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58" w:rsidRDefault="0086567B">
      <w:pPr>
        <w:ind w:left="1500"/>
        <w:rPr>
          <w:sz w:val="20"/>
          <w:szCs w:val="20"/>
        </w:rPr>
      </w:pPr>
      <w:r>
        <w:rPr>
          <w:rFonts w:eastAsia="Times New Roman"/>
          <w:b/>
          <w:bCs/>
          <w:sz w:val="24"/>
          <w:szCs w:val="24"/>
        </w:rPr>
        <w:t>МИНИСТЕРСТВО ПРОСВЕЩЕНИЯ РОССИЙСКОЙ ФЕДЕРАЦИИ</w:t>
      </w: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66" w:lineRule="exact"/>
        <w:rPr>
          <w:sz w:val="24"/>
          <w:szCs w:val="24"/>
        </w:rPr>
      </w:pPr>
    </w:p>
    <w:p w:rsidR="00281F58" w:rsidRDefault="0086567B">
      <w:pPr>
        <w:ind w:left="2840"/>
        <w:rPr>
          <w:sz w:val="20"/>
          <w:szCs w:val="20"/>
        </w:rPr>
      </w:pPr>
      <w:r>
        <w:rPr>
          <w:rFonts w:eastAsia="Times New Roman"/>
          <w:sz w:val="24"/>
          <w:szCs w:val="24"/>
        </w:rPr>
        <w:t>Департамент образования Ярославской области</w:t>
      </w: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60" w:lineRule="exact"/>
        <w:rPr>
          <w:sz w:val="24"/>
          <w:szCs w:val="24"/>
        </w:rPr>
      </w:pPr>
    </w:p>
    <w:p w:rsidR="00281F58" w:rsidRDefault="0086567B">
      <w:pPr>
        <w:ind w:right="-279"/>
        <w:jc w:val="center"/>
        <w:rPr>
          <w:sz w:val="20"/>
          <w:szCs w:val="20"/>
        </w:rPr>
      </w:pPr>
      <w:r>
        <w:rPr>
          <w:rFonts w:eastAsia="Times New Roman"/>
          <w:sz w:val="24"/>
          <w:szCs w:val="24"/>
        </w:rPr>
        <w:t>Департамент образования мэрии г.Ярославля</w:t>
      </w: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60" w:lineRule="exact"/>
        <w:rPr>
          <w:sz w:val="24"/>
          <w:szCs w:val="24"/>
        </w:rPr>
      </w:pPr>
    </w:p>
    <w:p w:rsidR="00281F58" w:rsidRDefault="0086567B">
      <w:pPr>
        <w:ind w:right="-339"/>
        <w:jc w:val="center"/>
        <w:rPr>
          <w:sz w:val="20"/>
          <w:szCs w:val="20"/>
        </w:rPr>
      </w:pPr>
      <w:r>
        <w:rPr>
          <w:rFonts w:eastAsia="Times New Roman"/>
          <w:sz w:val="24"/>
          <w:szCs w:val="24"/>
        </w:rPr>
        <w:t>средняя школа № 67</w:t>
      </w: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29" w:lineRule="exact"/>
        <w:rPr>
          <w:sz w:val="24"/>
          <w:szCs w:val="24"/>
        </w:rPr>
      </w:pPr>
    </w:p>
    <w:tbl>
      <w:tblPr>
        <w:tblW w:w="0" w:type="auto"/>
        <w:tblLayout w:type="fixed"/>
        <w:tblCellMar>
          <w:left w:w="0" w:type="dxa"/>
          <w:right w:w="0" w:type="dxa"/>
        </w:tblCellMar>
        <w:tblLook w:val="04A0"/>
      </w:tblPr>
      <w:tblGrid>
        <w:gridCol w:w="2520"/>
        <w:gridCol w:w="3520"/>
        <w:gridCol w:w="2420"/>
      </w:tblGrid>
      <w:tr w:rsidR="00281F58">
        <w:trPr>
          <w:trHeight w:val="266"/>
        </w:trPr>
        <w:tc>
          <w:tcPr>
            <w:tcW w:w="2520" w:type="dxa"/>
            <w:vAlign w:val="bottom"/>
          </w:tcPr>
          <w:p w:rsidR="00281F58" w:rsidRDefault="0086567B">
            <w:pPr>
              <w:rPr>
                <w:sz w:val="20"/>
                <w:szCs w:val="20"/>
              </w:rPr>
            </w:pPr>
            <w:r>
              <w:rPr>
                <w:rFonts w:eastAsia="Times New Roman"/>
                <w:sz w:val="20"/>
                <w:szCs w:val="20"/>
              </w:rPr>
              <w:t>РАССМОТРЕНО</w:t>
            </w:r>
          </w:p>
        </w:tc>
        <w:tc>
          <w:tcPr>
            <w:tcW w:w="3520" w:type="dxa"/>
            <w:vAlign w:val="bottom"/>
          </w:tcPr>
          <w:p w:rsidR="00281F58" w:rsidRDefault="0086567B">
            <w:pPr>
              <w:ind w:left="1000"/>
              <w:rPr>
                <w:sz w:val="20"/>
                <w:szCs w:val="20"/>
              </w:rPr>
            </w:pPr>
            <w:r>
              <w:rPr>
                <w:rFonts w:eastAsia="Times New Roman"/>
                <w:sz w:val="20"/>
                <w:szCs w:val="20"/>
              </w:rPr>
              <w:t>СОГЛАСОВАНО</w:t>
            </w:r>
          </w:p>
        </w:tc>
        <w:tc>
          <w:tcPr>
            <w:tcW w:w="2420" w:type="dxa"/>
            <w:vAlign w:val="bottom"/>
          </w:tcPr>
          <w:p w:rsidR="00281F58" w:rsidRDefault="0086567B">
            <w:pPr>
              <w:ind w:left="1000"/>
              <w:rPr>
                <w:sz w:val="20"/>
                <w:szCs w:val="20"/>
              </w:rPr>
            </w:pPr>
            <w:r>
              <w:rPr>
                <w:rFonts w:eastAsia="Times New Roman"/>
                <w:sz w:val="20"/>
                <w:szCs w:val="20"/>
              </w:rPr>
              <w:t>УТВЕРЖДЕНО</w:t>
            </w:r>
          </w:p>
        </w:tc>
      </w:tr>
      <w:tr w:rsidR="00281F58">
        <w:trPr>
          <w:trHeight w:val="612"/>
        </w:trPr>
        <w:tc>
          <w:tcPr>
            <w:tcW w:w="2520" w:type="dxa"/>
            <w:vAlign w:val="bottom"/>
          </w:tcPr>
          <w:p w:rsidR="00281F58" w:rsidRDefault="0086567B">
            <w:pPr>
              <w:rPr>
                <w:sz w:val="20"/>
                <w:szCs w:val="20"/>
              </w:rPr>
            </w:pPr>
            <w:r>
              <w:rPr>
                <w:rFonts w:eastAsia="Times New Roman"/>
                <w:sz w:val="20"/>
                <w:szCs w:val="20"/>
              </w:rPr>
              <w:t>______________</w:t>
            </w:r>
          </w:p>
        </w:tc>
        <w:tc>
          <w:tcPr>
            <w:tcW w:w="3520" w:type="dxa"/>
            <w:vAlign w:val="bottom"/>
          </w:tcPr>
          <w:p w:rsidR="00281F58" w:rsidRDefault="0086567B">
            <w:pPr>
              <w:ind w:left="1000"/>
              <w:rPr>
                <w:sz w:val="20"/>
                <w:szCs w:val="20"/>
              </w:rPr>
            </w:pPr>
            <w:r>
              <w:rPr>
                <w:rFonts w:eastAsia="Times New Roman"/>
                <w:sz w:val="20"/>
                <w:szCs w:val="20"/>
              </w:rPr>
              <w:t>______________</w:t>
            </w:r>
          </w:p>
        </w:tc>
        <w:tc>
          <w:tcPr>
            <w:tcW w:w="2420" w:type="dxa"/>
            <w:vAlign w:val="bottom"/>
          </w:tcPr>
          <w:p w:rsidR="00281F58" w:rsidRDefault="0086567B">
            <w:pPr>
              <w:ind w:left="1000"/>
              <w:rPr>
                <w:sz w:val="20"/>
                <w:szCs w:val="20"/>
              </w:rPr>
            </w:pPr>
            <w:r>
              <w:rPr>
                <w:rFonts w:eastAsia="Times New Roman"/>
                <w:w w:val="99"/>
                <w:sz w:val="20"/>
                <w:szCs w:val="20"/>
              </w:rPr>
              <w:t>______________</w:t>
            </w:r>
          </w:p>
        </w:tc>
      </w:tr>
      <w:tr w:rsidR="00281F58">
        <w:trPr>
          <w:trHeight w:val="408"/>
        </w:trPr>
        <w:tc>
          <w:tcPr>
            <w:tcW w:w="2520" w:type="dxa"/>
            <w:vAlign w:val="bottom"/>
          </w:tcPr>
          <w:p w:rsidR="00281F58" w:rsidRDefault="0086567B">
            <w:pPr>
              <w:rPr>
                <w:sz w:val="20"/>
                <w:szCs w:val="20"/>
              </w:rPr>
            </w:pPr>
            <w:r>
              <w:rPr>
                <w:rFonts w:eastAsia="Times New Roman"/>
                <w:sz w:val="20"/>
                <w:szCs w:val="20"/>
              </w:rPr>
              <w:t>Протокол №</w:t>
            </w:r>
          </w:p>
        </w:tc>
        <w:tc>
          <w:tcPr>
            <w:tcW w:w="3520" w:type="dxa"/>
            <w:vAlign w:val="bottom"/>
          </w:tcPr>
          <w:p w:rsidR="00281F58" w:rsidRDefault="0086567B">
            <w:pPr>
              <w:ind w:left="1000"/>
              <w:rPr>
                <w:sz w:val="20"/>
                <w:szCs w:val="20"/>
              </w:rPr>
            </w:pPr>
            <w:r>
              <w:rPr>
                <w:rFonts w:eastAsia="Times New Roman"/>
                <w:sz w:val="20"/>
                <w:szCs w:val="20"/>
              </w:rPr>
              <w:t>Протокол №</w:t>
            </w:r>
          </w:p>
        </w:tc>
        <w:tc>
          <w:tcPr>
            <w:tcW w:w="2420" w:type="dxa"/>
            <w:vAlign w:val="bottom"/>
          </w:tcPr>
          <w:p w:rsidR="00281F58" w:rsidRDefault="0086567B">
            <w:pPr>
              <w:ind w:left="1000"/>
              <w:rPr>
                <w:sz w:val="20"/>
                <w:szCs w:val="20"/>
              </w:rPr>
            </w:pPr>
            <w:r>
              <w:rPr>
                <w:rFonts w:eastAsia="Times New Roman"/>
                <w:sz w:val="20"/>
                <w:szCs w:val="20"/>
              </w:rPr>
              <w:t>Приказ №</w:t>
            </w:r>
          </w:p>
        </w:tc>
      </w:tr>
      <w:tr w:rsidR="00281F58">
        <w:trPr>
          <w:trHeight w:val="408"/>
        </w:trPr>
        <w:tc>
          <w:tcPr>
            <w:tcW w:w="2520" w:type="dxa"/>
            <w:vAlign w:val="bottom"/>
          </w:tcPr>
          <w:p w:rsidR="00281F58" w:rsidRDefault="0086567B">
            <w:pPr>
              <w:rPr>
                <w:sz w:val="20"/>
                <w:szCs w:val="20"/>
              </w:rPr>
            </w:pPr>
            <w:r>
              <w:rPr>
                <w:rFonts w:eastAsia="Times New Roman"/>
                <w:sz w:val="20"/>
                <w:szCs w:val="20"/>
              </w:rPr>
              <w:t>от "" г.</w:t>
            </w:r>
          </w:p>
        </w:tc>
        <w:tc>
          <w:tcPr>
            <w:tcW w:w="3520" w:type="dxa"/>
            <w:vAlign w:val="bottom"/>
          </w:tcPr>
          <w:p w:rsidR="00281F58" w:rsidRDefault="0086567B">
            <w:pPr>
              <w:ind w:left="1000"/>
              <w:rPr>
                <w:sz w:val="20"/>
                <w:szCs w:val="20"/>
              </w:rPr>
            </w:pPr>
            <w:r>
              <w:rPr>
                <w:rFonts w:eastAsia="Times New Roman"/>
                <w:sz w:val="20"/>
                <w:szCs w:val="20"/>
              </w:rPr>
              <w:t>от ""  г.</w:t>
            </w:r>
          </w:p>
        </w:tc>
        <w:tc>
          <w:tcPr>
            <w:tcW w:w="2420" w:type="dxa"/>
            <w:vAlign w:val="bottom"/>
          </w:tcPr>
          <w:p w:rsidR="00281F58" w:rsidRDefault="0086567B">
            <w:pPr>
              <w:ind w:left="1000"/>
              <w:rPr>
                <w:sz w:val="20"/>
                <w:szCs w:val="20"/>
              </w:rPr>
            </w:pPr>
            <w:r>
              <w:rPr>
                <w:rFonts w:eastAsia="Times New Roman"/>
                <w:sz w:val="20"/>
                <w:szCs w:val="20"/>
              </w:rPr>
              <w:t>от "" г.</w:t>
            </w:r>
          </w:p>
        </w:tc>
      </w:tr>
    </w:tbl>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388" w:lineRule="exact"/>
        <w:rPr>
          <w:sz w:val="24"/>
          <w:szCs w:val="24"/>
        </w:rPr>
      </w:pPr>
    </w:p>
    <w:p w:rsidR="00281F58" w:rsidRDefault="0086567B">
      <w:pPr>
        <w:ind w:right="-159"/>
        <w:jc w:val="center"/>
        <w:rPr>
          <w:sz w:val="20"/>
          <w:szCs w:val="20"/>
        </w:rPr>
      </w:pPr>
      <w:r>
        <w:rPr>
          <w:rFonts w:eastAsia="Times New Roman"/>
          <w:b/>
          <w:bCs/>
          <w:sz w:val="24"/>
          <w:szCs w:val="24"/>
        </w:rPr>
        <w:t>РАБОЧАЯ ПРОГРАММА</w:t>
      </w:r>
    </w:p>
    <w:p w:rsidR="00281F58" w:rsidRDefault="00281F58">
      <w:pPr>
        <w:spacing w:line="60" w:lineRule="exact"/>
        <w:rPr>
          <w:sz w:val="24"/>
          <w:szCs w:val="24"/>
        </w:rPr>
      </w:pPr>
    </w:p>
    <w:p w:rsidR="00281F58" w:rsidRDefault="0086567B">
      <w:pPr>
        <w:ind w:right="-159"/>
        <w:jc w:val="center"/>
        <w:rPr>
          <w:sz w:val="20"/>
          <w:szCs w:val="20"/>
        </w:rPr>
      </w:pPr>
      <w:r>
        <w:rPr>
          <w:rFonts w:eastAsia="Times New Roman"/>
          <w:b/>
          <w:bCs/>
          <w:sz w:val="24"/>
          <w:szCs w:val="24"/>
        </w:rPr>
        <w:t>(ID 2704190)</w:t>
      </w:r>
    </w:p>
    <w:p w:rsidR="00281F58" w:rsidRDefault="00281F58">
      <w:pPr>
        <w:spacing w:line="162" w:lineRule="exact"/>
        <w:rPr>
          <w:sz w:val="24"/>
          <w:szCs w:val="24"/>
        </w:rPr>
      </w:pPr>
    </w:p>
    <w:p w:rsidR="00281F58" w:rsidRDefault="0086567B">
      <w:pPr>
        <w:ind w:right="-339"/>
        <w:jc w:val="center"/>
        <w:rPr>
          <w:sz w:val="20"/>
          <w:szCs w:val="20"/>
        </w:rPr>
      </w:pPr>
      <w:r>
        <w:rPr>
          <w:rFonts w:eastAsia="Times New Roman"/>
          <w:sz w:val="24"/>
          <w:szCs w:val="24"/>
        </w:rPr>
        <w:t>учебного предмета</w:t>
      </w:r>
    </w:p>
    <w:p w:rsidR="00281F58" w:rsidRDefault="00281F58">
      <w:pPr>
        <w:spacing w:line="60" w:lineRule="exact"/>
        <w:rPr>
          <w:sz w:val="24"/>
          <w:szCs w:val="24"/>
        </w:rPr>
      </w:pPr>
    </w:p>
    <w:p w:rsidR="00281F58" w:rsidRDefault="0086567B">
      <w:pPr>
        <w:ind w:right="-339"/>
        <w:jc w:val="center"/>
        <w:rPr>
          <w:sz w:val="20"/>
          <w:szCs w:val="20"/>
        </w:rPr>
      </w:pPr>
      <w:r>
        <w:rPr>
          <w:rFonts w:eastAsia="Times New Roman"/>
          <w:sz w:val="24"/>
          <w:szCs w:val="24"/>
        </w:rPr>
        <w:t>«Литературное чтение»</w:t>
      </w: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60" w:lineRule="exact"/>
        <w:rPr>
          <w:sz w:val="24"/>
          <w:szCs w:val="24"/>
        </w:rPr>
      </w:pPr>
    </w:p>
    <w:p w:rsidR="00281F58" w:rsidRDefault="0086567B">
      <w:pPr>
        <w:ind w:right="-339"/>
        <w:jc w:val="center"/>
        <w:rPr>
          <w:sz w:val="20"/>
          <w:szCs w:val="20"/>
        </w:rPr>
      </w:pPr>
      <w:r>
        <w:rPr>
          <w:rFonts w:eastAsia="Times New Roman"/>
          <w:sz w:val="24"/>
          <w:szCs w:val="24"/>
        </w:rPr>
        <w:t>для 1 класса начального общего образования</w:t>
      </w:r>
    </w:p>
    <w:p w:rsidR="00281F58" w:rsidRDefault="00281F58">
      <w:pPr>
        <w:spacing w:line="60" w:lineRule="exact"/>
        <w:rPr>
          <w:sz w:val="24"/>
          <w:szCs w:val="24"/>
        </w:rPr>
      </w:pPr>
    </w:p>
    <w:p w:rsidR="00281F58" w:rsidRDefault="0086567B">
      <w:pPr>
        <w:ind w:right="-339"/>
        <w:jc w:val="center"/>
        <w:rPr>
          <w:sz w:val="20"/>
          <w:szCs w:val="20"/>
        </w:rPr>
      </w:pPr>
      <w:r>
        <w:rPr>
          <w:rFonts w:eastAsia="Times New Roman"/>
          <w:sz w:val="24"/>
          <w:szCs w:val="24"/>
        </w:rPr>
        <w:t>на 2022-2023 учебный год</w:t>
      </w: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301" w:lineRule="exact"/>
        <w:rPr>
          <w:sz w:val="24"/>
          <w:szCs w:val="24"/>
        </w:rPr>
      </w:pPr>
    </w:p>
    <w:p w:rsidR="00281F58" w:rsidRDefault="0086567B">
      <w:pPr>
        <w:jc w:val="right"/>
        <w:rPr>
          <w:sz w:val="20"/>
          <w:szCs w:val="20"/>
        </w:rPr>
      </w:pPr>
      <w:r>
        <w:rPr>
          <w:rFonts w:eastAsia="Times New Roman"/>
          <w:sz w:val="24"/>
          <w:szCs w:val="24"/>
        </w:rPr>
        <w:t xml:space="preserve">Составитель: Тельманова Людмила </w:t>
      </w:r>
      <w:r>
        <w:rPr>
          <w:rFonts w:eastAsia="Times New Roman"/>
          <w:sz w:val="24"/>
          <w:szCs w:val="24"/>
        </w:rPr>
        <w:t>Анатольевна</w:t>
      </w:r>
    </w:p>
    <w:p w:rsidR="00281F58" w:rsidRDefault="00281F58">
      <w:pPr>
        <w:spacing w:line="60" w:lineRule="exact"/>
        <w:rPr>
          <w:sz w:val="24"/>
          <w:szCs w:val="24"/>
        </w:rPr>
      </w:pPr>
    </w:p>
    <w:p w:rsidR="00281F58" w:rsidRDefault="0086567B">
      <w:pPr>
        <w:jc w:val="right"/>
        <w:rPr>
          <w:sz w:val="20"/>
          <w:szCs w:val="20"/>
        </w:rPr>
      </w:pPr>
      <w:r>
        <w:rPr>
          <w:rFonts w:eastAsia="Times New Roman"/>
          <w:sz w:val="24"/>
          <w:szCs w:val="24"/>
        </w:rPr>
        <w:t>учитель начальных классов</w:t>
      </w:r>
    </w:p>
    <w:p w:rsidR="00281F58" w:rsidRDefault="00281F58">
      <w:pPr>
        <w:sectPr w:rsidR="00281F58">
          <w:pgSz w:w="11900" w:h="16840"/>
          <w:pgMar w:top="564" w:right="900" w:bottom="41" w:left="740" w:header="0" w:footer="0" w:gutter="0"/>
          <w:cols w:space="720" w:equalWidth="0">
            <w:col w:w="10260"/>
          </w:cols>
        </w:sect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00" w:lineRule="exact"/>
        <w:rPr>
          <w:sz w:val="24"/>
          <w:szCs w:val="24"/>
        </w:rPr>
      </w:pPr>
    </w:p>
    <w:p w:rsidR="00281F58" w:rsidRDefault="00281F58">
      <w:pPr>
        <w:spacing w:line="221" w:lineRule="exact"/>
        <w:rPr>
          <w:sz w:val="24"/>
          <w:szCs w:val="24"/>
        </w:rPr>
      </w:pPr>
    </w:p>
    <w:p w:rsidR="00281F58" w:rsidRDefault="0086567B">
      <w:pPr>
        <w:ind w:right="-279"/>
        <w:jc w:val="center"/>
        <w:rPr>
          <w:sz w:val="20"/>
          <w:szCs w:val="20"/>
        </w:rPr>
      </w:pPr>
      <w:r>
        <w:rPr>
          <w:rFonts w:eastAsia="Times New Roman"/>
          <w:sz w:val="24"/>
          <w:szCs w:val="24"/>
        </w:rPr>
        <w:t>Ярославль 2022</w:t>
      </w:r>
    </w:p>
    <w:p w:rsidR="00281F58" w:rsidRDefault="00281F58">
      <w:pPr>
        <w:sectPr w:rsidR="00281F58">
          <w:type w:val="continuous"/>
          <w:pgSz w:w="11900" w:h="16840"/>
          <w:pgMar w:top="564" w:right="900" w:bottom="41" w:left="740" w:header="0" w:footer="0" w:gutter="0"/>
          <w:cols w:space="720" w:equalWidth="0">
            <w:col w:w="10260"/>
          </w:cols>
        </w:sectPr>
      </w:pPr>
    </w:p>
    <w:p w:rsidR="00281F58" w:rsidRDefault="00281F58">
      <w:pPr>
        <w:jc w:val="center"/>
        <w:rPr>
          <w:sz w:val="20"/>
          <w:szCs w:val="20"/>
        </w:rPr>
      </w:pPr>
    </w:p>
    <w:p w:rsidR="00281F58" w:rsidRDefault="00281F58">
      <w:pPr>
        <w:sectPr w:rsidR="00281F58">
          <w:pgSz w:w="11900" w:h="16840"/>
          <w:pgMar w:top="1440" w:right="1440" w:bottom="875" w:left="1440" w:header="0" w:footer="0" w:gutter="0"/>
          <w:cols w:space="0"/>
        </w:sectPr>
      </w:pPr>
    </w:p>
    <w:p w:rsidR="00281F58" w:rsidRDefault="0086567B">
      <w:pPr>
        <w:rPr>
          <w:sz w:val="20"/>
          <w:szCs w:val="20"/>
        </w:rPr>
      </w:pPr>
      <w:r>
        <w:rPr>
          <w:rFonts w:eastAsia="Times New Roman"/>
          <w:b/>
          <w:bCs/>
          <w:sz w:val="24"/>
          <w:szCs w:val="24"/>
        </w:rPr>
        <w:lastRenderedPageBreak/>
        <w:t>ПОЯСНИТЕЛЬНАЯ ЗАПИСКА</w:t>
      </w:r>
    </w:p>
    <w:p w:rsidR="00281F58" w:rsidRDefault="0086567B">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281F58" w:rsidRDefault="00281F58">
      <w:pPr>
        <w:spacing w:line="322" w:lineRule="exact"/>
        <w:rPr>
          <w:sz w:val="20"/>
          <w:szCs w:val="20"/>
        </w:rPr>
      </w:pPr>
    </w:p>
    <w:p w:rsidR="00281F58" w:rsidRDefault="0086567B">
      <w:pPr>
        <w:spacing w:line="298" w:lineRule="auto"/>
        <w:ind w:right="20" w:firstLine="180"/>
        <w:rPr>
          <w:sz w:val="20"/>
          <w:szCs w:val="20"/>
        </w:rPr>
      </w:pPr>
      <w:r>
        <w:rPr>
          <w:rFonts w:eastAsia="Times New Roman"/>
          <w:sz w:val="24"/>
          <w:szCs w:val="24"/>
        </w:rPr>
        <w:t>Рабочая программа учебного предмета «Литературное чтение» для обучающихся 1</w:t>
      </w:r>
      <w:r>
        <w:rPr>
          <w:rFonts w:eastAsia="Times New Roman"/>
          <w:sz w:val="24"/>
          <w:szCs w:val="24"/>
        </w:rPr>
        <w:t xml:space="preserve">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w:t>
      </w:r>
      <w:r>
        <w:rPr>
          <w:rFonts w:eastAsia="Times New Roman"/>
          <w:sz w:val="24"/>
          <w:szCs w:val="24"/>
        </w:rPr>
        <w:t>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281F58" w:rsidRDefault="00281F58">
      <w:pPr>
        <w:spacing w:line="75" w:lineRule="exact"/>
        <w:rPr>
          <w:sz w:val="20"/>
          <w:szCs w:val="20"/>
        </w:rPr>
      </w:pPr>
    </w:p>
    <w:p w:rsidR="00281F58" w:rsidRDefault="0086567B">
      <w:pPr>
        <w:ind w:left="180"/>
        <w:rPr>
          <w:sz w:val="20"/>
          <w:szCs w:val="20"/>
        </w:rPr>
      </w:pPr>
      <w:r>
        <w:rPr>
          <w:rFonts w:eastAsia="Times New Roman"/>
          <w:b/>
          <w:bCs/>
          <w:sz w:val="24"/>
          <w:szCs w:val="24"/>
        </w:rPr>
        <w:t>ОБЩАЯ ХАРАКТЕРИСТИКА УЧЕБНОГО ПРЕДМЕТА "ЛИТЕРАТУРНОЕ ЧТЕНИЕ"</w:t>
      </w:r>
    </w:p>
    <w:p w:rsidR="00281F58" w:rsidRDefault="00281F58">
      <w:pPr>
        <w:spacing w:line="186" w:lineRule="exact"/>
        <w:rPr>
          <w:sz w:val="20"/>
          <w:szCs w:val="20"/>
        </w:rPr>
      </w:pPr>
    </w:p>
    <w:p w:rsidR="00281F58" w:rsidRDefault="0086567B">
      <w:pPr>
        <w:spacing w:line="292" w:lineRule="auto"/>
        <w:ind w:right="120" w:firstLine="180"/>
        <w:rPr>
          <w:sz w:val="20"/>
          <w:szCs w:val="20"/>
        </w:rPr>
      </w:pPr>
      <w:r>
        <w:rPr>
          <w:rFonts w:eastAsia="Times New Roman"/>
          <w:sz w:val="24"/>
          <w:szCs w:val="24"/>
        </w:rPr>
        <w:t xml:space="preserve">«Литературное чтение» — один из </w:t>
      </w:r>
      <w:r>
        <w:rPr>
          <w:rFonts w:eastAsia="Times New Roman"/>
          <w:sz w:val="24"/>
          <w:szCs w:val="24"/>
        </w:rPr>
        <w:t>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w:t>
      </w:r>
      <w:r>
        <w:rPr>
          <w:rFonts w:eastAsia="Times New Roman"/>
          <w:sz w:val="24"/>
          <w:szCs w:val="24"/>
        </w:rPr>
        <w:t xml:space="preserve">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w:t>
      </w:r>
      <w:r>
        <w:rPr>
          <w:rFonts w:eastAsia="Times New Roman"/>
          <w:sz w:val="24"/>
          <w:szCs w:val="24"/>
        </w:rPr>
        <w:t>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w:t>
      </w:r>
      <w:r>
        <w:rPr>
          <w:rFonts w:eastAsia="Times New Roman"/>
          <w:sz w:val="24"/>
          <w:szCs w:val="24"/>
        </w:rPr>
        <w:t>ического курса литературы.</w:t>
      </w:r>
    </w:p>
    <w:p w:rsidR="00281F58" w:rsidRDefault="00281F58">
      <w:pPr>
        <w:spacing w:line="3" w:lineRule="exact"/>
        <w:rPr>
          <w:sz w:val="20"/>
          <w:szCs w:val="20"/>
        </w:rPr>
      </w:pPr>
    </w:p>
    <w:p w:rsidR="00281F58" w:rsidRDefault="0086567B">
      <w:pPr>
        <w:spacing w:line="292" w:lineRule="auto"/>
        <w:ind w:right="120" w:firstLine="180"/>
        <w:rPr>
          <w:sz w:val="20"/>
          <w:szCs w:val="20"/>
        </w:rPr>
      </w:pPr>
      <w:r>
        <w:rPr>
          <w:rFonts w:eastAsia="Times New Roman"/>
          <w:sz w:val="24"/>
          <w:szCs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281F58" w:rsidRDefault="00281F58">
      <w:pPr>
        <w:spacing w:line="1" w:lineRule="exact"/>
        <w:rPr>
          <w:sz w:val="20"/>
          <w:szCs w:val="20"/>
        </w:rPr>
      </w:pPr>
    </w:p>
    <w:p w:rsidR="00281F58" w:rsidRDefault="0086567B">
      <w:pPr>
        <w:numPr>
          <w:ilvl w:val="0"/>
          <w:numId w:val="1"/>
        </w:numPr>
        <w:tabs>
          <w:tab w:val="left" w:pos="400"/>
        </w:tabs>
        <w:spacing w:line="292" w:lineRule="auto"/>
        <w:ind w:firstLine="186"/>
        <w:rPr>
          <w:rFonts w:eastAsia="Times New Roman"/>
          <w:sz w:val="24"/>
          <w:szCs w:val="24"/>
        </w:rPr>
      </w:pPr>
      <w:r>
        <w:rPr>
          <w:rFonts w:eastAsia="Times New Roman"/>
          <w:sz w:val="24"/>
          <w:szCs w:val="24"/>
        </w:rPr>
        <w:t>основу отбора произвед</w:t>
      </w:r>
      <w:r>
        <w:rPr>
          <w:rFonts w:eastAsia="Times New Roman"/>
          <w:sz w:val="24"/>
          <w:szCs w:val="24"/>
        </w:rPr>
        <w:t>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w:t>
      </w:r>
      <w:r>
        <w:rPr>
          <w:rFonts w:eastAsia="Times New Roman"/>
          <w:sz w:val="24"/>
          <w:szCs w:val="24"/>
        </w:rPr>
        <w:t>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w:t>
      </w:r>
      <w:r>
        <w:rPr>
          <w:rFonts w:eastAsia="Times New Roman"/>
          <w:sz w:val="24"/>
          <w:szCs w:val="24"/>
        </w:rPr>
        <w:t>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w:t>
      </w:r>
      <w:r>
        <w:rPr>
          <w:rFonts w:eastAsia="Times New Roman"/>
          <w:sz w:val="24"/>
          <w:szCs w:val="24"/>
        </w:rPr>
        <w:t>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w:t>
      </w:r>
      <w:r>
        <w:rPr>
          <w:rFonts w:eastAsia="Times New Roman"/>
          <w:sz w:val="24"/>
          <w:szCs w:val="24"/>
        </w:rPr>
        <w:t>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281F58" w:rsidRDefault="00281F58">
      <w:pPr>
        <w:spacing w:line="4" w:lineRule="exact"/>
        <w:rPr>
          <w:rFonts w:eastAsia="Times New Roman"/>
          <w:sz w:val="24"/>
          <w:szCs w:val="24"/>
        </w:rPr>
      </w:pPr>
    </w:p>
    <w:p w:rsidR="00281F58" w:rsidRDefault="0086567B">
      <w:pPr>
        <w:spacing w:line="292" w:lineRule="auto"/>
        <w:ind w:right="20" w:firstLine="180"/>
        <w:rPr>
          <w:rFonts w:eastAsia="Times New Roman"/>
          <w:sz w:val="24"/>
          <w:szCs w:val="24"/>
        </w:rPr>
      </w:pPr>
      <w:r>
        <w:rPr>
          <w:rFonts w:eastAsia="Times New Roman"/>
          <w:sz w:val="24"/>
          <w:szCs w:val="24"/>
        </w:rPr>
        <w:t xml:space="preserve">Планируемые результаты включают личностные, метапредметные результаты за период обучения, а также </w:t>
      </w:r>
      <w:r>
        <w:rPr>
          <w:rFonts w:eastAsia="Times New Roman"/>
          <w:sz w:val="24"/>
          <w:szCs w:val="24"/>
        </w:rPr>
        <w:t>предметные достижения младшего школьника за каждый год обучения в начальной школе.</w:t>
      </w:r>
    </w:p>
    <w:p w:rsidR="00281F58" w:rsidRDefault="0086567B">
      <w:pPr>
        <w:spacing w:line="292" w:lineRule="auto"/>
        <w:ind w:right="280" w:firstLine="180"/>
        <w:rPr>
          <w:rFonts w:eastAsia="Times New Roman"/>
          <w:sz w:val="24"/>
          <w:szCs w:val="24"/>
        </w:rPr>
      </w:pPr>
      <w:r>
        <w:rPr>
          <w:rFonts w:eastAsia="Times New Roman"/>
          <w:sz w:val="24"/>
          <w:szCs w:val="24"/>
        </w:rPr>
        <w:t>Предмет «Литературное чтение» преемственен по отношению к предмету «Литература», который изучается в основной школе.</w:t>
      </w:r>
    </w:p>
    <w:p w:rsidR="00281F58" w:rsidRDefault="0086567B">
      <w:pPr>
        <w:spacing w:line="300" w:lineRule="auto"/>
        <w:ind w:right="100" w:firstLine="180"/>
        <w:rPr>
          <w:rFonts w:eastAsia="Times New Roman"/>
          <w:sz w:val="24"/>
          <w:szCs w:val="24"/>
        </w:rPr>
      </w:pPr>
      <w:r>
        <w:rPr>
          <w:rFonts w:eastAsia="Times New Roman"/>
          <w:sz w:val="24"/>
          <w:szCs w:val="24"/>
        </w:rPr>
        <w:t>Освоение программы по предмету «Литературное чтение» в 1</w:t>
      </w:r>
      <w:r>
        <w:rPr>
          <w:rFonts w:eastAsia="Times New Roman"/>
          <w:sz w:val="24"/>
          <w:szCs w:val="24"/>
        </w:rPr>
        <w:t xml:space="preserve">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w:t>
      </w:r>
      <w:r>
        <w:rPr>
          <w:rFonts w:eastAsia="Times New Roman"/>
          <w:sz w:val="24"/>
          <w:szCs w:val="24"/>
        </w:rPr>
        <w:t>ние», на курс «Литературное чтение» в 1 классе отводится не менее 10 учебных недель, суммарно 132 часа</w:t>
      </w:r>
    </w:p>
    <w:p w:rsidR="00281F58" w:rsidRDefault="00281F58">
      <w:pPr>
        <w:sectPr w:rsidR="00281F58">
          <w:pgSz w:w="11900" w:h="16840"/>
          <w:pgMar w:top="564" w:right="700" w:bottom="357" w:left="660" w:header="0" w:footer="0" w:gutter="0"/>
          <w:cols w:space="720" w:equalWidth="0">
            <w:col w:w="10540"/>
          </w:cols>
        </w:sectPr>
      </w:pPr>
    </w:p>
    <w:p w:rsidR="00281F58" w:rsidRDefault="0086567B">
      <w:pPr>
        <w:ind w:left="180"/>
        <w:rPr>
          <w:sz w:val="20"/>
          <w:szCs w:val="20"/>
        </w:rPr>
      </w:pPr>
      <w:r>
        <w:rPr>
          <w:rFonts w:eastAsia="Times New Roman"/>
          <w:b/>
          <w:bCs/>
          <w:sz w:val="24"/>
          <w:szCs w:val="24"/>
        </w:rPr>
        <w:lastRenderedPageBreak/>
        <w:t>ЦЕЛИ ИЗУЧЕНИЯ УЧЕБНОГО ПРЕДМЕТА "ЛИТЕРАТУРНОЕ ЧТЕНИЕ"</w:t>
      </w:r>
    </w:p>
    <w:p w:rsidR="00281F58" w:rsidRDefault="00281F58">
      <w:pPr>
        <w:spacing w:line="180" w:lineRule="exact"/>
        <w:rPr>
          <w:sz w:val="20"/>
          <w:szCs w:val="20"/>
        </w:rPr>
      </w:pPr>
    </w:p>
    <w:p w:rsidR="00281F58" w:rsidRDefault="0086567B">
      <w:pPr>
        <w:ind w:left="180"/>
        <w:rPr>
          <w:sz w:val="20"/>
          <w:szCs w:val="20"/>
        </w:rPr>
      </w:pPr>
      <w:r>
        <w:rPr>
          <w:rFonts w:eastAsia="Times New Roman"/>
          <w:sz w:val="24"/>
          <w:szCs w:val="24"/>
        </w:rPr>
        <w:t xml:space="preserve">Приоритетная </w:t>
      </w:r>
      <w:r>
        <w:rPr>
          <w:rFonts w:eastAsia="Times New Roman"/>
          <w:b/>
          <w:bCs/>
          <w:sz w:val="24"/>
          <w:szCs w:val="24"/>
        </w:rPr>
        <w:t>цель</w:t>
      </w:r>
      <w:r>
        <w:rPr>
          <w:rFonts w:eastAsia="Times New Roman"/>
          <w:sz w:val="24"/>
          <w:szCs w:val="24"/>
        </w:rPr>
        <w:t xml:space="preserve"> обучения литературному чтению — становление грамотного чит</w:t>
      </w:r>
      <w:r>
        <w:rPr>
          <w:rFonts w:eastAsia="Times New Roman"/>
          <w:sz w:val="24"/>
          <w:szCs w:val="24"/>
        </w:rPr>
        <w:t>ателя,</w:t>
      </w:r>
    </w:p>
    <w:p w:rsidR="00281F58" w:rsidRDefault="00281F58">
      <w:pPr>
        <w:spacing w:line="66" w:lineRule="exact"/>
        <w:rPr>
          <w:sz w:val="20"/>
          <w:szCs w:val="20"/>
        </w:rPr>
      </w:pPr>
    </w:p>
    <w:p w:rsidR="00281F58" w:rsidRDefault="0086567B">
      <w:pPr>
        <w:rPr>
          <w:sz w:val="20"/>
          <w:szCs w:val="20"/>
        </w:rPr>
      </w:pPr>
      <w:r>
        <w:rPr>
          <w:rFonts w:eastAsia="Times New Roman"/>
          <w:sz w:val="24"/>
          <w:szCs w:val="24"/>
        </w:rPr>
        <w:t>мотивированного к использованию читательской деятельности как средства самообразования и</w:t>
      </w:r>
    </w:p>
    <w:p w:rsidR="00281F58" w:rsidRDefault="00281F58">
      <w:pPr>
        <w:spacing w:line="60" w:lineRule="exact"/>
        <w:rPr>
          <w:sz w:val="20"/>
          <w:szCs w:val="20"/>
        </w:rPr>
      </w:pPr>
    </w:p>
    <w:p w:rsidR="00281F58" w:rsidRDefault="0086567B">
      <w:pPr>
        <w:rPr>
          <w:sz w:val="20"/>
          <w:szCs w:val="20"/>
        </w:rPr>
      </w:pPr>
      <w:r>
        <w:rPr>
          <w:rFonts w:eastAsia="Times New Roman"/>
          <w:sz w:val="24"/>
          <w:szCs w:val="24"/>
        </w:rPr>
        <w:t>саморазвития, осознающего роль чтения в успешности обучения и повседневной жизни,</w:t>
      </w:r>
    </w:p>
    <w:p w:rsidR="00281F58" w:rsidRDefault="00281F58">
      <w:pPr>
        <w:spacing w:line="60" w:lineRule="exact"/>
        <w:rPr>
          <w:sz w:val="20"/>
          <w:szCs w:val="20"/>
        </w:rPr>
      </w:pPr>
    </w:p>
    <w:p w:rsidR="00281F58" w:rsidRDefault="0086567B">
      <w:pPr>
        <w:rPr>
          <w:sz w:val="20"/>
          <w:szCs w:val="20"/>
        </w:rPr>
      </w:pPr>
      <w:r>
        <w:rPr>
          <w:rFonts w:eastAsia="Times New Roman"/>
          <w:sz w:val="24"/>
          <w:szCs w:val="24"/>
        </w:rPr>
        <w:t>эмоционально откликающегося на прослушанное или прочитанное произведение.</w:t>
      </w:r>
      <w:r>
        <w:rPr>
          <w:rFonts w:eastAsia="Times New Roman"/>
          <w:sz w:val="24"/>
          <w:szCs w:val="24"/>
        </w:rPr>
        <w:t xml:space="preserve"> Приобретённые</w:t>
      </w:r>
    </w:p>
    <w:p w:rsidR="00281F58" w:rsidRDefault="00281F58">
      <w:pPr>
        <w:spacing w:line="60" w:lineRule="exact"/>
        <w:rPr>
          <w:sz w:val="20"/>
          <w:szCs w:val="20"/>
        </w:rPr>
      </w:pPr>
    </w:p>
    <w:p w:rsidR="00281F58" w:rsidRDefault="0086567B">
      <w:pPr>
        <w:rPr>
          <w:sz w:val="20"/>
          <w:szCs w:val="20"/>
        </w:rPr>
      </w:pPr>
      <w:r>
        <w:rPr>
          <w:rFonts w:eastAsia="Times New Roman"/>
          <w:sz w:val="24"/>
          <w:szCs w:val="24"/>
        </w:rPr>
        <w:t>младшими школьниками знания, полученный опыт решения учебных задач, а также</w:t>
      </w:r>
    </w:p>
    <w:p w:rsidR="00281F58" w:rsidRDefault="00281F58">
      <w:pPr>
        <w:spacing w:line="60" w:lineRule="exact"/>
        <w:rPr>
          <w:sz w:val="20"/>
          <w:szCs w:val="20"/>
        </w:rPr>
      </w:pPr>
    </w:p>
    <w:p w:rsidR="00281F58" w:rsidRDefault="0086567B">
      <w:pPr>
        <w:rPr>
          <w:sz w:val="20"/>
          <w:szCs w:val="20"/>
        </w:rPr>
      </w:pPr>
      <w:r>
        <w:rPr>
          <w:rFonts w:eastAsia="Times New Roman"/>
          <w:sz w:val="24"/>
          <w:szCs w:val="24"/>
        </w:rPr>
        <w:t>сформированность предметных и универсальных действий в процессе изучения предмета</w:t>
      </w:r>
    </w:p>
    <w:p w:rsidR="00281F58" w:rsidRDefault="00281F58">
      <w:pPr>
        <w:spacing w:line="60" w:lineRule="exact"/>
        <w:rPr>
          <w:sz w:val="20"/>
          <w:szCs w:val="20"/>
        </w:rPr>
      </w:pPr>
    </w:p>
    <w:p w:rsidR="00281F58" w:rsidRDefault="0086567B">
      <w:pPr>
        <w:rPr>
          <w:sz w:val="20"/>
          <w:szCs w:val="20"/>
        </w:rPr>
      </w:pPr>
      <w:r>
        <w:rPr>
          <w:rFonts w:eastAsia="Times New Roman"/>
          <w:sz w:val="24"/>
          <w:szCs w:val="24"/>
        </w:rPr>
        <w:t>«Литературное чтение» станут фундаментом обучения в основном звене школы, а такж</w:t>
      </w:r>
      <w:r>
        <w:rPr>
          <w:rFonts w:eastAsia="Times New Roman"/>
          <w:sz w:val="24"/>
          <w:szCs w:val="24"/>
        </w:rPr>
        <w:t>е будут</w:t>
      </w:r>
    </w:p>
    <w:p w:rsidR="00281F58" w:rsidRDefault="00281F58">
      <w:pPr>
        <w:spacing w:line="60" w:lineRule="exact"/>
        <w:rPr>
          <w:sz w:val="20"/>
          <w:szCs w:val="20"/>
        </w:rPr>
      </w:pPr>
    </w:p>
    <w:p w:rsidR="00281F58" w:rsidRDefault="0086567B">
      <w:pPr>
        <w:rPr>
          <w:sz w:val="20"/>
          <w:szCs w:val="20"/>
        </w:rPr>
      </w:pPr>
      <w:r>
        <w:rPr>
          <w:rFonts w:eastAsia="Times New Roman"/>
          <w:sz w:val="24"/>
          <w:szCs w:val="24"/>
        </w:rPr>
        <w:t>востребованы в жизни.</w:t>
      </w:r>
    </w:p>
    <w:p w:rsidR="00281F58" w:rsidRDefault="00281F58">
      <w:pPr>
        <w:spacing w:line="54" w:lineRule="exact"/>
        <w:rPr>
          <w:sz w:val="20"/>
          <w:szCs w:val="20"/>
        </w:rPr>
      </w:pPr>
    </w:p>
    <w:p w:rsidR="00281F58" w:rsidRDefault="0086567B">
      <w:pPr>
        <w:spacing w:line="328" w:lineRule="auto"/>
        <w:ind w:right="460" w:firstLine="180"/>
        <w:rPr>
          <w:sz w:val="20"/>
          <w:szCs w:val="20"/>
        </w:rPr>
      </w:pPr>
      <w:r>
        <w:rPr>
          <w:rFonts w:eastAsia="Times New Roman"/>
          <w:b/>
          <w:bCs/>
          <w:sz w:val="24"/>
          <w:szCs w:val="24"/>
        </w:rPr>
        <w:t>Достижение заявленной цели определяется особенностями курса литературного чтения и решением следующих задач:</w:t>
      </w:r>
    </w:p>
    <w:p w:rsidR="00281F58" w:rsidRDefault="00281F58">
      <w:pPr>
        <w:spacing w:line="32" w:lineRule="exact"/>
        <w:rPr>
          <w:sz w:val="20"/>
          <w:szCs w:val="20"/>
        </w:rPr>
      </w:pPr>
    </w:p>
    <w:p w:rsidR="00281F58" w:rsidRDefault="0086567B">
      <w:pPr>
        <w:spacing w:line="323" w:lineRule="auto"/>
        <w:ind w:left="420"/>
        <w:rPr>
          <w:sz w:val="20"/>
          <w:szCs w:val="20"/>
        </w:rPr>
      </w:pPr>
      <w:r>
        <w:rPr>
          <w:rFonts w:eastAsia="Times New Roman"/>
          <w:sz w:val="24"/>
          <w:szCs w:val="24"/>
        </w:rPr>
        <w:t>— формирование у младших школьников положительной мотивации к систематическому чтению и слушанию художественной ли</w:t>
      </w:r>
      <w:r>
        <w:rPr>
          <w:rFonts w:eastAsia="Times New Roman"/>
          <w:sz w:val="24"/>
          <w:szCs w:val="24"/>
        </w:rPr>
        <w:t>тературы и произведений устного народного творчества;</w:t>
      </w:r>
    </w:p>
    <w:p w:rsidR="00281F58" w:rsidRDefault="00281F58">
      <w:pPr>
        <w:spacing w:line="49" w:lineRule="exact"/>
        <w:rPr>
          <w:sz w:val="20"/>
          <w:szCs w:val="20"/>
        </w:rPr>
      </w:pPr>
    </w:p>
    <w:p w:rsidR="00281F58" w:rsidRDefault="0086567B">
      <w:pPr>
        <w:ind w:left="420"/>
        <w:rPr>
          <w:sz w:val="20"/>
          <w:szCs w:val="20"/>
        </w:rPr>
      </w:pPr>
      <w:r>
        <w:rPr>
          <w:rFonts w:eastAsia="Times New Roman"/>
          <w:sz w:val="24"/>
          <w:szCs w:val="24"/>
        </w:rPr>
        <w:t>— достижение необходимого для продолжения образования уровня общего речевого развития;</w:t>
      </w:r>
    </w:p>
    <w:p w:rsidR="00281F58" w:rsidRDefault="00281F58">
      <w:pPr>
        <w:spacing w:line="180" w:lineRule="exact"/>
        <w:rPr>
          <w:sz w:val="20"/>
          <w:szCs w:val="20"/>
        </w:rPr>
      </w:pPr>
    </w:p>
    <w:p w:rsidR="00281F58" w:rsidRDefault="0086567B">
      <w:pPr>
        <w:spacing w:line="323" w:lineRule="auto"/>
        <w:ind w:left="420" w:right="680"/>
        <w:rPr>
          <w:sz w:val="20"/>
          <w:szCs w:val="20"/>
        </w:rPr>
      </w:pPr>
      <w:r>
        <w:rPr>
          <w:rFonts w:eastAsia="Times New Roman"/>
          <w:sz w:val="24"/>
          <w:szCs w:val="24"/>
        </w:rPr>
        <w:t>— осознание значимости художественной литературы и произведений устного народного творчества для всестороннего ра</w:t>
      </w:r>
      <w:r>
        <w:rPr>
          <w:rFonts w:eastAsia="Times New Roman"/>
          <w:sz w:val="24"/>
          <w:szCs w:val="24"/>
        </w:rPr>
        <w:t>звития личности человека;</w:t>
      </w:r>
    </w:p>
    <w:p w:rsidR="00281F58" w:rsidRDefault="00281F58">
      <w:pPr>
        <w:spacing w:line="49" w:lineRule="exact"/>
        <w:rPr>
          <w:sz w:val="20"/>
          <w:szCs w:val="20"/>
        </w:rPr>
      </w:pPr>
    </w:p>
    <w:p w:rsidR="00281F58" w:rsidRDefault="0086567B">
      <w:pPr>
        <w:spacing w:line="323" w:lineRule="auto"/>
        <w:ind w:left="420" w:right="500"/>
        <w:rPr>
          <w:sz w:val="20"/>
          <w:szCs w:val="20"/>
        </w:rPr>
      </w:pPr>
      <w:r>
        <w:rPr>
          <w:rFonts w:eastAsia="Times New Roman"/>
          <w:sz w:val="24"/>
          <w:szCs w:val="24"/>
        </w:rPr>
        <w:t>— первоначальное представление о многообразии жанров художественных произведений и произведений устного народного творчества;</w:t>
      </w:r>
    </w:p>
    <w:p w:rsidR="00281F58" w:rsidRDefault="00281F58">
      <w:pPr>
        <w:spacing w:line="49" w:lineRule="exact"/>
        <w:rPr>
          <w:sz w:val="20"/>
          <w:szCs w:val="20"/>
        </w:rPr>
      </w:pPr>
    </w:p>
    <w:p w:rsidR="00281F58" w:rsidRDefault="0086567B">
      <w:pPr>
        <w:spacing w:line="296" w:lineRule="auto"/>
        <w:ind w:left="420"/>
        <w:rPr>
          <w:sz w:val="20"/>
          <w:szCs w:val="20"/>
        </w:rPr>
      </w:pPr>
      <w:r>
        <w:rPr>
          <w:rFonts w:eastAsia="Times New Roman"/>
          <w:sz w:val="24"/>
          <w:szCs w:val="24"/>
        </w:rPr>
        <w:t xml:space="preserve">— овладение элементарными умениями анализа и интерпретации текста, осознанного использования при </w:t>
      </w:r>
      <w:r>
        <w:rPr>
          <w:rFonts w:eastAsia="Times New Roman"/>
          <w:sz w:val="24"/>
          <w:szCs w:val="24"/>
        </w:rPr>
        <w:t>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w:t>
      </w:r>
      <w:r>
        <w:rPr>
          <w:rFonts w:eastAsia="Times New Roman"/>
          <w:sz w:val="24"/>
          <w:szCs w:val="24"/>
        </w:rPr>
        <w:t>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w:t>
      </w:r>
      <w:r>
        <w:rPr>
          <w:rFonts w:eastAsia="Times New Roman"/>
          <w:sz w:val="24"/>
          <w:szCs w:val="24"/>
        </w:rPr>
        <w:t>ости (сравнение, эпитет, олицетворение);</w:t>
      </w:r>
    </w:p>
    <w:p w:rsidR="00281F58" w:rsidRDefault="00281F58">
      <w:pPr>
        <w:spacing w:line="85" w:lineRule="exact"/>
        <w:rPr>
          <w:sz w:val="20"/>
          <w:szCs w:val="20"/>
        </w:rPr>
      </w:pPr>
    </w:p>
    <w:p w:rsidR="00281F58" w:rsidRDefault="0086567B">
      <w:pPr>
        <w:spacing w:line="323" w:lineRule="auto"/>
        <w:ind w:left="420" w:right="40"/>
        <w:rPr>
          <w:sz w:val="20"/>
          <w:szCs w:val="20"/>
        </w:rPr>
      </w:pPr>
      <w:r>
        <w:rPr>
          <w:rFonts w:eastAsia="Times New Roman"/>
          <w:sz w:val="24"/>
          <w:szCs w:val="24"/>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281F58" w:rsidRDefault="00281F58">
      <w:pPr>
        <w:sectPr w:rsidR="00281F58">
          <w:pgSz w:w="11900" w:h="16840"/>
          <w:pgMar w:top="564" w:right="820" w:bottom="1440" w:left="660" w:header="0" w:footer="0" w:gutter="0"/>
          <w:cols w:space="720" w:equalWidth="0">
            <w:col w:w="10420"/>
          </w:cols>
        </w:sectPr>
      </w:pPr>
    </w:p>
    <w:p w:rsidR="00281F58" w:rsidRDefault="0086567B">
      <w:pPr>
        <w:rPr>
          <w:sz w:val="20"/>
          <w:szCs w:val="20"/>
        </w:rPr>
      </w:pPr>
      <w:r>
        <w:rPr>
          <w:rFonts w:eastAsia="Times New Roman"/>
          <w:b/>
          <w:bCs/>
          <w:sz w:val="24"/>
          <w:szCs w:val="24"/>
        </w:rPr>
        <w:lastRenderedPageBreak/>
        <w:t>СОДЕРЖАНИЕ УЧЕБНОГО ПРЕДМЕТА</w:t>
      </w:r>
    </w:p>
    <w:p w:rsidR="00281F58" w:rsidRDefault="0086567B">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281F58" w:rsidRDefault="00281F58">
      <w:pPr>
        <w:spacing w:line="318" w:lineRule="exact"/>
        <w:rPr>
          <w:sz w:val="20"/>
          <w:szCs w:val="20"/>
        </w:rPr>
      </w:pPr>
    </w:p>
    <w:p w:rsidR="00281F58" w:rsidRDefault="0086567B">
      <w:pPr>
        <w:spacing w:line="297" w:lineRule="auto"/>
        <w:ind w:right="520" w:firstLine="180"/>
        <w:rPr>
          <w:sz w:val="20"/>
          <w:szCs w:val="20"/>
        </w:rPr>
      </w:pPr>
      <w:r>
        <w:rPr>
          <w:rFonts w:eastAsia="Times New Roman"/>
          <w:i/>
          <w:iCs/>
          <w:sz w:val="24"/>
          <w:szCs w:val="24"/>
        </w:rPr>
        <w:t xml:space="preserve">Сказка фольклорная (народная) и литературная (авторская). </w:t>
      </w:r>
      <w:r>
        <w:rPr>
          <w:rFonts w:eastAsia="Times New Roman"/>
          <w:sz w:val="24"/>
          <w:szCs w:val="24"/>
        </w:rPr>
        <w:t>Восприятие текста произведений</w:t>
      </w:r>
      <w:r>
        <w:rPr>
          <w:rFonts w:eastAsia="Times New Roman"/>
          <w:i/>
          <w:iCs/>
          <w:sz w:val="24"/>
          <w:szCs w:val="24"/>
        </w:rPr>
        <w:t xml:space="preserve"> </w:t>
      </w:r>
      <w:r>
        <w:rPr>
          <w:rFonts w:eastAsia="Times New Roman"/>
          <w:sz w:val="24"/>
          <w:szCs w:val="24"/>
        </w:rPr>
        <w:t>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w:t>
      </w:r>
      <w:r>
        <w:rPr>
          <w:rFonts w:eastAsia="Times New Roman"/>
          <w:sz w:val="24"/>
          <w:szCs w:val="24"/>
        </w:rPr>
        <w:t xml:space="preserve">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w:t>
      </w:r>
      <w:r>
        <w:rPr>
          <w:rFonts w:eastAsia="Times New Roman"/>
          <w:sz w:val="24"/>
          <w:szCs w:val="24"/>
        </w:rPr>
        <w:t>в русских народных и литературных (авторских) сказках, поступки, отражающие нравственные качества (отношение к природе, людям, предметам).</w:t>
      </w:r>
    </w:p>
    <w:p w:rsidR="00281F58" w:rsidRDefault="00281F58">
      <w:pPr>
        <w:spacing w:line="77" w:lineRule="exact"/>
        <w:rPr>
          <w:sz w:val="20"/>
          <w:szCs w:val="20"/>
        </w:rPr>
      </w:pPr>
    </w:p>
    <w:p w:rsidR="00281F58" w:rsidRDefault="0086567B">
      <w:pPr>
        <w:spacing w:line="297" w:lineRule="auto"/>
        <w:ind w:firstLine="180"/>
        <w:rPr>
          <w:sz w:val="20"/>
          <w:szCs w:val="20"/>
        </w:rPr>
      </w:pPr>
      <w:r>
        <w:rPr>
          <w:rFonts w:eastAsia="Times New Roman"/>
          <w:i/>
          <w:iCs/>
          <w:sz w:val="24"/>
          <w:szCs w:val="24"/>
        </w:rPr>
        <w:t xml:space="preserve">Произведения о детях и для детей. </w:t>
      </w:r>
      <w:r>
        <w:rPr>
          <w:rFonts w:eastAsia="Times New Roman"/>
          <w:sz w:val="24"/>
          <w:szCs w:val="24"/>
        </w:rPr>
        <w:t>Понятие</w:t>
      </w:r>
      <w:r>
        <w:rPr>
          <w:rFonts w:eastAsia="Times New Roman"/>
          <w:i/>
          <w:iCs/>
          <w:sz w:val="24"/>
          <w:szCs w:val="24"/>
        </w:rPr>
        <w:t xml:space="preserve"> </w:t>
      </w:r>
      <w:r>
        <w:rPr>
          <w:rFonts w:eastAsia="Times New Roman"/>
          <w:sz w:val="24"/>
          <w:szCs w:val="24"/>
        </w:rPr>
        <w:t>«тема произведения» (общее представление):</w:t>
      </w:r>
      <w:r>
        <w:rPr>
          <w:rFonts w:eastAsia="Times New Roman"/>
          <w:i/>
          <w:iCs/>
          <w:sz w:val="24"/>
          <w:szCs w:val="24"/>
        </w:rPr>
        <w:t xml:space="preserve"> </w:t>
      </w:r>
      <w:r>
        <w:rPr>
          <w:rFonts w:eastAsia="Times New Roman"/>
          <w:sz w:val="24"/>
          <w:szCs w:val="24"/>
        </w:rPr>
        <w:t>чему</w:t>
      </w:r>
      <w:r>
        <w:rPr>
          <w:rFonts w:eastAsia="Times New Roman"/>
          <w:i/>
          <w:iCs/>
          <w:sz w:val="24"/>
          <w:szCs w:val="24"/>
        </w:rPr>
        <w:t xml:space="preserve"> </w:t>
      </w:r>
      <w:r>
        <w:rPr>
          <w:rFonts w:eastAsia="Times New Roman"/>
          <w:sz w:val="24"/>
          <w:szCs w:val="24"/>
        </w:rPr>
        <w:t>посвящено, о чём рассказыв</w:t>
      </w:r>
      <w:r>
        <w:rPr>
          <w:rFonts w:eastAsia="Times New Roman"/>
          <w:sz w:val="24"/>
          <w:szCs w:val="24"/>
        </w:rPr>
        <w:t>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w:t>
      </w:r>
      <w:r>
        <w:rPr>
          <w:rFonts w:eastAsia="Times New Roman"/>
          <w:sz w:val="24"/>
          <w:szCs w:val="24"/>
        </w:rPr>
        <w:t>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w:t>
      </w:r>
      <w:r>
        <w:rPr>
          <w:rFonts w:eastAsia="Times New Roman"/>
          <w:sz w:val="24"/>
          <w:szCs w:val="24"/>
        </w:rPr>
        <w:t>ния с содержанием произведения и его идеей. Осознание нравственно-этических понятий: друг, дружба, забота, труд, взаимопомощь.</w:t>
      </w:r>
    </w:p>
    <w:p w:rsidR="00281F58" w:rsidRDefault="00281F58">
      <w:pPr>
        <w:spacing w:line="77" w:lineRule="exact"/>
        <w:rPr>
          <w:sz w:val="20"/>
          <w:szCs w:val="20"/>
        </w:rPr>
      </w:pPr>
    </w:p>
    <w:p w:rsidR="00281F58" w:rsidRDefault="0086567B">
      <w:pPr>
        <w:spacing w:line="296" w:lineRule="auto"/>
        <w:ind w:right="40" w:firstLine="180"/>
        <w:rPr>
          <w:sz w:val="20"/>
          <w:szCs w:val="20"/>
        </w:rPr>
      </w:pPr>
      <w:r>
        <w:rPr>
          <w:rFonts w:eastAsia="Times New Roman"/>
          <w:i/>
          <w:iCs/>
          <w:sz w:val="24"/>
          <w:szCs w:val="24"/>
        </w:rPr>
        <w:t xml:space="preserve">Произведения о родной природе. </w:t>
      </w:r>
      <w:r>
        <w:rPr>
          <w:rFonts w:eastAsia="Times New Roman"/>
          <w:sz w:val="24"/>
          <w:szCs w:val="24"/>
        </w:rPr>
        <w:t>Восприятие и самостоятельное чтение поэтических произведений о</w:t>
      </w:r>
      <w:r>
        <w:rPr>
          <w:rFonts w:eastAsia="Times New Roman"/>
          <w:i/>
          <w:iCs/>
          <w:sz w:val="24"/>
          <w:szCs w:val="24"/>
        </w:rPr>
        <w:t xml:space="preserve"> </w:t>
      </w:r>
      <w:r>
        <w:rPr>
          <w:rFonts w:eastAsia="Times New Roman"/>
          <w:sz w:val="24"/>
          <w:szCs w:val="24"/>
        </w:rPr>
        <w:t>природе (на примере трёх-четырёх д</w:t>
      </w:r>
      <w:r>
        <w:rPr>
          <w:rFonts w:eastAsia="Times New Roman"/>
          <w:sz w:val="24"/>
          <w:szCs w:val="24"/>
        </w:rPr>
        <w:t xml:space="preserve">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w:t>
      </w:r>
      <w:r>
        <w:rPr>
          <w:rFonts w:eastAsia="Times New Roman"/>
          <w:sz w:val="24"/>
          <w:szCs w:val="24"/>
        </w:rPr>
        <w:t>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w:t>
      </w:r>
      <w:r>
        <w:rPr>
          <w:rFonts w:eastAsia="Times New Roman"/>
          <w:sz w:val="24"/>
          <w:szCs w:val="24"/>
        </w:rPr>
        <w:t>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281F58" w:rsidRDefault="00281F58">
      <w:pPr>
        <w:spacing w:line="77" w:lineRule="exact"/>
        <w:rPr>
          <w:sz w:val="20"/>
          <w:szCs w:val="20"/>
        </w:rPr>
      </w:pPr>
    </w:p>
    <w:p w:rsidR="00281F58" w:rsidRDefault="0086567B">
      <w:pPr>
        <w:spacing w:line="299" w:lineRule="auto"/>
        <w:ind w:right="180" w:firstLine="180"/>
        <w:rPr>
          <w:sz w:val="20"/>
          <w:szCs w:val="20"/>
        </w:rPr>
      </w:pPr>
      <w:r>
        <w:rPr>
          <w:rFonts w:eastAsia="Times New Roman"/>
          <w:i/>
          <w:iCs/>
          <w:sz w:val="24"/>
          <w:szCs w:val="24"/>
        </w:rPr>
        <w:t>Устное</w:t>
      </w:r>
      <w:r>
        <w:rPr>
          <w:rFonts w:eastAsia="Times New Roman"/>
          <w:i/>
          <w:iCs/>
          <w:sz w:val="24"/>
          <w:szCs w:val="24"/>
        </w:rPr>
        <w:t xml:space="preserve"> народное творчество — малые фольклорные жанры </w:t>
      </w:r>
      <w:r>
        <w:rPr>
          <w:rFonts w:eastAsia="Times New Roman"/>
          <w:sz w:val="24"/>
          <w:szCs w:val="24"/>
        </w:rPr>
        <w:t>(не менее шести произведений).</w:t>
      </w:r>
      <w:r>
        <w:rPr>
          <w:rFonts w:eastAsia="Times New Roman"/>
          <w:i/>
          <w:iCs/>
          <w:sz w:val="24"/>
          <w:szCs w:val="24"/>
        </w:rPr>
        <w:t xml:space="preserve"> </w:t>
      </w:r>
      <w:r>
        <w:rPr>
          <w:rFonts w:eastAsia="Times New Roman"/>
          <w:sz w:val="24"/>
          <w:szCs w:val="24"/>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w:t>
      </w:r>
      <w:r>
        <w:rPr>
          <w:rFonts w:eastAsia="Times New Roman"/>
          <w:sz w:val="24"/>
          <w:szCs w:val="24"/>
        </w:rPr>
        <w:t>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281F58" w:rsidRDefault="00281F58">
      <w:pPr>
        <w:spacing w:line="74" w:lineRule="exact"/>
        <w:rPr>
          <w:sz w:val="20"/>
          <w:szCs w:val="20"/>
        </w:rPr>
      </w:pPr>
    </w:p>
    <w:p w:rsidR="00281F58" w:rsidRDefault="0086567B">
      <w:pPr>
        <w:spacing w:line="292" w:lineRule="auto"/>
        <w:ind w:right="200" w:firstLine="180"/>
        <w:rPr>
          <w:sz w:val="20"/>
          <w:szCs w:val="20"/>
        </w:rPr>
      </w:pPr>
      <w:r>
        <w:rPr>
          <w:rFonts w:eastAsia="Times New Roman"/>
          <w:i/>
          <w:iCs/>
          <w:sz w:val="24"/>
          <w:szCs w:val="24"/>
        </w:rPr>
        <w:t xml:space="preserve">Произведения о братьях наших меньших </w:t>
      </w:r>
      <w:r>
        <w:rPr>
          <w:rFonts w:eastAsia="Times New Roman"/>
          <w:sz w:val="24"/>
          <w:szCs w:val="24"/>
        </w:rPr>
        <w:t>(трёх-четырёх авторов по</w:t>
      </w:r>
      <w:r>
        <w:rPr>
          <w:rFonts w:eastAsia="Times New Roman"/>
          <w:sz w:val="24"/>
          <w:szCs w:val="24"/>
        </w:rPr>
        <w:t xml:space="preserve"> выбору).</w:t>
      </w:r>
      <w:r>
        <w:rPr>
          <w:rFonts w:eastAsia="Times New Roman"/>
          <w:i/>
          <w:iCs/>
          <w:sz w:val="24"/>
          <w:szCs w:val="24"/>
        </w:rPr>
        <w:t xml:space="preserve"> </w:t>
      </w:r>
      <w:r>
        <w:rPr>
          <w:rFonts w:eastAsia="Times New Roman"/>
          <w:sz w:val="24"/>
          <w:szCs w:val="24"/>
        </w:rPr>
        <w:t>Животные</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герои</w:t>
      </w:r>
      <w:r>
        <w:rPr>
          <w:rFonts w:eastAsia="Times New Roman"/>
          <w:i/>
          <w:iCs/>
          <w:sz w:val="24"/>
          <w:szCs w:val="24"/>
        </w:rPr>
        <w:t xml:space="preserve"> </w:t>
      </w:r>
      <w:r>
        <w:rPr>
          <w:rFonts w:eastAsia="Times New Roman"/>
          <w:sz w:val="24"/>
          <w:szCs w:val="24"/>
        </w:rPr>
        <w:t>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w:t>
      </w:r>
      <w:r>
        <w:rPr>
          <w:rFonts w:eastAsia="Times New Roman"/>
          <w:sz w:val="24"/>
          <w:szCs w:val="24"/>
        </w:rPr>
        <w:t>ероя: описание его внешности, поступки, речь, взаимоотношения с другими героями произведения. Авторское отношение к герою. Осознание</w:t>
      </w:r>
    </w:p>
    <w:p w:rsidR="00281F58" w:rsidRDefault="00281F58">
      <w:pPr>
        <w:spacing w:line="6" w:lineRule="exact"/>
        <w:rPr>
          <w:sz w:val="20"/>
          <w:szCs w:val="20"/>
        </w:rPr>
      </w:pPr>
    </w:p>
    <w:p w:rsidR="00281F58" w:rsidRDefault="0086567B">
      <w:pPr>
        <w:ind w:left="180"/>
        <w:rPr>
          <w:sz w:val="20"/>
          <w:szCs w:val="20"/>
        </w:rPr>
      </w:pPr>
      <w:r>
        <w:rPr>
          <w:rFonts w:eastAsia="Times New Roman"/>
          <w:sz w:val="24"/>
          <w:szCs w:val="24"/>
        </w:rPr>
        <w:t>нравственно-этических понятий: любовь и забота о животных.</w:t>
      </w:r>
    </w:p>
    <w:p w:rsidR="00281F58" w:rsidRDefault="00281F58">
      <w:pPr>
        <w:spacing w:line="176" w:lineRule="exact"/>
        <w:rPr>
          <w:sz w:val="20"/>
          <w:szCs w:val="20"/>
        </w:rPr>
      </w:pPr>
    </w:p>
    <w:p w:rsidR="00281F58" w:rsidRDefault="0086567B">
      <w:pPr>
        <w:spacing w:line="300" w:lineRule="auto"/>
        <w:ind w:right="80" w:firstLine="180"/>
        <w:rPr>
          <w:sz w:val="20"/>
          <w:szCs w:val="20"/>
        </w:rPr>
      </w:pPr>
      <w:r>
        <w:rPr>
          <w:rFonts w:eastAsia="Times New Roman"/>
          <w:i/>
          <w:iCs/>
          <w:sz w:val="24"/>
          <w:szCs w:val="24"/>
        </w:rPr>
        <w:t xml:space="preserve">Произведения о маме. </w:t>
      </w:r>
      <w:r>
        <w:rPr>
          <w:rFonts w:eastAsia="Times New Roman"/>
          <w:sz w:val="24"/>
          <w:szCs w:val="24"/>
        </w:rPr>
        <w:t>Восприятие и самостоятельное чтение разно</w:t>
      </w:r>
      <w:r>
        <w:rPr>
          <w:rFonts w:eastAsia="Times New Roman"/>
          <w:sz w:val="24"/>
          <w:szCs w:val="24"/>
        </w:rPr>
        <w:t>жанровых произведений о маме</w:t>
      </w:r>
      <w:r>
        <w:rPr>
          <w:rFonts w:eastAsia="Times New Roman"/>
          <w:i/>
          <w:iCs/>
          <w:sz w:val="24"/>
          <w:szCs w:val="24"/>
        </w:rPr>
        <w:t xml:space="preserve"> </w:t>
      </w:r>
      <w:r>
        <w:rPr>
          <w:rFonts w:eastAsia="Times New Roman"/>
          <w:sz w:val="24"/>
          <w:szCs w:val="24"/>
        </w:rPr>
        <w:t>(не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w:t>
      </w:r>
      <w:r>
        <w:rPr>
          <w:rFonts w:eastAsia="Times New Roman"/>
          <w:sz w:val="24"/>
          <w:szCs w:val="24"/>
        </w:rPr>
        <w:t>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281F58" w:rsidRDefault="00281F58">
      <w:pPr>
        <w:sectPr w:rsidR="00281F58">
          <w:pgSz w:w="11900" w:h="16840"/>
          <w:pgMar w:top="564" w:right="680" w:bottom="1" w:left="660" w:header="0" w:footer="0" w:gutter="0"/>
          <w:cols w:space="720" w:equalWidth="0">
            <w:col w:w="10560"/>
          </w:cols>
        </w:sectPr>
      </w:pPr>
    </w:p>
    <w:p w:rsidR="00281F58" w:rsidRDefault="0086567B">
      <w:pPr>
        <w:spacing w:line="303" w:lineRule="auto"/>
        <w:ind w:firstLine="180"/>
        <w:rPr>
          <w:sz w:val="20"/>
          <w:szCs w:val="20"/>
        </w:rPr>
      </w:pPr>
      <w:r>
        <w:rPr>
          <w:rFonts w:eastAsia="Times New Roman"/>
          <w:i/>
          <w:iCs/>
          <w:sz w:val="24"/>
          <w:szCs w:val="24"/>
        </w:rPr>
        <w:lastRenderedPageBreak/>
        <w:t>Фольклорные и авторские произведения о чудесах и фантазии (не менее трёх произ</w:t>
      </w:r>
      <w:r>
        <w:rPr>
          <w:rFonts w:eastAsia="Times New Roman"/>
          <w:i/>
          <w:iCs/>
          <w:sz w:val="24"/>
          <w:szCs w:val="24"/>
        </w:rPr>
        <w:t xml:space="preserve">ведений). </w:t>
      </w:r>
      <w:r>
        <w:rPr>
          <w:rFonts w:eastAsia="Times New Roman"/>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281F58" w:rsidRDefault="00281F58">
      <w:pPr>
        <w:spacing w:line="71" w:lineRule="exact"/>
        <w:rPr>
          <w:sz w:val="20"/>
          <w:szCs w:val="20"/>
        </w:rPr>
      </w:pPr>
    </w:p>
    <w:p w:rsidR="00281F58" w:rsidRDefault="0086567B">
      <w:pPr>
        <w:spacing w:line="309" w:lineRule="auto"/>
        <w:ind w:right="380" w:firstLine="180"/>
        <w:rPr>
          <w:sz w:val="20"/>
          <w:szCs w:val="20"/>
        </w:rPr>
      </w:pPr>
      <w:r>
        <w:rPr>
          <w:rFonts w:eastAsia="Times New Roman"/>
          <w:i/>
          <w:iCs/>
          <w:sz w:val="24"/>
          <w:szCs w:val="24"/>
        </w:rPr>
        <w:t>Библиографическая кул</w:t>
      </w:r>
      <w:r>
        <w:rPr>
          <w:rFonts w:eastAsia="Times New Roman"/>
          <w:i/>
          <w:iCs/>
          <w:sz w:val="24"/>
          <w:szCs w:val="24"/>
        </w:rPr>
        <w:t xml:space="preserve">ьтура </w:t>
      </w:r>
      <w:r>
        <w:rPr>
          <w:rFonts w:eastAsia="Times New Roman"/>
          <w:sz w:val="24"/>
          <w:szCs w:val="24"/>
        </w:rPr>
        <w:t>(работа с детской книгой).</w:t>
      </w:r>
      <w:r>
        <w:rPr>
          <w:rFonts w:eastAsia="Times New Roman"/>
          <w:i/>
          <w:iCs/>
          <w:sz w:val="24"/>
          <w:szCs w:val="24"/>
        </w:rPr>
        <w:t xml:space="preserve"> </w:t>
      </w:r>
      <w:r>
        <w:rPr>
          <w:rFonts w:eastAsia="Times New Roman"/>
          <w:sz w:val="24"/>
          <w:szCs w:val="24"/>
        </w:rPr>
        <w:t>Представление о том,</w:t>
      </w:r>
      <w:r>
        <w:rPr>
          <w:rFonts w:eastAsia="Times New Roman"/>
          <w:i/>
          <w:iCs/>
          <w:sz w:val="24"/>
          <w:szCs w:val="24"/>
        </w:rPr>
        <w:t xml:space="preserve"> </w:t>
      </w:r>
      <w:r>
        <w:rPr>
          <w:rFonts w:eastAsia="Times New Roman"/>
          <w:sz w:val="24"/>
          <w:szCs w:val="24"/>
        </w:rPr>
        <w:t>что книга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281F58" w:rsidRDefault="00281F58">
      <w:pPr>
        <w:sectPr w:rsidR="00281F58">
          <w:pgSz w:w="11900" w:h="16840"/>
          <w:pgMar w:top="650" w:right="860" w:bottom="1440" w:left="660" w:header="0" w:footer="0" w:gutter="0"/>
          <w:cols w:space="720" w:equalWidth="0">
            <w:col w:w="10380"/>
          </w:cols>
        </w:sectPr>
      </w:pPr>
    </w:p>
    <w:p w:rsidR="00281F58" w:rsidRDefault="0086567B">
      <w:pPr>
        <w:rPr>
          <w:sz w:val="20"/>
          <w:szCs w:val="20"/>
        </w:rPr>
      </w:pPr>
      <w:r>
        <w:rPr>
          <w:rFonts w:eastAsia="Times New Roman"/>
          <w:b/>
          <w:bCs/>
          <w:sz w:val="24"/>
          <w:szCs w:val="24"/>
        </w:rPr>
        <w:lastRenderedPageBreak/>
        <w:t>ПЛ</w:t>
      </w:r>
      <w:r>
        <w:rPr>
          <w:rFonts w:eastAsia="Times New Roman"/>
          <w:b/>
          <w:bCs/>
          <w:sz w:val="24"/>
          <w:szCs w:val="24"/>
        </w:rPr>
        <w:t>АНИРУЕМЫЕ ОБРАЗОВАТЕЛЬНЫЕ РЕЗУЛЬТАТЫ</w:t>
      </w:r>
    </w:p>
    <w:p w:rsidR="00281F58" w:rsidRDefault="0086567B">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281F58" w:rsidRDefault="00281F58">
      <w:pPr>
        <w:spacing w:line="322" w:lineRule="exact"/>
        <w:rPr>
          <w:sz w:val="20"/>
          <w:szCs w:val="20"/>
        </w:rPr>
      </w:pPr>
    </w:p>
    <w:p w:rsidR="00281F58" w:rsidRDefault="0086567B">
      <w:pPr>
        <w:spacing w:line="323" w:lineRule="auto"/>
        <w:ind w:right="160" w:firstLine="180"/>
        <w:rPr>
          <w:sz w:val="20"/>
          <w:szCs w:val="20"/>
        </w:rPr>
      </w:pPr>
      <w:r>
        <w:rPr>
          <w:rFonts w:eastAsia="Times New Roman"/>
          <w:sz w:val="24"/>
          <w:szCs w:val="24"/>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rsidR="00281F58" w:rsidRDefault="00281F58">
      <w:pPr>
        <w:spacing w:line="115" w:lineRule="exact"/>
        <w:rPr>
          <w:sz w:val="20"/>
          <w:szCs w:val="20"/>
        </w:rPr>
      </w:pPr>
    </w:p>
    <w:p w:rsidR="00281F58" w:rsidRDefault="0086567B">
      <w:pPr>
        <w:rPr>
          <w:sz w:val="20"/>
          <w:szCs w:val="20"/>
        </w:rPr>
      </w:pPr>
      <w:r>
        <w:rPr>
          <w:rFonts w:eastAsia="Times New Roman"/>
          <w:b/>
          <w:bCs/>
          <w:sz w:val="24"/>
          <w:szCs w:val="24"/>
        </w:rPr>
        <w:t>ЛИЧНОСТНЫЕ РЕЗУЛЬТАТЫ</w:t>
      </w:r>
    </w:p>
    <w:p w:rsidR="00281F58" w:rsidRDefault="00281F58">
      <w:pPr>
        <w:spacing w:line="162" w:lineRule="exact"/>
        <w:rPr>
          <w:sz w:val="20"/>
          <w:szCs w:val="20"/>
        </w:rPr>
      </w:pPr>
    </w:p>
    <w:p w:rsidR="00281F58" w:rsidRDefault="0086567B">
      <w:pPr>
        <w:spacing w:line="292" w:lineRule="auto"/>
        <w:ind w:right="20" w:firstLine="180"/>
        <w:rPr>
          <w:sz w:val="20"/>
          <w:szCs w:val="20"/>
        </w:rPr>
      </w:pPr>
      <w:r>
        <w:rPr>
          <w:rFonts w:eastAsia="Times New Roman"/>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w:t>
      </w:r>
      <w:r>
        <w:rPr>
          <w:rFonts w:eastAsia="Times New Roman"/>
          <w:sz w:val="24"/>
          <w:szCs w:val="24"/>
        </w:rPr>
        <w:t>, саморазвития</w:t>
      </w:r>
    </w:p>
    <w:p w:rsidR="00281F58" w:rsidRDefault="00281F58">
      <w:pPr>
        <w:spacing w:line="1" w:lineRule="exact"/>
        <w:rPr>
          <w:sz w:val="20"/>
          <w:szCs w:val="20"/>
        </w:rPr>
      </w:pPr>
    </w:p>
    <w:p w:rsidR="00281F58" w:rsidRDefault="0086567B">
      <w:pPr>
        <w:numPr>
          <w:ilvl w:val="0"/>
          <w:numId w:val="3"/>
        </w:numPr>
        <w:tabs>
          <w:tab w:val="left" w:pos="189"/>
        </w:tabs>
        <w:spacing w:line="300" w:lineRule="auto"/>
        <w:ind w:firstLine="6"/>
        <w:rPr>
          <w:rFonts w:eastAsia="Times New Roman"/>
          <w:sz w:val="24"/>
          <w:szCs w:val="24"/>
        </w:rPr>
      </w:pPr>
      <w:r>
        <w:rPr>
          <w:rFonts w:eastAsia="Times New Roman"/>
          <w:sz w:val="24"/>
          <w:szCs w:val="24"/>
        </w:rPr>
        <w:t>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w:t>
      </w:r>
      <w:r>
        <w:rPr>
          <w:rFonts w:eastAsia="Times New Roman"/>
          <w:sz w:val="24"/>
          <w:szCs w:val="24"/>
        </w:rPr>
        <w:t xml:space="preserve"> социокультурным и духовно-нравственным ценностям, приобретение опыта применения сформированных представлений и отношений на практике.</w:t>
      </w:r>
    </w:p>
    <w:p w:rsidR="00281F58" w:rsidRDefault="00281F58">
      <w:pPr>
        <w:spacing w:line="70" w:lineRule="exact"/>
        <w:rPr>
          <w:sz w:val="20"/>
          <w:szCs w:val="20"/>
        </w:rPr>
      </w:pPr>
    </w:p>
    <w:p w:rsidR="00281F58" w:rsidRDefault="0086567B">
      <w:pPr>
        <w:ind w:left="180"/>
        <w:rPr>
          <w:sz w:val="20"/>
          <w:szCs w:val="20"/>
        </w:rPr>
      </w:pPr>
      <w:r>
        <w:rPr>
          <w:rFonts w:eastAsia="Times New Roman"/>
          <w:b/>
          <w:bCs/>
          <w:sz w:val="24"/>
          <w:szCs w:val="24"/>
        </w:rPr>
        <w:t>Гражданско-патриотическое воспитание:</w:t>
      </w:r>
    </w:p>
    <w:p w:rsidR="00281F58" w:rsidRDefault="00281F58">
      <w:pPr>
        <w:spacing w:line="174" w:lineRule="exact"/>
        <w:rPr>
          <w:sz w:val="20"/>
          <w:szCs w:val="20"/>
        </w:rPr>
      </w:pPr>
    </w:p>
    <w:p w:rsidR="00281F58" w:rsidRDefault="0086567B">
      <w:pPr>
        <w:spacing w:line="307" w:lineRule="auto"/>
        <w:ind w:left="420" w:right="400"/>
        <w:rPr>
          <w:sz w:val="20"/>
          <w:szCs w:val="20"/>
        </w:rPr>
      </w:pPr>
      <w:r>
        <w:rPr>
          <w:rFonts w:eastAsia="Times New Roman"/>
          <w:sz w:val="24"/>
          <w:szCs w:val="24"/>
        </w:rPr>
        <w:t>— становление ценностного отношения к своей Родине — России, малой родине, проявл</w:t>
      </w:r>
      <w:r>
        <w:rPr>
          <w:rFonts w:eastAsia="Times New Roman"/>
          <w:sz w:val="24"/>
          <w:szCs w:val="24"/>
        </w:rPr>
        <w:t>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81F58" w:rsidRDefault="00281F58">
      <w:pPr>
        <w:spacing w:line="69" w:lineRule="exact"/>
        <w:rPr>
          <w:sz w:val="20"/>
          <w:szCs w:val="20"/>
        </w:rPr>
      </w:pPr>
    </w:p>
    <w:p w:rsidR="00281F58" w:rsidRDefault="0086567B">
      <w:pPr>
        <w:spacing w:line="302" w:lineRule="auto"/>
        <w:ind w:left="420" w:right="140"/>
        <w:rPr>
          <w:sz w:val="20"/>
          <w:szCs w:val="20"/>
        </w:rPr>
      </w:pPr>
      <w:r>
        <w:rPr>
          <w:rFonts w:eastAsia="Times New Roman"/>
          <w:sz w:val="24"/>
          <w:szCs w:val="24"/>
        </w:rPr>
        <w:t>— осознание своей этнокультурной и российской гражданской идентичности, сопричастности к прошлому, нас</w:t>
      </w:r>
      <w:r>
        <w:rPr>
          <w:rFonts w:eastAsia="Times New Roman"/>
          <w:sz w:val="24"/>
          <w:szCs w:val="24"/>
        </w:rPr>
        <w:t>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81F58" w:rsidRDefault="00281F58">
      <w:pPr>
        <w:spacing w:line="75" w:lineRule="exact"/>
        <w:rPr>
          <w:sz w:val="20"/>
          <w:szCs w:val="20"/>
        </w:rPr>
      </w:pPr>
    </w:p>
    <w:p w:rsidR="00281F58" w:rsidRDefault="0086567B">
      <w:pPr>
        <w:spacing w:line="307" w:lineRule="auto"/>
        <w:ind w:left="420" w:right="280"/>
        <w:rPr>
          <w:sz w:val="20"/>
          <w:szCs w:val="20"/>
        </w:rPr>
      </w:pPr>
      <w:r>
        <w:rPr>
          <w:rFonts w:eastAsia="Times New Roman"/>
          <w:sz w:val="24"/>
          <w:szCs w:val="24"/>
        </w:rPr>
        <w:t>— первоначальные пред</w:t>
      </w:r>
      <w:r>
        <w:rPr>
          <w:rFonts w:eastAsia="Times New Roman"/>
          <w:sz w:val="24"/>
          <w:szCs w:val="24"/>
        </w:rPr>
        <w:t>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81F58" w:rsidRDefault="00281F58">
      <w:pPr>
        <w:spacing w:line="51" w:lineRule="exact"/>
        <w:rPr>
          <w:sz w:val="20"/>
          <w:szCs w:val="20"/>
        </w:rPr>
      </w:pPr>
    </w:p>
    <w:p w:rsidR="00281F58" w:rsidRDefault="0086567B">
      <w:pPr>
        <w:ind w:left="180"/>
        <w:rPr>
          <w:sz w:val="20"/>
          <w:szCs w:val="20"/>
        </w:rPr>
      </w:pPr>
      <w:r>
        <w:rPr>
          <w:rFonts w:eastAsia="Times New Roman"/>
          <w:b/>
          <w:bCs/>
          <w:sz w:val="24"/>
          <w:szCs w:val="24"/>
        </w:rPr>
        <w:t>Духовно-нравственное воспитание:</w:t>
      </w:r>
    </w:p>
    <w:p w:rsidR="00281F58" w:rsidRDefault="00281F58">
      <w:pPr>
        <w:spacing w:line="174" w:lineRule="exact"/>
        <w:rPr>
          <w:sz w:val="20"/>
          <w:szCs w:val="20"/>
        </w:rPr>
      </w:pPr>
    </w:p>
    <w:p w:rsidR="00281F58" w:rsidRDefault="0086567B">
      <w:pPr>
        <w:spacing w:line="302" w:lineRule="auto"/>
        <w:ind w:left="420" w:right="740"/>
        <w:rPr>
          <w:sz w:val="20"/>
          <w:szCs w:val="20"/>
        </w:rPr>
      </w:pPr>
      <w:r>
        <w:rPr>
          <w:rFonts w:eastAsia="Times New Roman"/>
          <w:sz w:val="24"/>
          <w:szCs w:val="24"/>
        </w:rPr>
        <w:t>— освоение опыта человеческих взаимоотноше</w:t>
      </w:r>
      <w:r>
        <w:rPr>
          <w:rFonts w:eastAsia="Times New Roman"/>
          <w:sz w:val="24"/>
          <w:szCs w:val="24"/>
        </w:rPr>
        <w:t>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81F58" w:rsidRDefault="00281F58">
      <w:pPr>
        <w:spacing w:line="123" w:lineRule="exact"/>
        <w:rPr>
          <w:sz w:val="20"/>
          <w:szCs w:val="20"/>
        </w:rPr>
      </w:pPr>
    </w:p>
    <w:p w:rsidR="00281F58" w:rsidRDefault="0086567B">
      <w:pPr>
        <w:spacing w:line="323" w:lineRule="auto"/>
        <w:ind w:left="420" w:right="380"/>
        <w:rPr>
          <w:sz w:val="20"/>
          <w:szCs w:val="20"/>
        </w:rPr>
      </w:pPr>
      <w:r>
        <w:rPr>
          <w:rFonts w:eastAsia="Times New Roman"/>
          <w:sz w:val="24"/>
          <w:szCs w:val="24"/>
        </w:rPr>
        <w:t xml:space="preserve">— осознание </w:t>
      </w:r>
      <w:r>
        <w:rPr>
          <w:rFonts w:eastAsia="Times New Roman"/>
          <w:sz w:val="24"/>
          <w:szCs w:val="24"/>
        </w:rPr>
        <w:t>этических понятий, оценка поведения и поступков персонажей художественных произведений в ситуации нравственного выбора;</w:t>
      </w:r>
    </w:p>
    <w:p w:rsidR="00281F58" w:rsidRDefault="00281F58">
      <w:pPr>
        <w:spacing w:line="49" w:lineRule="exact"/>
        <w:rPr>
          <w:sz w:val="20"/>
          <w:szCs w:val="20"/>
        </w:rPr>
      </w:pPr>
    </w:p>
    <w:p w:rsidR="00281F58" w:rsidRDefault="0086567B">
      <w:pPr>
        <w:spacing w:line="323" w:lineRule="auto"/>
        <w:ind w:left="420" w:right="860"/>
        <w:rPr>
          <w:sz w:val="20"/>
          <w:szCs w:val="20"/>
        </w:rPr>
      </w:pPr>
      <w:r>
        <w:rPr>
          <w:rFonts w:eastAsia="Times New Roman"/>
          <w:sz w:val="24"/>
          <w:szCs w:val="24"/>
        </w:rPr>
        <w:t>— выражение своего видения мира, индивидуальной позиции посредством накопления и систематизации литературных впечатлений, разнообразных</w:t>
      </w:r>
      <w:r>
        <w:rPr>
          <w:rFonts w:eastAsia="Times New Roman"/>
          <w:sz w:val="24"/>
          <w:szCs w:val="24"/>
        </w:rPr>
        <w:t xml:space="preserve"> по эмоциональной окраске;</w:t>
      </w:r>
    </w:p>
    <w:p w:rsidR="00281F58" w:rsidRDefault="00281F58">
      <w:pPr>
        <w:spacing w:line="49" w:lineRule="exact"/>
        <w:rPr>
          <w:sz w:val="20"/>
          <w:szCs w:val="20"/>
        </w:rPr>
      </w:pPr>
    </w:p>
    <w:p w:rsidR="00281F58" w:rsidRDefault="0086567B">
      <w:pPr>
        <w:spacing w:line="323" w:lineRule="auto"/>
        <w:ind w:left="420" w:right="220"/>
        <w:rPr>
          <w:sz w:val="20"/>
          <w:szCs w:val="20"/>
        </w:rPr>
      </w:pPr>
      <w:r>
        <w:rPr>
          <w:rFonts w:eastAsia="Times New Roman"/>
          <w:sz w:val="24"/>
          <w:szCs w:val="24"/>
        </w:rPr>
        <w:t>— неприятие любых форм поведения, направленных на причинение физического и морального вреда другим людям</w:t>
      </w:r>
    </w:p>
    <w:p w:rsidR="00281F58" w:rsidRDefault="00281F58">
      <w:pPr>
        <w:spacing w:line="31" w:lineRule="exact"/>
        <w:rPr>
          <w:sz w:val="20"/>
          <w:szCs w:val="20"/>
        </w:rPr>
      </w:pPr>
    </w:p>
    <w:p w:rsidR="00281F58" w:rsidRDefault="0086567B">
      <w:pPr>
        <w:ind w:left="180"/>
        <w:rPr>
          <w:sz w:val="20"/>
          <w:szCs w:val="20"/>
        </w:rPr>
      </w:pPr>
      <w:r>
        <w:rPr>
          <w:rFonts w:eastAsia="Times New Roman"/>
          <w:b/>
          <w:bCs/>
          <w:sz w:val="24"/>
          <w:szCs w:val="24"/>
        </w:rPr>
        <w:t>Эстетическое воспитание:</w:t>
      </w:r>
    </w:p>
    <w:p w:rsidR="00281F58" w:rsidRDefault="00281F58">
      <w:pPr>
        <w:spacing w:line="174" w:lineRule="exact"/>
        <w:rPr>
          <w:sz w:val="20"/>
          <w:szCs w:val="20"/>
        </w:rPr>
      </w:pPr>
    </w:p>
    <w:p w:rsidR="00281F58" w:rsidRDefault="0086567B">
      <w:pPr>
        <w:spacing w:line="302" w:lineRule="auto"/>
        <w:ind w:left="420" w:right="220"/>
        <w:rPr>
          <w:sz w:val="20"/>
          <w:szCs w:val="20"/>
        </w:rPr>
      </w:pPr>
      <w:r>
        <w:rPr>
          <w:rFonts w:eastAsia="Times New Roman"/>
          <w:sz w:val="24"/>
          <w:szCs w:val="24"/>
        </w:rPr>
        <w:t>— проявление уважительного отношения и интереса к художественной культуре, к различным видам иск</w:t>
      </w:r>
      <w:r>
        <w:rPr>
          <w:rFonts w:eastAsia="Times New Roman"/>
          <w:sz w:val="24"/>
          <w:szCs w:val="24"/>
        </w:rPr>
        <w:t>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81F58" w:rsidRDefault="00281F58">
      <w:pPr>
        <w:spacing w:line="75" w:lineRule="exact"/>
        <w:rPr>
          <w:sz w:val="20"/>
          <w:szCs w:val="20"/>
        </w:rPr>
      </w:pPr>
    </w:p>
    <w:p w:rsidR="00281F58" w:rsidRDefault="0086567B">
      <w:pPr>
        <w:ind w:left="420"/>
        <w:rPr>
          <w:sz w:val="20"/>
          <w:szCs w:val="20"/>
        </w:rPr>
      </w:pPr>
      <w:r>
        <w:rPr>
          <w:rFonts w:eastAsia="Times New Roman"/>
          <w:sz w:val="24"/>
          <w:szCs w:val="24"/>
        </w:rPr>
        <w:t>— приобретение эстетического опыта слушания, чтения и эмоционально-эстетическо</w:t>
      </w:r>
      <w:r>
        <w:rPr>
          <w:rFonts w:eastAsia="Times New Roman"/>
          <w:sz w:val="24"/>
          <w:szCs w:val="24"/>
        </w:rPr>
        <w:t>й оценки</w:t>
      </w:r>
    </w:p>
    <w:p w:rsidR="00281F58" w:rsidRDefault="00281F58">
      <w:pPr>
        <w:sectPr w:rsidR="00281F58">
          <w:pgSz w:w="11900" w:h="16840"/>
          <w:pgMar w:top="564" w:right="720" w:bottom="329" w:left="660" w:header="0" w:footer="0" w:gutter="0"/>
          <w:cols w:space="720" w:equalWidth="0">
            <w:col w:w="10520"/>
          </w:cols>
        </w:sectPr>
      </w:pPr>
    </w:p>
    <w:p w:rsidR="00281F58" w:rsidRDefault="0086567B">
      <w:pPr>
        <w:ind w:left="420"/>
        <w:rPr>
          <w:sz w:val="20"/>
          <w:szCs w:val="20"/>
        </w:rPr>
      </w:pPr>
      <w:r>
        <w:rPr>
          <w:rFonts w:eastAsia="Times New Roman"/>
          <w:sz w:val="24"/>
          <w:szCs w:val="24"/>
        </w:rPr>
        <w:lastRenderedPageBreak/>
        <w:t>произведений фольклора и художественной литературы;</w:t>
      </w:r>
    </w:p>
    <w:p w:rsidR="00281F58" w:rsidRDefault="00281F58">
      <w:pPr>
        <w:spacing w:line="180" w:lineRule="exact"/>
        <w:rPr>
          <w:sz w:val="20"/>
          <w:szCs w:val="20"/>
        </w:rPr>
      </w:pPr>
    </w:p>
    <w:p w:rsidR="00281F58" w:rsidRDefault="0086567B">
      <w:pPr>
        <w:spacing w:line="323" w:lineRule="auto"/>
        <w:ind w:left="420" w:right="980"/>
        <w:rPr>
          <w:sz w:val="20"/>
          <w:szCs w:val="20"/>
        </w:rPr>
      </w:pPr>
      <w:r>
        <w:rPr>
          <w:rFonts w:eastAsia="Times New Roman"/>
          <w:sz w:val="24"/>
          <w:szCs w:val="24"/>
        </w:rPr>
        <w:t>— понимание образного языка художественных произведений, выразительных средств, создающих художественный образ.</w:t>
      </w:r>
    </w:p>
    <w:p w:rsidR="00281F58" w:rsidRDefault="00281F58">
      <w:pPr>
        <w:spacing w:line="31" w:lineRule="exact"/>
        <w:rPr>
          <w:sz w:val="20"/>
          <w:szCs w:val="20"/>
        </w:rPr>
      </w:pPr>
    </w:p>
    <w:p w:rsidR="00281F58" w:rsidRDefault="0086567B">
      <w:pPr>
        <w:ind w:left="180"/>
        <w:rPr>
          <w:sz w:val="20"/>
          <w:szCs w:val="20"/>
        </w:rPr>
      </w:pPr>
      <w:r>
        <w:rPr>
          <w:rFonts w:eastAsia="Times New Roman"/>
          <w:b/>
          <w:bCs/>
          <w:sz w:val="24"/>
          <w:szCs w:val="24"/>
        </w:rPr>
        <w:t>Физическое воспитание,</w:t>
      </w:r>
      <w:r>
        <w:rPr>
          <w:rFonts w:eastAsia="Times New Roman"/>
          <w:b/>
          <w:bCs/>
          <w:sz w:val="24"/>
          <w:szCs w:val="24"/>
        </w:rPr>
        <w:t xml:space="preserve"> формирование культуры здоровья эмоционального благополучия:</w:t>
      </w:r>
    </w:p>
    <w:p w:rsidR="00281F58" w:rsidRDefault="00281F58">
      <w:pPr>
        <w:spacing w:line="174" w:lineRule="exact"/>
        <w:rPr>
          <w:sz w:val="20"/>
          <w:szCs w:val="20"/>
        </w:rPr>
      </w:pPr>
    </w:p>
    <w:p w:rsidR="00281F58" w:rsidRDefault="0086567B">
      <w:pPr>
        <w:spacing w:line="323" w:lineRule="auto"/>
        <w:ind w:left="420" w:right="440"/>
        <w:rPr>
          <w:sz w:val="20"/>
          <w:szCs w:val="20"/>
        </w:rPr>
      </w:pPr>
      <w:r>
        <w:rPr>
          <w:rFonts w:eastAsia="Times New Roman"/>
          <w:sz w:val="24"/>
          <w:szCs w:val="24"/>
        </w:rPr>
        <w:t>— соблюдение правил здорового и безопасного (для себя и других людей) образа жизни в окружающей среде (в том числе информационной);</w:t>
      </w:r>
    </w:p>
    <w:p w:rsidR="00281F58" w:rsidRDefault="00281F58">
      <w:pPr>
        <w:spacing w:line="49" w:lineRule="exact"/>
        <w:rPr>
          <w:sz w:val="20"/>
          <w:szCs w:val="20"/>
        </w:rPr>
      </w:pPr>
    </w:p>
    <w:p w:rsidR="00281F58" w:rsidRDefault="0086567B">
      <w:pPr>
        <w:ind w:left="420"/>
        <w:rPr>
          <w:sz w:val="20"/>
          <w:szCs w:val="20"/>
        </w:rPr>
      </w:pPr>
      <w:r>
        <w:rPr>
          <w:rFonts w:eastAsia="Times New Roman"/>
          <w:sz w:val="24"/>
          <w:szCs w:val="24"/>
        </w:rPr>
        <w:t>— бережное отношение к физическому и психическому здоровью.</w:t>
      </w:r>
    </w:p>
    <w:p w:rsidR="00281F58" w:rsidRDefault="00281F58">
      <w:pPr>
        <w:spacing w:line="162" w:lineRule="exact"/>
        <w:rPr>
          <w:sz w:val="20"/>
          <w:szCs w:val="20"/>
        </w:rPr>
      </w:pPr>
    </w:p>
    <w:p w:rsidR="00281F58" w:rsidRDefault="0086567B">
      <w:pPr>
        <w:ind w:left="180"/>
        <w:rPr>
          <w:sz w:val="20"/>
          <w:szCs w:val="20"/>
        </w:rPr>
      </w:pPr>
      <w:r>
        <w:rPr>
          <w:rFonts w:eastAsia="Times New Roman"/>
          <w:b/>
          <w:bCs/>
          <w:sz w:val="24"/>
          <w:szCs w:val="24"/>
        </w:rPr>
        <w:t>Трудовое воспитание:</w:t>
      </w:r>
    </w:p>
    <w:p w:rsidR="00281F58" w:rsidRDefault="00281F58">
      <w:pPr>
        <w:spacing w:line="174" w:lineRule="exact"/>
        <w:rPr>
          <w:sz w:val="20"/>
          <w:szCs w:val="20"/>
        </w:rPr>
      </w:pPr>
    </w:p>
    <w:p w:rsidR="00281F58" w:rsidRDefault="0086567B">
      <w:pPr>
        <w:spacing w:line="307" w:lineRule="auto"/>
        <w:ind w:left="420" w:right="840"/>
        <w:rPr>
          <w:sz w:val="20"/>
          <w:szCs w:val="20"/>
        </w:rPr>
      </w:pPr>
      <w:r>
        <w:rPr>
          <w:rFonts w:eastAsia="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81F58" w:rsidRDefault="00281F58">
      <w:pPr>
        <w:spacing w:line="51" w:lineRule="exact"/>
        <w:rPr>
          <w:sz w:val="20"/>
          <w:szCs w:val="20"/>
        </w:rPr>
      </w:pPr>
    </w:p>
    <w:p w:rsidR="00281F58" w:rsidRDefault="0086567B">
      <w:pPr>
        <w:ind w:left="180"/>
        <w:rPr>
          <w:sz w:val="20"/>
          <w:szCs w:val="20"/>
        </w:rPr>
      </w:pPr>
      <w:r>
        <w:rPr>
          <w:rFonts w:eastAsia="Times New Roman"/>
          <w:b/>
          <w:bCs/>
          <w:sz w:val="24"/>
          <w:szCs w:val="24"/>
        </w:rPr>
        <w:t>Экологическое воспита</w:t>
      </w:r>
      <w:r>
        <w:rPr>
          <w:rFonts w:eastAsia="Times New Roman"/>
          <w:b/>
          <w:bCs/>
          <w:sz w:val="24"/>
          <w:szCs w:val="24"/>
        </w:rPr>
        <w:t>ние:</w:t>
      </w:r>
    </w:p>
    <w:p w:rsidR="00281F58" w:rsidRDefault="00281F58">
      <w:pPr>
        <w:spacing w:line="174" w:lineRule="exact"/>
        <w:rPr>
          <w:sz w:val="20"/>
          <w:szCs w:val="20"/>
        </w:rPr>
      </w:pPr>
    </w:p>
    <w:p w:rsidR="00281F58" w:rsidRDefault="0086567B">
      <w:pPr>
        <w:spacing w:line="323" w:lineRule="auto"/>
        <w:ind w:left="420" w:right="140"/>
        <w:rPr>
          <w:sz w:val="20"/>
          <w:szCs w:val="20"/>
        </w:rPr>
      </w:pPr>
      <w:r>
        <w:rPr>
          <w:rFonts w:eastAsia="Times New Roman"/>
          <w:sz w:val="24"/>
          <w:szCs w:val="24"/>
        </w:rPr>
        <w:t>— бережное отношение к природе, осознание проблем взаимоотношений человека и животных, отражённых в литературных произведениях;</w:t>
      </w:r>
    </w:p>
    <w:p w:rsidR="00281F58" w:rsidRDefault="00281F58">
      <w:pPr>
        <w:spacing w:line="49" w:lineRule="exact"/>
        <w:rPr>
          <w:sz w:val="20"/>
          <w:szCs w:val="20"/>
        </w:rPr>
      </w:pPr>
    </w:p>
    <w:p w:rsidR="00281F58" w:rsidRDefault="0086567B">
      <w:pPr>
        <w:ind w:left="420"/>
        <w:rPr>
          <w:sz w:val="20"/>
          <w:szCs w:val="20"/>
        </w:rPr>
      </w:pPr>
      <w:r>
        <w:rPr>
          <w:rFonts w:eastAsia="Times New Roman"/>
          <w:sz w:val="24"/>
          <w:szCs w:val="24"/>
        </w:rPr>
        <w:t>— неприятие действий, приносящих ей вред.</w:t>
      </w:r>
    </w:p>
    <w:p w:rsidR="00281F58" w:rsidRDefault="00281F58">
      <w:pPr>
        <w:spacing w:line="162" w:lineRule="exact"/>
        <w:rPr>
          <w:sz w:val="20"/>
          <w:szCs w:val="20"/>
        </w:rPr>
      </w:pPr>
    </w:p>
    <w:p w:rsidR="00281F58" w:rsidRDefault="0086567B">
      <w:pPr>
        <w:ind w:left="180"/>
        <w:rPr>
          <w:sz w:val="20"/>
          <w:szCs w:val="20"/>
        </w:rPr>
      </w:pPr>
      <w:r>
        <w:rPr>
          <w:rFonts w:eastAsia="Times New Roman"/>
          <w:b/>
          <w:bCs/>
          <w:sz w:val="24"/>
          <w:szCs w:val="24"/>
        </w:rPr>
        <w:t>Ценности научного познания:</w:t>
      </w:r>
    </w:p>
    <w:p w:rsidR="00281F58" w:rsidRDefault="00281F58">
      <w:pPr>
        <w:spacing w:line="174" w:lineRule="exact"/>
        <w:rPr>
          <w:sz w:val="20"/>
          <w:szCs w:val="20"/>
        </w:rPr>
      </w:pPr>
    </w:p>
    <w:p w:rsidR="00281F58" w:rsidRDefault="0086567B">
      <w:pPr>
        <w:spacing w:line="307" w:lineRule="auto"/>
        <w:ind w:left="420" w:right="460"/>
        <w:rPr>
          <w:sz w:val="20"/>
          <w:szCs w:val="20"/>
        </w:rPr>
      </w:pPr>
      <w:r>
        <w:rPr>
          <w:rFonts w:eastAsia="Times New Roman"/>
          <w:sz w:val="24"/>
          <w:szCs w:val="24"/>
        </w:rPr>
        <w:t xml:space="preserve">— ориентация в деятельности на первоначальные </w:t>
      </w:r>
      <w:r>
        <w:rPr>
          <w:rFonts w:eastAsia="Times New Roman"/>
          <w:sz w:val="24"/>
          <w:szCs w:val="24"/>
        </w:rPr>
        <w:t>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81F58" w:rsidRDefault="00281F58">
      <w:pPr>
        <w:spacing w:line="69" w:lineRule="exact"/>
        <w:rPr>
          <w:sz w:val="20"/>
          <w:szCs w:val="20"/>
        </w:rPr>
      </w:pPr>
    </w:p>
    <w:p w:rsidR="00281F58" w:rsidRDefault="0086567B">
      <w:pPr>
        <w:ind w:left="420"/>
        <w:rPr>
          <w:sz w:val="20"/>
          <w:szCs w:val="20"/>
        </w:rPr>
      </w:pPr>
      <w:r>
        <w:rPr>
          <w:rFonts w:eastAsia="Times New Roman"/>
          <w:sz w:val="24"/>
          <w:szCs w:val="24"/>
        </w:rPr>
        <w:t>— овладение смысловым чтением для решения различного уровня учебных и жизненных задач;</w:t>
      </w:r>
    </w:p>
    <w:p w:rsidR="00281F58" w:rsidRDefault="00281F58">
      <w:pPr>
        <w:spacing w:line="180" w:lineRule="exact"/>
        <w:rPr>
          <w:sz w:val="20"/>
          <w:szCs w:val="20"/>
        </w:rPr>
      </w:pPr>
    </w:p>
    <w:p w:rsidR="00281F58" w:rsidRDefault="0086567B">
      <w:pPr>
        <w:spacing w:line="302" w:lineRule="auto"/>
        <w:ind w:left="420" w:right="20"/>
        <w:rPr>
          <w:sz w:val="20"/>
          <w:szCs w:val="20"/>
        </w:rPr>
      </w:pPr>
      <w:r>
        <w:rPr>
          <w:rFonts w:eastAsia="Times New Roman"/>
          <w:sz w:val="24"/>
          <w:szCs w:val="24"/>
        </w:rPr>
        <w:t xml:space="preserve">— </w:t>
      </w:r>
      <w:r>
        <w:rPr>
          <w:rFonts w:eastAsia="Times New Roman"/>
          <w:sz w:val="24"/>
          <w:szCs w:val="24"/>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w:t>
      </w:r>
      <w:r>
        <w:rPr>
          <w:rFonts w:eastAsia="Times New Roman"/>
          <w:sz w:val="24"/>
          <w:szCs w:val="24"/>
        </w:rPr>
        <w:t>творчества писателей.</w:t>
      </w:r>
    </w:p>
    <w:p w:rsidR="00281F58" w:rsidRDefault="00281F58">
      <w:pPr>
        <w:spacing w:line="201" w:lineRule="exact"/>
        <w:rPr>
          <w:sz w:val="20"/>
          <w:szCs w:val="20"/>
        </w:rPr>
      </w:pPr>
    </w:p>
    <w:p w:rsidR="00281F58" w:rsidRDefault="0086567B">
      <w:pPr>
        <w:rPr>
          <w:sz w:val="20"/>
          <w:szCs w:val="20"/>
        </w:rPr>
      </w:pPr>
      <w:r>
        <w:rPr>
          <w:rFonts w:eastAsia="Times New Roman"/>
          <w:b/>
          <w:bCs/>
          <w:sz w:val="24"/>
          <w:szCs w:val="24"/>
        </w:rPr>
        <w:t>МЕТАПРЕДМЕТНЫЕ РЕЗУЛЬТАТЫ</w:t>
      </w:r>
    </w:p>
    <w:p w:rsidR="00281F58" w:rsidRDefault="00281F58">
      <w:pPr>
        <w:spacing w:line="162" w:lineRule="exact"/>
        <w:rPr>
          <w:sz w:val="20"/>
          <w:szCs w:val="20"/>
        </w:rPr>
      </w:pPr>
    </w:p>
    <w:p w:rsidR="00281F58" w:rsidRDefault="0086567B" w:rsidP="0086567B">
      <w:pPr>
        <w:numPr>
          <w:ilvl w:val="0"/>
          <w:numId w:val="4"/>
        </w:numPr>
        <w:tabs>
          <w:tab w:val="left" w:pos="400"/>
        </w:tabs>
        <w:spacing w:line="323" w:lineRule="auto"/>
        <w:ind w:right="200" w:firstLine="186"/>
        <w:rPr>
          <w:rFonts w:eastAsia="Times New Roman"/>
          <w:sz w:val="24"/>
          <w:szCs w:val="24"/>
        </w:rPr>
      </w:pPr>
      <w:r>
        <w:rPr>
          <w:rFonts w:eastAsia="Times New Roman"/>
          <w:sz w:val="24"/>
          <w:szCs w:val="24"/>
        </w:rPr>
        <w:t>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281F58" w:rsidRDefault="00281F58">
      <w:pPr>
        <w:spacing w:line="45" w:lineRule="exact"/>
        <w:rPr>
          <w:sz w:val="20"/>
          <w:szCs w:val="20"/>
        </w:rPr>
      </w:pPr>
    </w:p>
    <w:p w:rsidR="00281F58" w:rsidRDefault="0086567B">
      <w:pPr>
        <w:ind w:left="180"/>
        <w:rPr>
          <w:sz w:val="20"/>
          <w:szCs w:val="20"/>
        </w:rPr>
      </w:pPr>
      <w:r>
        <w:rPr>
          <w:rFonts w:eastAsia="Times New Roman"/>
          <w:i/>
          <w:iCs/>
          <w:sz w:val="24"/>
          <w:szCs w:val="24"/>
        </w:rPr>
        <w:t>базовые логические действия:</w:t>
      </w:r>
    </w:p>
    <w:p w:rsidR="00281F58" w:rsidRDefault="00281F58">
      <w:pPr>
        <w:spacing w:line="172" w:lineRule="exact"/>
        <w:rPr>
          <w:sz w:val="20"/>
          <w:szCs w:val="20"/>
        </w:rPr>
      </w:pPr>
    </w:p>
    <w:p w:rsidR="00281F58" w:rsidRDefault="0086567B">
      <w:pPr>
        <w:spacing w:line="323" w:lineRule="auto"/>
        <w:ind w:left="420" w:right="140"/>
        <w:rPr>
          <w:sz w:val="20"/>
          <w:szCs w:val="20"/>
        </w:rPr>
      </w:pPr>
      <w:r>
        <w:rPr>
          <w:rFonts w:eastAsia="Times New Roman"/>
          <w:sz w:val="24"/>
          <w:szCs w:val="24"/>
        </w:rPr>
        <w:t xml:space="preserve">— сравнивать произведения </w:t>
      </w:r>
      <w:r>
        <w:rPr>
          <w:rFonts w:eastAsia="Times New Roman"/>
          <w:sz w:val="24"/>
          <w:szCs w:val="24"/>
        </w:rPr>
        <w:t>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81F58" w:rsidRDefault="00281F58">
      <w:pPr>
        <w:spacing w:line="49" w:lineRule="exact"/>
        <w:rPr>
          <w:sz w:val="20"/>
          <w:szCs w:val="20"/>
        </w:rPr>
      </w:pPr>
    </w:p>
    <w:p w:rsidR="00281F58" w:rsidRDefault="0086567B">
      <w:pPr>
        <w:ind w:left="420"/>
        <w:rPr>
          <w:sz w:val="20"/>
          <w:szCs w:val="20"/>
        </w:rPr>
      </w:pPr>
      <w:r>
        <w:rPr>
          <w:rFonts w:eastAsia="Times New Roman"/>
          <w:sz w:val="24"/>
          <w:szCs w:val="24"/>
        </w:rPr>
        <w:t>— объединять произведения по жанру, авторской принадлежности;</w:t>
      </w:r>
    </w:p>
    <w:p w:rsidR="00281F58" w:rsidRDefault="00281F58">
      <w:pPr>
        <w:spacing w:line="180" w:lineRule="exact"/>
        <w:rPr>
          <w:sz w:val="20"/>
          <w:szCs w:val="20"/>
        </w:rPr>
      </w:pPr>
    </w:p>
    <w:p w:rsidR="00281F58" w:rsidRDefault="0086567B">
      <w:pPr>
        <w:spacing w:line="323" w:lineRule="auto"/>
        <w:ind w:left="420" w:right="280"/>
        <w:rPr>
          <w:sz w:val="20"/>
          <w:szCs w:val="20"/>
        </w:rPr>
      </w:pPr>
      <w:r>
        <w:rPr>
          <w:rFonts w:eastAsia="Times New Roman"/>
          <w:sz w:val="24"/>
          <w:szCs w:val="24"/>
        </w:rPr>
        <w:t xml:space="preserve">— определять существенный признак для </w:t>
      </w:r>
      <w:r>
        <w:rPr>
          <w:rFonts w:eastAsia="Times New Roman"/>
          <w:sz w:val="24"/>
          <w:szCs w:val="24"/>
        </w:rPr>
        <w:t>классификации, классифицировать произведения по темам, жанрам и видам;</w:t>
      </w:r>
    </w:p>
    <w:p w:rsidR="00281F58" w:rsidRDefault="00281F58">
      <w:pPr>
        <w:spacing w:line="49" w:lineRule="exact"/>
        <w:rPr>
          <w:sz w:val="20"/>
          <w:szCs w:val="20"/>
        </w:rPr>
      </w:pPr>
    </w:p>
    <w:p w:rsidR="00281F58" w:rsidRDefault="0086567B">
      <w:pPr>
        <w:spacing w:line="307" w:lineRule="auto"/>
        <w:ind w:left="420"/>
        <w:rPr>
          <w:sz w:val="20"/>
          <w:szCs w:val="20"/>
        </w:rPr>
      </w:pPr>
      <w:r>
        <w:rPr>
          <w:rFonts w:eastAsia="Times New Roman"/>
          <w:sz w:val="24"/>
          <w:szCs w:val="24"/>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w:t>
      </w:r>
      <w:r>
        <w:rPr>
          <w:rFonts w:eastAsia="Times New Roman"/>
          <w:sz w:val="24"/>
          <w:szCs w:val="24"/>
        </w:rPr>
        <w:t>лгоритму;</w:t>
      </w:r>
    </w:p>
    <w:p w:rsidR="00281F58" w:rsidRDefault="00281F58">
      <w:pPr>
        <w:spacing w:line="69" w:lineRule="exact"/>
        <w:rPr>
          <w:sz w:val="20"/>
          <w:szCs w:val="20"/>
        </w:rPr>
      </w:pPr>
    </w:p>
    <w:p w:rsidR="00281F58" w:rsidRDefault="0086567B">
      <w:pPr>
        <w:spacing w:line="323" w:lineRule="auto"/>
        <w:ind w:left="420" w:right="540"/>
        <w:rPr>
          <w:sz w:val="20"/>
          <w:szCs w:val="20"/>
        </w:rPr>
      </w:pPr>
      <w:r>
        <w:rPr>
          <w:rFonts w:eastAsia="Times New Roman"/>
          <w:sz w:val="24"/>
          <w:szCs w:val="24"/>
        </w:rPr>
        <w:t>— выявлять недостаток информации для решения учебной (практической) задачи на основе предложенного алгоритма;</w:t>
      </w:r>
    </w:p>
    <w:p w:rsidR="00281F58" w:rsidRDefault="00281F58">
      <w:pPr>
        <w:spacing w:line="49" w:lineRule="exact"/>
        <w:rPr>
          <w:sz w:val="20"/>
          <w:szCs w:val="20"/>
        </w:rPr>
      </w:pPr>
    </w:p>
    <w:p w:rsidR="00281F58" w:rsidRDefault="0086567B">
      <w:pPr>
        <w:ind w:left="420"/>
        <w:rPr>
          <w:sz w:val="20"/>
          <w:szCs w:val="20"/>
        </w:rPr>
      </w:pPr>
      <w:r>
        <w:rPr>
          <w:rFonts w:eastAsia="Times New Roman"/>
          <w:sz w:val="24"/>
          <w:szCs w:val="24"/>
        </w:rPr>
        <w:t>— устанавливать причинно-следственные связи в сюжете фольклорного и художественного</w:t>
      </w:r>
    </w:p>
    <w:p w:rsidR="00281F58" w:rsidRDefault="00281F58">
      <w:pPr>
        <w:sectPr w:rsidR="00281F58">
          <w:pgSz w:w="11900" w:h="16840"/>
          <w:pgMar w:top="546" w:right="740" w:bottom="41" w:left="660" w:header="0" w:footer="0" w:gutter="0"/>
          <w:cols w:space="720" w:equalWidth="0">
            <w:col w:w="10500"/>
          </w:cols>
        </w:sectPr>
      </w:pPr>
    </w:p>
    <w:p w:rsidR="00281F58" w:rsidRDefault="0086567B">
      <w:pPr>
        <w:spacing w:line="386" w:lineRule="auto"/>
        <w:ind w:right="1480" w:firstLine="240"/>
        <w:rPr>
          <w:sz w:val="20"/>
          <w:szCs w:val="20"/>
        </w:rPr>
      </w:pPr>
      <w:r>
        <w:rPr>
          <w:rFonts w:eastAsia="Times New Roman"/>
          <w:sz w:val="24"/>
          <w:szCs w:val="24"/>
        </w:rPr>
        <w:lastRenderedPageBreak/>
        <w:t>текста,</w:t>
      </w:r>
      <w:r>
        <w:rPr>
          <w:rFonts w:eastAsia="Times New Roman"/>
          <w:sz w:val="24"/>
          <w:szCs w:val="24"/>
        </w:rPr>
        <w:t xml:space="preserve"> при составлении плана, пересказе текста, характеристике поступков героев; </w:t>
      </w:r>
      <w:r>
        <w:rPr>
          <w:rFonts w:eastAsia="Times New Roman"/>
          <w:i/>
          <w:iCs/>
          <w:sz w:val="24"/>
          <w:szCs w:val="24"/>
        </w:rPr>
        <w:t>базовые исследовательские действия:</w:t>
      </w:r>
    </w:p>
    <w:p w:rsidR="00281F58" w:rsidRDefault="00281F58">
      <w:pPr>
        <w:spacing w:line="1" w:lineRule="exact"/>
        <w:rPr>
          <w:sz w:val="20"/>
          <w:szCs w:val="20"/>
        </w:rPr>
      </w:pPr>
    </w:p>
    <w:p w:rsidR="00281F58" w:rsidRDefault="0086567B">
      <w:pPr>
        <w:spacing w:line="323" w:lineRule="auto"/>
        <w:ind w:left="240"/>
        <w:rPr>
          <w:sz w:val="20"/>
          <w:szCs w:val="20"/>
        </w:rPr>
      </w:pPr>
      <w:r>
        <w:rPr>
          <w:rFonts w:eastAsia="Times New Roman"/>
          <w:sz w:val="24"/>
          <w:szCs w:val="24"/>
        </w:rPr>
        <w:t>— определять разрыв между реальным и желательным состоянием объекта (ситуации) на основе предложенных учителем вопросов;</w:t>
      </w:r>
    </w:p>
    <w:p w:rsidR="00281F58" w:rsidRDefault="00281F58">
      <w:pPr>
        <w:spacing w:line="49" w:lineRule="exact"/>
        <w:rPr>
          <w:sz w:val="20"/>
          <w:szCs w:val="20"/>
        </w:rPr>
      </w:pPr>
    </w:p>
    <w:p w:rsidR="00281F58" w:rsidRDefault="0086567B">
      <w:pPr>
        <w:ind w:left="240"/>
        <w:rPr>
          <w:sz w:val="20"/>
          <w:szCs w:val="20"/>
        </w:rPr>
      </w:pPr>
      <w:r>
        <w:rPr>
          <w:rFonts w:eastAsia="Times New Roman"/>
          <w:sz w:val="24"/>
          <w:szCs w:val="24"/>
        </w:rPr>
        <w:t>— формулировать с помо</w:t>
      </w:r>
      <w:r>
        <w:rPr>
          <w:rFonts w:eastAsia="Times New Roman"/>
          <w:sz w:val="24"/>
          <w:szCs w:val="24"/>
        </w:rPr>
        <w:t>щью учителя цель, планировать изменения объекта, ситуации;</w:t>
      </w:r>
    </w:p>
    <w:p w:rsidR="00281F58" w:rsidRDefault="00281F58">
      <w:pPr>
        <w:spacing w:line="180" w:lineRule="exact"/>
        <w:rPr>
          <w:sz w:val="20"/>
          <w:szCs w:val="20"/>
        </w:rPr>
      </w:pPr>
    </w:p>
    <w:p w:rsidR="00281F58" w:rsidRDefault="0086567B">
      <w:pPr>
        <w:spacing w:line="323" w:lineRule="auto"/>
        <w:ind w:left="240" w:right="80"/>
        <w:rPr>
          <w:sz w:val="20"/>
          <w:szCs w:val="20"/>
        </w:rPr>
      </w:pPr>
      <w:r>
        <w:rPr>
          <w:rFonts w:eastAsia="Times New Roman"/>
          <w:sz w:val="24"/>
          <w:szCs w:val="24"/>
        </w:rPr>
        <w:t>— сравнивать несколько вариантов решения задачи, выбирать наиболее подходящий (на основе предложенных критериев);</w:t>
      </w:r>
    </w:p>
    <w:p w:rsidR="00281F58" w:rsidRDefault="00281F58">
      <w:pPr>
        <w:spacing w:line="97" w:lineRule="exact"/>
        <w:rPr>
          <w:sz w:val="20"/>
          <w:szCs w:val="20"/>
        </w:rPr>
      </w:pPr>
    </w:p>
    <w:p w:rsidR="00281F58" w:rsidRDefault="0086567B">
      <w:pPr>
        <w:spacing w:line="307" w:lineRule="auto"/>
        <w:ind w:left="240" w:right="800"/>
        <w:rPr>
          <w:sz w:val="20"/>
          <w:szCs w:val="20"/>
        </w:rPr>
      </w:pPr>
      <w:r>
        <w:rPr>
          <w:rFonts w:eastAsia="Times New Roman"/>
          <w:sz w:val="24"/>
          <w:szCs w:val="24"/>
        </w:rPr>
        <w:t xml:space="preserve">— проводить по предложенному плану опыт, несложное исследование по установлению </w:t>
      </w:r>
      <w:r>
        <w:rPr>
          <w:rFonts w:eastAsia="Times New Roman"/>
          <w:sz w:val="24"/>
          <w:szCs w:val="24"/>
        </w:rPr>
        <w:t>особенностей объекта изучения и связей между объектами (часть — целое, причина — следствие);</w:t>
      </w:r>
    </w:p>
    <w:p w:rsidR="00281F58" w:rsidRDefault="00281F58">
      <w:pPr>
        <w:spacing w:line="69" w:lineRule="exact"/>
        <w:rPr>
          <w:sz w:val="20"/>
          <w:szCs w:val="20"/>
        </w:rPr>
      </w:pPr>
    </w:p>
    <w:p w:rsidR="00281F58" w:rsidRDefault="0086567B">
      <w:pPr>
        <w:spacing w:line="323" w:lineRule="auto"/>
        <w:ind w:left="240" w:right="1180"/>
        <w:rPr>
          <w:sz w:val="20"/>
          <w:szCs w:val="20"/>
        </w:rPr>
      </w:pPr>
      <w:r>
        <w:rPr>
          <w:rFonts w:eastAsia="Times New Roman"/>
          <w:sz w:val="24"/>
          <w:szCs w:val="24"/>
        </w:rP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81F58" w:rsidRDefault="00281F58">
      <w:pPr>
        <w:spacing w:line="49" w:lineRule="exact"/>
        <w:rPr>
          <w:sz w:val="20"/>
          <w:szCs w:val="20"/>
        </w:rPr>
      </w:pPr>
    </w:p>
    <w:p w:rsidR="00281F58" w:rsidRDefault="0086567B">
      <w:pPr>
        <w:spacing w:line="323" w:lineRule="auto"/>
        <w:ind w:left="240" w:right="300"/>
        <w:rPr>
          <w:sz w:val="20"/>
          <w:szCs w:val="20"/>
        </w:rPr>
      </w:pPr>
      <w:r>
        <w:rPr>
          <w:rFonts w:eastAsia="Times New Roman"/>
          <w:sz w:val="24"/>
          <w:szCs w:val="24"/>
        </w:rPr>
        <w:t>— прогноз</w:t>
      </w:r>
      <w:r>
        <w:rPr>
          <w:rFonts w:eastAsia="Times New Roman"/>
          <w:sz w:val="24"/>
          <w:szCs w:val="24"/>
        </w:rPr>
        <w:t>ировать возможное развитие процессов, событий и их последствия в аналогичных или сходных ситуациях;</w:t>
      </w:r>
    </w:p>
    <w:p w:rsidR="00281F58" w:rsidRDefault="00281F58">
      <w:pPr>
        <w:spacing w:line="33" w:lineRule="exact"/>
        <w:rPr>
          <w:sz w:val="20"/>
          <w:szCs w:val="20"/>
        </w:rPr>
      </w:pPr>
    </w:p>
    <w:p w:rsidR="00281F58" w:rsidRDefault="0086567B">
      <w:pPr>
        <w:rPr>
          <w:sz w:val="20"/>
          <w:szCs w:val="20"/>
        </w:rPr>
      </w:pPr>
      <w:r>
        <w:rPr>
          <w:rFonts w:eastAsia="Times New Roman"/>
          <w:i/>
          <w:iCs/>
          <w:sz w:val="24"/>
          <w:szCs w:val="24"/>
        </w:rPr>
        <w:t>работа с информацией:</w:t>
      </w:r>
    </w:p>
    <w:p w:rsidR="00281F58" w:rsidRDefault="00281F58">
      <w:pPr>
        <w:spacing w:line="172" w:lineRule="exact"/>
        <w:rPr>
          <w:sz w:val="20"/>
          <w:szCs w:val="20"/>
        </w:rPr>
      </w:pPr>
    </w:p>
    <w:p w:rsidR="00281F58" w:rsidRDefault="0086567B">
      <w:pPr>
        <w:ind w:left="240"/>
        <w:rPr>
          <w:sz w:val="20"/>
          <w:szCs w:val="20"/>
        </w:rPr>
      </w:pPr>
      <w:r>
        <w:rPr>
          <w:rFonts w:eastAsia="Times New Roman"/>
          <w:sz w:val="24"/>
          <w:szCs w:val="24"/>
        </w:rPr>
        <w:t>— выбирать источник получения информации;</w:t>
      </w:r>
    </w:p>
    <w:p w:rsidR="00281F58" w:rsidRDefault="00281F58">
      <w:pPr>
        <w:spacing w:line="180" w:lineRule="exact"/>
        <w:rPr>
          <w:sz w:val="20"/>
          <w:szCs w:val="20"/>
        </w:rPr>
      </w:pPr>
    </w:p>
    <w:p w:rsidR="00281F58" w:rsidRDefault="0086567B">
      <w:pPr>
        <w:spacing w:line="323" w:lineRule="auto"/>
        <w:ind w:left="240" w:right="1160"/>
        <w:rPr>
          <w:sz w:val="20"/>
          <w:szCs w:val="20"/>
        </w:rPr>
      </w:pPr>
      <w:r>
        <w:rPr>
          <w:rFonts w:eastAsia="Times New Roman"/>
          <w:sz w:val="24"/>
          <w:szCs w:val="24"/>
        </w:rPr>
        <w:t>— согласно заданному алгоритму находить в предложенном источнике информацию, представленн</w:t>
      </w:r>
      <w:r>
        <w:rPr>
          <w:rFonts w:eastAsia="Times New Roman"/>
          <w:sz w:val="24"/>
          <w:szCs w:val="24"/>
        </w:rPr>
        <w:t>ую в явном виде;</w:t>
      </w:r>
    </w:p>
    <w:p w:rsidR="00281F58" w:rsidRDefault="00281F58">
      <w:pPr>
        <w:spacing w:line="49" w:lineRule="exact"/>
        <w:rPr>
          <w:sz w:val="20"/>
          <w:szCs w:val="20"/>
        </w:rPr>
      </w:pPr>
    </w:p>
    <w:p w:rsidR="00281F58" w:rsidRDefault="0086567B">
      <w:pPr>
        <w:spacing w:line="323" w:lineRule="auto"/>
        <w:ind w:left="240" w:right="140"/>
        <w:rPr>
          <w:sz w:val="20"/>
          <w:szCs w:val="20"/>
        </w:rPr>
      </w:pPr>
      <w:r>
        <w:rPr>
          <w:rFonts w:eastAsia="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281F58" w:rsidRDefault="00281F58">
      <w:pPr>
        <w:spacing w:line="49" w:lineRule="exact"/>
        <w:rPr>
          <w:sz w:val="20"/>
          <w:szCs w:val="20"/>
        </w:rPr>
      </w:pPr>
    </w:p>
    <w:p w:rsidR="00281F58" w:rsidRDefault="0086567B">
      <w:pPr>
        <w:spacing w:line="323" w:lineRule="auto"/>
        <w:ind w:left="240" w:right="360"/>
        <w:rPr>
          <w:sz w:val="20"/>
          <w:szCs w:val="20"/>
        </w:rPr>
      </w:pPr>
      <w:r>
        <w:rPr>
          <w:rFonts w:eastAsia="Times New Roman"/>
          <w:sz w:val="24"/>
          <w:szCs w:val="24"/>
        </w:rPr>
        <w:t>— соблюдать с помощью взрослых (учителей, родителей (законных представителей) правила информационной безопа</w:t>
      </w:r>
      <w:r>
        <w:rPr>
          <w:rFonts w:eastAsia="Times New Roman"/>
          <w:sz w:val="24"/>
          <w:szCs w:val="24"/>
        </w:rPr>
        <w:t>сности при поиске информации в сети Интернет;</w:t>
      </w:r>
    </w:p>
    <w:p w:rsidR="00281F58" w:rsidRDefault="00281F58">
      <w:pPr>
        <w:spacing w:line="49" w:lineRule="exact"/>
        <w:rPr>
          <w:sz w:val="20"/>
          <w:szCs w:val="20"/>
        </w:rPr>
      </w:pPr>
    </w:p>
    <w:p w:rsidR="00281F58" w:rsidRDefault="0086567B">
      <w:pPr>
        <w:spacing w:line="323" w:lineRule="auto"/>
        <w:ind w:left="240" w:right="960"/>
        <w:rPr>
          <w:sz w:val="20"/>
          <w:szCs w:val="20"/>
        </w:rPr>
      </w:pPr>
      <w:r>
        <w:rPr>
          <w:rFonts w:eastAsia="Times New Roman"/>
          <w:sz w:val="24"/>
          <w:szCs w:val="24"/>
        </w:rPr>
        <w:t>— анализировать и создавать текстовую, видео, графическую, звуковую информацию в соответствии с учебной задачей;</w:t>
      </w:r>
    </w:p>
    <w:p w:rsidR="00281F58" w:rsidRDefault="00281F58">
      <w:pPr>
        <w:spacing w:line="49" w:lineRule="exact"/>
        <w:rPr>
          <w:sz w:val="20"/>
          <w:szCs w:val="20"/>
        </w:rPr>
      </w:pPr>
    </w:p>
    <w:p w:rsidR="00281F58" w:rsidRDefault="0086567B">
      <w:pPr>
        <w:ind w:left="240"/>
        <w:rPr>
          <w:sz w:val="20"/>
          <w:szCs w:val="20"/>
        </w:rPr>
      </w:pPr>
      <w:r>
        <w:rPr>
          <w:rFonts w:eastAsia="Times New Roman"/>
          <w:sz w:val="24"/>
          <w:szCs w:val="24"/>
        </w:rPr>
        <w:t>— самостоятельно создавать схемы, таблицы для представления информации.</w:t>
      </w:r>
    </w:p>
    <w:p w:rsidR="00281F58" w:rsidRDefault="00281F58">
      <w:pPr>
        <w:spacing w:line="162" w:lineRule="exact"/>
        <w:rPr>
          <w:sz w:val="20"/>
          <w:szCs w:val="20"/>
        </w:rPr>
      </w:pPr>
    </w:p>
    <w:p w:rsidR="00281F58" w:rsidRDefault="0086567B" w:rsidP="0086567B">
      <w:pPr>
        <w:numPr>
          <w:ilvl w:val="0"/>
          <w:numId w:val="5"/>
        </w:numPr>
        <w:tabs>
          <w:tab w:val="left" w:pos="220"/>
        </w:tabs>
        <w:spacing w:line="293" w:lineRule="auto"/>
        <w:ind w:left="-180" w:right="1080" w:firstLine="186"/>
        <w:rPr>
          <w:rFonts w:eastAsia="Times New Roman"/>
          <w:sz w:val="24"/>
          <w:szCs w:val="24"/>
        </w:rPr>
      </w:pPr>
      <w:r>
        <w:rPr>
          <w:rFonts w:eastAsia="Times New Roman"/>
          <w:sz w:val="24"/>
          <w:szCs w:val="24"/>
        </w:rPr>
        <w:t xml:space="preserve">концу обучения в начальной школе у обучающегося формируются </w:t>
      </w:r>
      <w:r>
        <w:rPr>
          <w:rFonts w:eastAsia="Times New Roman"/>
          <w:b/>
          <w:bCs/>
          <w:sz w:val="24"/>
          <w:szCs w:val="24"/>
        </w:rPr>
        <w:t>коммуникативные</w:t>
      </w:r>
      <w:r>
        <w:rPr>
          <w:rFonts w:eastAsia="Times New Roman"/>
          <w:sz w:val="24"/>
          <w:szCs w:val="24"/>
        </w:rPr>
        <w:t xml:space="preserve"> универсальные учебные действия:</w:t>
      </w:r>
    </w:p>
    <w:p w:rsidR="00281F58" w:rsidRDefault="0086567B">
      <w:pPr>
        <w:rPr>
          <w:rFonts w:eastAsia="Times New Roman"/>
          <w:sz w:val="24"/>
          <w:szCs w:val="24"/>
        </w:rPr>
      </w:pPr>
      <w:r>
        <w:rPr>
          <w:rFonts w:eastAsia="Times New Roman"/>
          <w:i/>
          <w:iCs/>
          <w:sz w:val="24"/>
          <w:szCs w:val="24"/>
        </w:rPr>
        <w:t>общение</w:t>
      </w:r>
      <w:r>
        <w:rPr>
          <w:rFonts w:eastAsia="Times New Roman"/>
          <w:sz w:val="24"/>
          <w:szCs w:val="24"/>
        </w:rPr>
        <w:t>:</w:t>
      </w:r>
    </w:p>
    <w:p w:rsidR="00281F58" w:rsidRDefault="00281F58">
      <w:pPr>
        <w:spacing w:line="172" w:lineRule="exact"/>
        <w:rPr>
          <w:rFonts w:eastAsia="Times New Roman"/>
          <w:sz w:val="24"/>
          <w:szCs w:val="24"/>
        </w:rPr>
      </w:pPr>
    </w:p>
    <w:p w:rsidR="00281F58" w:rsidRDefault="0086567B">
      <w:pPr>
        <w:spacing w:line="323" w:lineRule="auto"/>
        <w:ind w:left="240" w:right="660"/>
        <w:rPr>
          <w:rFonts w:eastAsia="Times New Roman"/>
          <w:sz w:val="24"/>
          <w:szCs w:val="24"/>
        </w:rPr>
      </w:pPr>
      <w:r>
        <w:rPr>
          <w:rFonts w:eastAsia="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281F58" w:rsidRDefault="00281F58">
      <w:pPr>
        <w:spacing w:line="49" w:lineRule="exact"/>
        <w:rPr>
          <w:rFonts w:eastAsia="Times New Roman"/>
          <w:sz w:val="24"/>
          <w:szCs w:val="24"/>
        </w:rPr>
      </w:pPr>
    </w:p>
    <w:p w:rsidR="00281F58" w:rsidRDefault="0086567B">
      <w:pPr>
        <w:spacing w:line="323" w:lineRule="auto"/>
        <w:ind w:left="240" w:right="420"/>
        <w:rPr>
          <w:rFonts w:eastAsia="Times New Roman"/>
          <w:sz w:val="24"/>
          <w:szCs w:val="24"/>
        </w:rPr>
      </w:pPr>
      <w:r>
        <w:rPr>
          <w:rFonts w:eastAsia="Times New Roman"/>
          <w:sz w:val="24"/>
          <w:szCs w:val="24"/>
        </w:rPr>
        <w:t>— проявлять уважит</w:t>
      </w:r>
      <w:r>
        <w:rPr>
          <w:rFonts w:eastAsia="Times New Roman"/>
          <w:sz w:val="24"/>
          <w:szCs w:val="24"/>
        </w:rPr>
        <w:t>ельное отношение к собеседнику, соблюдать правила ведения диалога и дискуссии;</w:t>
      </w:r>
    </w:p>
    <w:p w:rsidR="00281F58" w:rsidRDefault="00281F58">
      <w:pPr>
        <w:spacing w:line="49" w:lineRule="exact"/>
        <w:rPr>
          <w:rFonts w:eastAsia="Times New Roman"/>
          <w:sz w:val="24"/>
          <w:szCs w:val="24"/>
        </w:rPr>
      </w:pPr>
    </w:p>
    <w:p w:rsidR="00281F58" w:rsidRDefault="0086567B">
      <w:pPr>
        <w:ind w:left="240"/>
        <w:rPr>
          <w:rFonts w:eastAsia="Times New Roman"/>
          <w:sz w:val="24"/>
          <w:szCs w:val="24"/>
        </w:rPr>
      </w:pPr>
      <w:r>
        <w:rPr>
          <w:rFonts w:eastAsia="Times New Roman"/>
          <w:sz w:val="24"/>
          <w:szCs w:val="24"/>
        </w:rPr>
        <w:t>— признавать возможность существования разных точек зрения;</w:t>
      </w:r>
    </w:p>
    <w:p w:rsidR="00281F58" w:rsidRDefault="00281F58">
      <w:pPr>
        <w:spacing w:line="180" w:lineRule="exact"/>
        <w:rPr>
          <w:rFonts w:eastAsia="Times New Roman"/>
          <w:sz w:val="24"/>
          <w:szCs w:val="24"/>
        </w:rPr>
      </w:pPr>
    </w:p>
    <w:p w:rsidR="00281F58" w:rsidRDefault="0086567B">
      <w:pPr>
        <w:ind w:left="240"/>
        <w:rPr>
          <w:rFonts w:eastAsia="Times New Roman"/>
          <w:sz w:val="24"/>
          <w:szCs w:val="24"/>
        </w:rPr>
      </w:pPr>
      <w:r>
        <w:rPr>
          <w:rFonts w:eastAsia="Times New Roman"/>
          <w:sz w:val="24"/>
          <w:szCs w:val="24"/>
        </w:rPr>
        <w:t>— корректно и аргументированно высказывать своё мнение;</w:t>
      </w:r>
    </w:p>
    <w:p w:rsidR="00281F58" w:rsidRDefault="00281F58">
      <w:pPr>
        <w:spacing w:line="180" w:lineRule="exact"/>
        <w:rPr>
          <w:rFonts w:eastAsia="Times New Roman"/>
          <w:sz w:val="24"/>
          <w:szCs w:val="24"/>
        </w:rPr>
      </w:pPr>
    </w:p>
    <w:p w:rsidR="00281F58" w:rsidRDefault="0086567B">
      <w:pPr>
        <w:ind w:left="240"/>
        <w:rPr>
          <w:rFonts w:eastAsia="Times New Roman"/>
          <w:sz w:val="24"/>
          <w:szCs w:val="24"/>
        </w:rPr>
      </w:pPr>
      <w:r>
        <w:rPr>
          <w:rFonts w:eastAsia="Times New Roman"/>
          <w:sz w:val="24"/>
          <w:szCs w:val="24"/>
        </w:rPr>
        <w:t>— строить речевое высказывание в соответствии с поставленн</w:t>
      </w:r>
      <w:r>
        <w:rPr>
          <w:rFonts w:eastAsia="Times New Roman"/>
          <w:sz w:val="24"/>
          <w:szCs w:val="24"/>
        </w:rPr>
        <w:t>ой задачей;</w:t>
      </w:r>
    </w:p>
    <w:p w:rsidR="00281F58" w:rsidRDefault="00281F58">
      <w:pPr>
        <w:spacing w:line="180" w:lineRule="exact"/>
        <w:rPr>
          <w:rFonts w:eastAsia="Times New Roman"/>
          <w:sz w:val="24"/>
          <w:szCs w:val="24"/>
        </w:rPr>
      </w:pPr>
    </w:p>
    <w:p w:rsidR="00281F58" w:rsidRDefault="0086567B">
      <w:pPr>
        <w:ind w:left="240"/>
        <w:rPr>
          <w:rFonts w:eastAsia="Times New Roman"/>
          <w:sz w:val="24"/>
          <w:szCs w:val="24"/>
        </w:rPr>
      </w:pPr>
      <w:r>
        <w:rPr>
          <w:rFonts w:eastAsia="Times New Roman"/>
          <w:sz w:val="24"/>
          <w:szCs w:val="24"/>
        </w:rPr>
        <w:t>— создавать устные и письменные тексты (описание, рассуждение, повествование);</w:t>
      </w:r>
    </w:p>
    <w:p w:rsidR="00281F58" w:rsidRDefault="00281F58">
      <w:pPr>
        <w:spacing w:line="180" w:lineRule="exact"/>
        <w:rPr>
          <w:rFonts w:eastAsia="Times New Roman"/>
          <w:sz w:val="24"/>
          <w:szCs w:val="24"/>
        </w:rPr>
      </w:pPr>
    </w:p>
    <w:p w:rsidR="00281F58" w:rsidRDefault="0086567B">
      <w:pPr>
        <w:ind w:left="240"/>
        <w:rPr>
          <w:rFonts w:eastAsia="Times New Roman"/>
          <w:sz w:val="24"/>
          <w:szCs w:val="24"/>
        </w:rPr>
      </w:pPr>
      <w:r>
        <w:rPr>
          <w:rFonts w:eastAsia="Times New Roman"/>
          <w:sz w:val="24"/>
          <w:szCs w:val="24"/>
        </w:rPr>
        <w:t>— готовить небольшие публичные выступления;</w:t>
      </w:r>
    </w:p>
    <w:p w:rsidR="00281F58" w:rsidRDefault="00281F58">
      <w:pPr>
        <w:spacing w:line="180" w:lineRule="exact"/>
        <w:rPr>
          <w:rFonts w:eastAsia="Times New Roman"/>
          <w:sz w:val="24"/>
          <w:szCs w:val="24"/>
        </w:rPr>
      </w:pPr>
    </w:p>
    <w:p w:rsidR="00281F58" w:rsidRDefault="0086567B">
      <w:pPr>
        <w:ind w:left="240"/>
        <w:rPr>
          <w:rFonts w:eastAsia="Times New Roman"/>
          <w:sz w:val="24"/>
          <w:szCs w:val="24"/>
        </w:rPr>
      </w:pPr>
      <w:r>
        <w:rPr>
          <w:rFonts w:eastAsia="Times New Roman"/>
          <w:sz w:val="24"/>
          <w:szCs w:val="24"/>
        </w:rPr>
        <w:t>— подбирать иллюстративный материал (рисунки, фото, плакаты) к тексту выступления.</w:t>
      </w:r>
    </w:p>
    <w:p w:rsidR="00281F58" w:rsidRDefault="00281F58">
      <w:pPr>
        <w:sectPr w:rsidR="00281F58">
          <w:pgSz w:w="11900" w:h="16840"/>
          <w:pgMar w:top="594" w:right="780" w:bottom="233" w:left="840" w:header="0" w:footer="0" w:gutter="0"/>
          <w:cols w:space="720" w:equalWidth="0">
            <w:col w:w="10280"/>
          </w:cols>
        </w:sectPr>
      </w:pPr>
    </w:p>
    <w:p w:rsidR="00281F58" w:rsidRDefault="0086567B" w:rsidP="0086567B">
      <w:pPr>
        <w:numPr>
          <w:ilvl w:val="0"/>
          <w:numId w:val="6"/>
        </w:numPr>
        <w:tabs>
          <w:tab w:val="left" w:pos="400"/>
        </w:tabs>
        <w:spacing w:line="293" w:lineRule="auto"/>
        <w:ind w:firstLine="186"/>
        <w:rPr>
          <w:rFonts w:eastAsia="Times New Roman"/>
          <w:sz w:val="24"/>
          <w:szCs w:val="24"/>
        </w:rPr>
      </w:pPr>
      <w:r>
        <w:rPr>
          <w:rFonts w:eastAsia="Times New Roman"/>
          <w:sz w:val="24"/>
          <w:szCs w:val="24"/>
        </w:rPr>
        <w:lastRenderedPageBreak/>
        <w:t xml:space="preserve">концу обучения в начальной школе у обучающегося формируются </w:t>
      </w:r>
      <w:r>
        <w:rPr>
          <w:rFonts w:eastAsia="Times New Roman"/>
          <w:b/>
          <w:bCs/>
          <w:sz w:val="24"/>
          <w:szCs w:val="24"/>
        </w:rPr>
        <w:t>регулятивные</w:t>
      </w:r>
      <w:r>
        <w:rPr>
          <w:rFonts w:eastAsia="Times New Roman"/>
          <w:sz w:val="24"/>
          <w:szCs w:val="24"/>
        </w:rPr>
        <w:t xml:space="preserve"> универсальные учебные действия:</w:t>
      </w:r>
    </w:p>
    <w:p w:rsidR="00281F58" w:rsidRDefault="0086567B">
      <w:pPr>
        <w:ind w:left="180"/>
        <w:rPr>
          <w:rFonts w:eastAsia="Times New Roman"/>
          <w:sz w:val="24"/>
          <w:szCs w:val="24"/>
        </w:rPr>
      </w:pPr>
      <w:r>
        <w:rPr>
          <w:rFonts w:eastAsia="Times New Roman"/>
          <w:i/>
          <w:iCs/>
          <w:sz w:val="24"/>
          <w:szCs w:val="24"/>
        </w:rPr>
        <w:t>самоорганизация</w:t>
      </w:r>
      <w:r>
        <w:rPr>
          <w:rFonts w:eastAsia="Times New Roman"/>
          <w:sz w:val="24"/>
          <w:szCs w:val="24"/>
        </w:rPr>
        <w:t>:</w:t>
      </w:r>
    </w:p>
    <w:p w:rsidR="00281F58" w:rsidRDefault="00281F58">
      <w:pPr>
        <w:spacing w:line="172" w:lineRule="exact"/>
        <w:rPr>
          <w:rFonts w:eastAsia="Times New Roman"/>
          <w:sz w:val="24"/>
          <w:szCs w:val="24"/>
        </w:rPr>
      </w:pPr>
    </w:p>
    <w:p w:rsidR="00281F58" w:rsidRDefault="0086567B">
      <w:pPr>
        <w:ind w:left="420"/>
        <w:rPr>
          <w:rFonts w:eastAsia="Times New Roman"/>
          <w:sz w:val="24"/>
          <w:szCs w:val="24"/>
        </w:rPr>
      </w:pPr>
      <w:r>
        <w:rPr>
          <w:rFonts w:eastAsia="Times New Roman"/>
          <w:sz w:val="24"/>
          <w:szCs w:val="24"/>
        </w:rPr>
        <w:t>— планировать действия по решению учебной задачи для получения результата;</w:t>
      </w:r>
    </w:p>
    <w:p w:rsidR="00281F58" w:rsidRDefault="00281F58">
      <w:pPr>
        <w:spacing w:line="180" w:lineRule="exact"/>
        <w:rPr>
          <w:rFonts w:eastAsia="Times New Roman"/>
          <w:sz w:val="24"/>
          <w:szCs w:val="24"/>
        </w:rPr>
      </w:pPr>
    </w:p>
    <w:p w:rsidR="00281F58" w:rsidRDefault="0086567B">
      <w:pPr>
        <w:ind w:left="420"/>
        <w:rPr>
          <w:rFonts w:eastAsia="Times New Roman"/>
          <w:sz w:val="24"/>
          <w:szCs w:val="24"/>
        </w:rPr>
      </w:pPr>
      <w:r>
        <w:rPr>
          <w:rFonts w:eastAsia="Times New Roman"/>
          <w:sz w:val="24"/>
          <w:szCs w:val="24"/>
        </w:rPr>
        <w:t>— выстраивать последовательность выбранных действий;</w:t>
      </w:r>
    </w:p>
    <w:p w:rsidR="00281F58" w:rsidRDefault="00281F58">
      <w:pPr>
        <w:spacing w:line="164" w:lineRule="exact"/>
        <w:rPr>
          <w:sz w:val="20"/>
          <w:szCs w:val="20"/>
        </w:rPr>
      </w:pPr>
    </w:p>
    <w:p w:rsidR="00281F58" w:rsidRDefault="0086567B">
      <w:pPr>
        <w:ind w:left="180"/>
        <w:rPr>
          <w:sz w:val="20"/>
          <w:szCs w:val="20"/>
        </w:rPr>
      </w:pPr>
      <w:r>
        <w:rPr>
          <w:rFonts w:eastAsia="Times New Roman"/>
          <w:i/>
          <w:iCs/>
          <w:sz w:val="24"/>
          <w:szCs w:val="24"/>
        </w:rPr>
        <w:t>самоконтроль</w:t>
      </w:r>
      <w:r>
        <w:rPr>
          <w:rFonts w:eastAsia="Times New Roman"/>
          <w:sz w:val="24"/>
          <w:szCs w:val="24"/>
        </w:rPr>
        <w:t>:</w:t>
      </w:r>
    </w:p>
    <w:p w:rsidR="00281F58" w:rsidRDefault="00281F58">
      <w:pPr>
        <w:spacing w:line="172" w:lineRule="exact"/>
        <w:rPr>
          <w:sz w:val="20"/>
          <w:szCs w:val="20"/>
        </w:rPr>
      </w:pPr>
    </w:p>
    <w:p w:rsidR="00281F58" w:rsidRDefault="0086567B">
      <w:pPr>
        <w:ind w:left="420"/>
        <w:rPr>
          <w:sz w:val="20"/>
          <w:szCs w:val="20"/>
        </w:rPr>
      </w:pPr>
      <w:r>
        <w:rPr>
          <w:rFonts w:eastAsia="Times New Roman"/>
          <w:sz w:val="24"/>
          <w:szCs w:val="24"/>
        </w:rPr>
        <w:t>— устанавливать причины успеха/неудач учебной деятельности;</w:t>
      </w:r>
    </w:p>
    <w:p w:rsidR="00281F58" w:rsidRDefault="00281F58">
      <w:pPr>
        <w:spacing w:line="180" w:lineRule="exact"/>
        <w:rPr>
          <w:sz w:val="20"/>
          <w:szCs w:val="20"/>
        </w:rPr>
      </w:pPr>
    </w:p>
    <w:p w:rsidR="00281F58" w:rsidRDefault="0086567B">
      <w:pPr>
        <w:ind w:left="420"/>
        <w:rPr>
          <w:sz w:val="20"/>
          <w:szCs w:val="20"/>
        </w:rPr>
      </w:pPr>
      <w:r>
        <w:rPr>
          <w:rFonts w:eastAsia="Times New Roman"/>
          <w:sz w:val="24"/>
          <w:szCs w:val="24"/>
        </w:rPr>
        <w:t>— корректировать свои учебные действия для преодоления ошибок.</w:t>
      </w:r>
    </w:p>
    <w:p w:rsidR="00281F58" w:rsidRDefault="00281F58">
      <w:pPr>
        <w:spacing w:line="306" w:lineRule="exact"/>
        <w:rPr>
          <w:sz w:val="20"/>
          <w:szCs w:val="20"/>
        </w:rPr>
      </w:pPr>
    </w:p>
    <w:p w:rsidR="00281F58" w:rsidRDefault="0086567B">
      <w:pPr>
        <w:rPr>
          <w:sz w:val="20"/>
          <w:szCs w:val="20"/>
        </w:rPr>
      </w:pPr>
      <w:r>
        <w:rPr>
          <w:rFonts w:eastAsia="Times New Roman"/>
          <w:b/>
          <w:bCs/>
          <w:sz w:val="24"/>
          <w:szCs w:val="24"/>
        </w:rPr>
        <w:t>Совместная деятельность:</w:t>
      </w:r>
    </w:p>
    <w:p w:rsidR="00281F58" w:rsidRDefault="00281F58">
      <w:pPr>
        <w:spacing w:line="222" w:lineRule="exact"/>
        <w:rPr>
          <w:sz w:val="20"/>
          <w:szCs w:val="20"/>
        </w:rPr>
      </w:pPr>
    </w:p>
    <w:p w:rsidR="00281F58" w:rsidRDefault="0086567B">
      <w:pPr>
        <w:spacing w:line="307" w:lineRule="auto"/>
        <w:ind w:left="420" w:right="420"/>
        <w:jc w:val="both"/>
        <w:rPr>
          <w:sz w:val="20"/>
          <w:szCs w:val="20"/>
        </w:rPr>
      </w:pPr>
      <w:r>
        <w:rPr>
          <w:rFonts w:eastAsia="Times New Roman"/>
          <w:sz w:val="24"/>
          <w:szCs w:val="24"/>
        </w:rPr>
        <w:t>— формулировать краткосрочные и долгосрочные цели (индивидуальные с учётом участия в колле</w:t>
      </w:r>
      <w:r>
        <w:rPr>
          <w:rFonts w:eastAsia="Times New Roman"/>
          <w:sz w:val="24"/>
          <w:szCs w:val="24"/>
        </w:rPr>
        <w:t>ктивных задачах) в стандартной (типовой) ситуации на основе предложенного формата планирования, распределения промежуточных шагов и сроков;</w:t>
      </w:r>
    </w:p>
    <w:p w:rsidR="00281F58" w:rsidRDefault="00281F58">
      <w:pPr>
        <w:spacing w:line="69" w:lineRule="exact"/>
        <w:rPr>
          <w:sz w:val="20"/>
          <w:szCs w:val="20"/>
        </w:rPr>
      </w:pPr>
    </w:p>
    <w:p w:rsidR="00281F58" w:rsidRDefault="0086567B">
      <w:pPr>
        <w:spacing w:line="323" w:lineRule="auto"/>
        <w:ind w:left="420" w:right="140"/>
        <w:rPr>
          <w:sz w:val="20"/>
          <w:szCs w:val="20"/>
        </w:rPr>
      </w:pPr>
      <w:r>
        <w:rPr>
          <w:rFonts w:eastAsia="Times New Roman"/>
          <w:sz w:val="24"/>
          <w:szCs w:val="24"/>
        </w:rPr>
        <w:t>— принимать цель совместной деятельности, коллективно строить действия по её достижению: распределять роли,</w:t>
      </w:r>
      <w:r>
        <w:rPr>
          <w:rFonts w:eastAsia="Times New Roman"/>
          <w:sz w:val="24"/>
          <w:szCs w:val="24"/>
        </w:rPr>
        <w:t xml:space="preserve"> договариваться, обсуждать процесс и результат совместной работы;</w:t>
      </w:r>
    </w:p>
    <w:p w:rsidR="00281F58" w:rsidRDefault="00281F58">
      <w:pPr>
        <w:spacing w:line="49" w:lineRule="exact"/>
        <w:rPr>
          <w:sz w:val="20"/>
          <w:szCs w:val="20"/>
        </w:rPr>
      </w:pPr>
    </w:p>
    <w:p w:rsidR="00281F58" w:rsidRDefault="0086567B">
      <w:pPr>
        <w:ind w:left="420"/>
        <w:rPr>
          <w:sz w:val="20"/>
          <w:szCs w:val="20"/>
        </w:rPr>
      </w:pPr>
      <w:r>
        <w:rPr>
          <w:rFonts w:eastAsia="Times New Roman"/>
          <w:sz w:val="24"/>
          <w:szCs w:val="24"/>
        </w:rPr>
        <w:t>— проявлять готовность руководить, выполнять поручения, подчиняться;</w:t>
      </w:r>
    </w:p>
    <w:p w:rsidR="00281F58" w:rsidRDefault="00281F58">
      <w:pPr>
        <w:spacing w:line="180" w:lineRule="exact"/>
        <w:rPr>
          <w:sz w:val="20"/>
          <w:szCs w:val="20"/>
        </w:rPr>
      </w:pPr>
    </w:p>
    <w:p w:rsidR="00281F58" w:rsidRDefault="0086567B">
      <w:pPr>
        <w:ind w:left="420"/>
        <w:rPr>
          <w:sz w:val="20"/>
          <w:szCs w:val="20"/>
        </w:rPr>
      </w:pPr>
      <w:r>
        <w:rPr>
          <w:rFonts w:eastAsia="Times New Roman"/>
          <w:sz w:val="24"/>
          <w:szCs w:val="24"/>
        </w:rPr>
        <w:t>— ответственно выполнять свою часть работы;</w:t>
      </w:r>
    </w:p>
    <w:p w:rsidR="00281F58" w:rsidRDefault="00281F58">
      <w:pPr>
        <w:spacing w:line="180" w:lineRule="exact"/>
        <w:rPr>
          <w:sz w:val="20"/>
          <w:szCs w:val="20"/>
        </w:rPr>
      </w:pPr>
    </w:p>
    <w:p w:rsidR="00281F58" w:rsidRDefault="0086567B">
      <w:pPr>
        <w:ind w:left="420"/>
        <w:rPr>
          <w:sz w:val="20"/>
          <w:szCs w:val="20"/>
        </w:rPr>
      </w:pPr>
      <w:r>
        <w:rPr>
          <w:rFonts w:eastAsia="Times New Roman"/>
          <w:sz w:val="24"/>
          <w:szCs w:val="24"/>
        </w:rPr>
        <w:t>— оценивать свой вклад в общий результат;</w:t>
      </w:r>
    </w:p>
    <w:p w:rsidR="00281F58" w:rsidRDefault="00281F58">
      <w:pPr>
        <w:spacing w:line="180" w:lineRule="exact"/>
        <w:rPr>
          <w:sz w:val="20"/>
          <w:szCs w:val="20"/>
        </w:rPr>
      </w:pPr>
    </w:p>
    <w:p w:rsidR="00281F58" w:rsidRDefault="0086567B">
      <w:pPr>
        <w:ind w:left="420"/>
        <w:rPr>
          <w:sz w:val="20"/>
          <w:szCs w:val="20"/>
        </w:rPr>
      </w:pPr>
      <w:r>
        <w:rPr>
          <w:rFonts w:eastAsia="Times New Roman"/>
          <w:sz w:val="24"/>
          <w:szCs w:val="24"/>
        </w:rPr>
        <w:t>— выполнять совместные проектны</w:t>
      </w:r>
      <w:r>
        <w:rPr>
          <w:rFonts w:eastAsia="Times New Roman"/>
          <w:sz w:val="24"/>
          <w:szCs w:val="24"/>
        </w:rPr>
        <w:t>е задания с опорой на предложенные образцы.</w:t>
      </w:r>
    </w:p>
    <w:p w:rsidR="00281F58" w:rsidRDefault="00281F58">
      <w:pPr>
        <w:spacing w:line="306" w:lineRule="exact"/>
        <w:rPr>
          <w:sz w:val="20"/>
          <w:szCs w:val="20"/>
        </w:rPr>
      </w:pPr>
    </w:p>
    <w:p w:rsidR="00281F58" w:rsidRDefault="0086567B">
      <w:pPr>
        <w:rPr>
          <w:sz w:val="20"/>
          <w:szCs w:val="20"/>
        </w:rPr>
      </w:pPr>
      <w:r>
        <w:rPr>
          <w:rFonts w:eastAsia="Times New Roman"/>
          <w:b/>
          <w:bCs/>
          <w:sz w:val="24"/>
          <w:szCs w:val="24"/>
        </w:rPr>
        <w:t>ПРЕДМЕТНЫЕ РЕЗУЛЬТАТЫ</w:t>
      </w:r>
    </w:p>
    <w:p w:rsidR="00281F58" w:rsidRDefault="00281F58">
      <w:pPr>
        <w:spacing w:line="162" w:lineRule="exact"/>
        <w:rPr>
          <w:sz w:val="20"/>
          <w:szCs w:val="20"/>
        </w:rPr>
      </w:pPr>
    </w:p>
    <w:p w:rsidR="00281F58" w:rsidRDefault="0086567B">
      <w:pPr>
        <w:spacing w:line="290" w:lineRule="auto"/>
        <w:ind w:right="620" w:firstLine="180"/>
        <w:rPr>
          <w:sz w:val="20"/>
          <w:szCs w:val="20"/>
        </w:rPr>
      </w:pPr>
      <w:r>
        <w:rPr>
          <w:rFonts w:eastAsia="Times New Roman"/>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w:t>
      </w:r>
      <w:r>
        <w:rPr>
          <w:rFonts w:eastAsia="Times New Roman"/>
          <w:sz w:val="24"/>
          <w:szCs w:val="24"/>
        </w:rPr>
        <w:t>ние знаний, умений и навыков обучающимися в различных учебных ситуациях и жизненных условиях и представлены по годам обучения.</w:t>
      </w:r>
    </w:p>
    <w:p w:rsidR="00281F58" w:rsidRDefault="00281F58">
      <w:pPr>
        <w:spacing w:line="4" w:lineRule="exact"/>
        <w:rPr>
          <w:sz w:val="20"/>
          <w:szCs w:val="20"/>
        </w:rPr>
      </w:pPr>
    </w:p>
    <w:p w:rsidR="00281F58" w:rsidRDefault="0086567B" w:rsidP="0086567B">
      <w:pPr>
        <w:numPr>
          <w:ilvl w:val="0"/>
          <w:numId w:val="7"/>
        </w:numPr>
        <w:tabs>
          <w:tab w:val="left" w:pos="400"/>
        </w:tabs>
        <w:ind w:left="400" w:hanging="214"/>
        <w:rPr>
          <w:rFonts w:eastAsia="Times New Roman"/>
          <w:sz w:val="24"/>
          <w:szCs w:val="24"/>
        </w:rPr>
      </w:pPr>
      <w:r>
        <w:rPr>
          <w:rFonts w:eastAsia="Times New Roman"/>
          <w:sz w:val="24"/>
          <w:szCs w:val="24"/>
        </w:rPr>
        <w:t xml:space="preserve">концу обучения </w:t>
      </w:r>
      <w:r>
        <w:rPr>
          <w:rFonts w:eastAsia="Times New Roman"/>
          <w:b/>
          <w:bCs/>
          <w:sz w:val="24"/>
          <w:szCs w:val="24"/>
        </w:rPr>
        <w:t>в первом классе</w:t>
      </w:r>
      <w:r>
        <w:rPr>
          <w:rFonts w:eastAsia="Times New Roman"/>
          <w:sz w:val="24"/>
          <w:szCs w:val="24"/>
        </w:rPr>
        <w:t xml:space="preserve"> обучающийся научится:</w:t>
      </w:r>
    </w:p>
    <w:p w:rsidR="00281F58" w:rsidRDefault="00281F58">
      <w:pPr>
        <w:spacing w:line="174" w:lineRule="exact"/>
        <w:rPr>
          <w:rFonts w:eastAsia="Times New Roman"/>
          <w:sz w:val="24"/>
          <w:szCs w:val="24"/>
        </w:rPr>
      </w:pPr>
    </w:p>
    <w:p w:rsidR="00281F58" w:rsidRDefault="0086567B">
      <w:pPr>
        <w:spacing w:line="302" w:lineRule="auto"/>
        <w:ind w:left="420" w:right="20"/>
        <w:rPr>
          <w:rFonts w:eastAsia="Times New Roman"/>
          <w:sz w:val="24"/>
          <w:szCs w:val="24"/>
        </w:rPr>
      </w:pPr>
      <w:r>
        <w:rPr>
          <w:rFonts w:eastAsia="Times New Roman"/>
          <w:sz w:val="24"/>
          <w:szCs w:val="24"/>
        </w:rPr>
        <w:t>— понимать ценность чтения для решения учебных задач и применения в различ</w:t>
      </w:r>
      <w:r>
        <w:rPr>
          <w:rFonts w:eastAsia="Times New Roman"/>
          <w:sz w:val="24"/>
          <w:szCs w:val="24"/>
        </w:rPr>
        <w:t>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81F58" w:rsidRDefault="00281F58">
      <w:pPr>
        <w:spacing w:line="123" w:lineRule="exact"/>
        <w:rPr>
          <w:rFonts w:eastAsia="Times New Roman"/>
          <w:sz w:val="24"/>
          <w:szCs w:val="24"/>
        </w:rPr>
      </w:pPr>
    </w:p>
    <w:p w:rsidR="00281F58" w:rsidRDefault="0086567B">
      <w:pPr>
        <w:spacing w:line="302" w:lineRule="auto"/>
        <w:ind w:left="420" w:right="140"/>
        <w:rPr>
          <w:rFonts w:eastAsia="Times New Roman"/>
          <w:sz w:val="24"/>
          <w:szCs w:val="24"/>
        </w:rPr>
      </w:pPr>
      <w:r>
        <w:rPr>
          <w:rFonts w:eastAsia="Times New Roman"/>
          <w:sz w:val="24"/>
          <w:szCs w:val="24"/>
        </w:rPr>
        <w:t>— владеть техникой слогового плавного чтения с переходом на чтение</w:t>
      </w:r>
      <w:r>
        <w:rPr>
          <w:rFonts w:eastAsia="Times New Roman"/>
          <w:sz w:val="24"/>
          <w:szCs w:val="24"/>
        </w:rPr>
        <w:t xml:space="preserve">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81F58" w:rsidRDefault="00281F58">
      <w:pPr>
        <w:spacing w:line="75" w:lineRule="exact"/>
        <w:rPr>
          <w:rFonts w:eastAsia="Times New Roman"/>
          <w:sz w:val="24"/>
          <w:szCs w:val="24"/>
        </w:rPr>
      </w:pPr>
    </w:p>
    <w:p w:rsidR="00281F58" w:rsidRDefault="0086567B">
      <w:pPr>
        <w:spacing w:line="323" w:lineRule="auto"/>
        <w:ind w:left="420" w:right="1100"/>
        <w:rPr>
          <w:rFonts w:eastAsia="Times New Roman"/>
          <w:sz w:val="24"/>
          <w:szCs w:val="24"/>
        </w:rPr>
      </w:pPr>
      <w:r>
        <w:rPr>
          <w:rFonts w:eastAsia="Times New Roman"/>
          <w:sz w:val="24"/>
          <w:szCs w:val="24"/>
        </w:rPr>
        <w:t>— читать наизусть с соблюдением о</w:t>
      </w:r>
      <w:r>
        <w:rPr>
          <w:rFonts w:eastAsia="Times New Roman"/>
          <w:sz w:val="24"/>
          <w:szCs w:val="24"/>
        </w:rPr>
        <w:t>рфоэпических и пунктуационных норм не менее 2 стихотворений о Родине, о детях, о семье, о родной природе в разные времена года;</w:t>
      </w:r>
    </w:p>
    <w:p w:rsidR="00281F58" w:rsidRDefault="00281F58">
      <w:pPr>
        <w:spacing w:line="49" w:lineRule="exact"/>
        <w:rPr>
          <w:rFonts w:eastAsia="Times New Roman"/>
          <w:sz w:val="24"/>
          <w:szCs w:val="24"/>
        </w:rPr>
      </w:pPr>
    </w:p>
    <w:p w:rsidR="00281F58" w:rsidRDefault="0086567B">
      <w:pPr>
        <w:ind w:left="420"/>
        <w:rPr>
          <w:rFonts w:eastAsia="Times New Roman"/>
          <w:sz w:val="24"/>
          <w:szCs w:val="24"/>
        </w:rPr>
      </w:pPr>
      <w:r>
        <w:rPr>
          <w:rFonts w:eastAsia="Times New Roman"/>
          <w:sz w:val="24"/>
          <w:szCs w:val="24"/>
        </w:rPr>
        <w:t>— различать прозаическую (нестихотворную) и стихотворную речь;</w:t>
      </w:r>
    </w:p>
    <w:p w:rsidR="00281F58" w:rsidRDefault="00281F58">
      <w:pPr>
        <w:spacing w:line="180" w:lineRule="exact"/>
        <w:rPr>
          <w:rFonts w:eastAsia="Times New Roman"/>
          <w:sz w:val="24"/>
          <w:szCs w:val="24"/>
        </w:rPr>
      </w:pPr>
    </w:p>
    <w:p w:rsidR="00281F58" w:rsidRDefault="0086567B">
      <w:pPr>
        <w:spacing w:line="307" w:lineRule="auto"/>
        <w:ind w:left="420" w:right="980"/>
        <w:rPr>
          <w:rFonts w:eastAsia="Times New Roman"/>
          <w:sz w:val="24"/>
          <w:szCs w:val="24"/>
        </w:rPr>
      </w:pPr>
      <w:r>
        <w:rPr>
          <w:rFonts w:eastAsia="Times New Roman"/>
          <w:sz w:val="24"/>
          <w:szCs w:val="24"/>
        </w:rPr>
        <w:t>— различать и называть отдельные жанры фольклора (устного народ</w:t>
      </w:r>
      <w:r>
        <w:rPr>
          <w:rFonts w:eastAsia="Times New Roman"/>
          <w:sz w:val="24"/>
          <w:szCs w:val="24"/>
        </w:rPr>
        <w:t>ного творчества) и художественной литературы (загадки, пословицы, потешки, сказки (фольклорные и литературные), рассказы, стихотворения);</w:t>
      </w:r>
    </w:p>
    <w:p w:rsidR="00281F58" w:rsidRDefault="00281F58">
      <w:pPr>
        <w:sectPr w:rsidR="00281F58">
          <w:pgSz w:w="11900" w:h="16840"/>
          <w:pgMar w:top="564" w:right="760" w:bottom="326" w:left="660" w:header="0" w:footer="0" w:gutter="0"/>
          <w:cols w:space="720" w:equalWidth="0">
            <w:col w:w="10480"/>
          </w:cols>
        </w:sectPr>
      </w:pPr>
    </w:p>
    <w:p w:rsidR="00281F58" w:rsidRDefault="0086567B">
      <w:pPr>
        <w:spacing w:line="323" w:lineRule="auto"/>
        <w:ind w:right="160"/>
        <w:rPr>
          <w:sz w:val="20"/>
          <w:szCs w:val="20"/>
        </w:rPr>
      </w:pPr>
      <w:r>
        <w:rPr>
          <w:rFonts w:eastAsia="Times New Roman"/>
          <w:sz w:val="24"/>
          <w:szCs w:val="24"/>
        </w:rPr>
        <w:lastRenderedPageBreak/>
        <w:t>— понимать содержание прослушанного/прочитанного произведения: отвечать на вопросы по фактическо</w:t>
      </w:r>
      <w:r>
        <w:rPr>
          <w:rFonts w:eastAsia="Times New Roman"/>
          <w:sz w:val="24"/>
          <w:szCs w:val="24"/>
        </w:rPr>
        <w:t>му содержанию произведения;</w:t>
      </w:r>
    </w:p>
    <w:p w:rsidR="00281F58" w:rsidRDefault="00281F58">
      <w:pPr>
        <w:spacing w:line="49" w:lineRule="exact"/>
        <w:rPr>
          <w:sz w:val="20"/>
          <w:szCs w:val="20"/>
        </w:rPr>
      </w:pPr>
    </w:p>
    <w:p w:rsidR="00281F58" w:rsidRDefault="0086567B">
      <w:pPr>
        <w:spacing w:line="302" w:lineRule="auto"/>
        <w:ind w:right="200"/>
        <w:rPr>
          <w:sz w:val="20"/>
          <w:szCs w:val="20"/>
        </w:rPr>
      </w:pPr>
      <w:r>
        <w:rPr>
          <w:rFonts w:eastAsia="Times New Roman"/>
          <w:sz w:val="24"/>
          <w:szCs w:val="24"/>
        </w:rPr>
        <w:t>—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w:t>
      </w:r>
      <w:r>
        <w:rPr>
          <w:rFonts w:eastAsia="Times New Roman"/>
          <w:sz w:val="24"/>
          <w:szCs w:val="24"/>
        </w:rPr>
        <w:t xml:space="preserve"> незнакомого слова с использованием словаря;</w:t>
      </w:r>
    </w:p>
    <w:p w:rsidR="00281F58" w:rsidRDefault="00281F58">
      <w:pPr>
        <w:spacing w:line="75" w:lineRule="exact"/>
        <w:rPr>
          <w:sz w:val="20"/>
          <w:szCs w:val="20"/>
        </w:rPr>
      </w:pPr>
    </w:p>
    <w:p w:rsidR="00281F58" w:rsidRDefault="0086567B">
      <w:pPr>
        <w:spacing w:line="302" w:lineRule="auto"/>
        <w:jc w:val="both"/>
        <w:rPr>
          <w:sz w:val="20"/>
          <w:szCs w:val="20"/>
        </w:rPr>
      </w:pPr>
      <w:r>
        <w:rPr>
          <w:rFonts w:eastAsia="Times New Roman"/>
          <w:sz w:val="24"/>
          <w:szCs w:val="24"/>
        </w:rPr>
        <w:t xml:space="preserve">—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w:t>
      </w:r>
      <w:r>
        <w:rPr>
          <w:rFonts w:eastAsia="Times New Roman"/>
          <w:sz w:val="24"/>
          <w:szCs w:val="24"/>
        </w:rPr>
        <w:t>содержание произведения), подтверждать свой ответ примерами из текста;</w:t>
      </w:r>
    </w:p>
    <w:p w:rsidR="00281F58" w:rsidRDefault="00281F58">
      <w:pPr>
        <w:spacing w:line="75" w:lineRule="exact"/>
        <w:rPr>
          <w:sz w:val="20"/>
          <w:szCs w:val="20"/>
        </w:rPr>
      </w:pPr>
    </w:p>
    <w:p w:rsidR="00281F58" w:rsidRDefault="0086567B">
      <w:pPr>
        <w:spacing w:line="323" w:lineRule="auto"/>
        <w:ind w:right="240"/>
        <w:rPr>
          <w:sz w:val="20"/>
          <w:szCs w:val="20"/>
        </w:rPr>
      </w:pPr>
      <w:r>
        <w:rPr>
          <w:rFonts w:eastAsia="Times New Roman"/>
          <w:sz w:val="24"/>
          <w:szCs w:val="24"/>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81F58" w:rsidRDefault="00281F58">
      <w:pPr>
        <w:spacing w:line="49" w:lineRule="exact"/>
        <w:rPr>
          <w:sz w:val="20"/>
          <w:szCs w:val="20"/>
        </w:rPr>
      </w:pPr>
    </w:p>
    <w:p w:rsidR="00281F58" w:rsidRDefault="0086567B">
      <w:pPr>
        <w:rPr>
          <w:sz w:val="20"/>
          <w:szCs w:val="20"/>
        </w:rPr>
      </w:pPr>
      <w:r>
        <w:rPr>
          <w:rFonts w:eastAsia="Times New Roman"/>
          <w:sz w:val="24"/>
          <w:szCs w:val="24"/>
        </w:rPr>
        <w:t xml:space="preserve">— читать по </w:t>
      </w:r>
      <w:r>
        <w:rPr>
          <w:rFonts w:eastAsia="Times New Roman"/>
          <w:sz w:val="24"/>
          <w:szCs w:val="24"/>
        </w:rPr>
        <w:t>ролям с соблюдением норм произношения, расстановки ударения;</w:t>
      </w:r>
    </w:p>
    <w:p w:rsidR="00281F58" w:rsidRDefault="00281F58">
      <w:pPr>
        <w:spacing w:line="180" w:lineRule="exact"/>
        <w:rPr>
          <w:sz w:val="20"/>
          <w:szCs w:val="20"/>
        </w:rPr>
      </w:pPr>
    </w:p>
    <w:p w:rsidR="00281F58" w:rsidRDefault="0086567B">
      <w:pPr>
        <w:spacing w:line="323" w:lineRule="auto"/>
        <w:ind w:right="740"/>
        <w:rPr>
          <w:sz w:val="20"/>
          <w:szCs w:val="20"/>
        </w:rPr>
      </w:pPr>
      <w:r>
        <w:rPr>
          <w:rFonts w:eastAsia="Times New Roman"/>
          <w:sz w:val="24"/>
          <w:szCs w:val="24"/>
        </w:rPr>
        <w:t>— составлять высказывания по содержанию произведения (не менее 3 предложений) по заданному алгоритму;</w:t>
      </w:r>
    </w:p>
    <w:p w:rsidR="00281F58" w:rsidRDefault="00281F58">
      <w:pPr>
        <w:spacing w:line="49" w:lineRule="exact"/>
        <w:rPr>
          <w:sz w:val="20"/>
          <w:szCs w:val="20"/>
        </w:rPr>
      </w:pPr>
    </w:p>
    <w:p w:rsidR="00281F58" w:rsidRDefault="0086567B">
      <w:pPr>
        <w:rPr>
          <w:sz w:val="20"/>
          <w:szCs w:val="20"/>
        </w:rPr>
      </w:pPr>
      <w:r>
        <w:rPr>
          <w:rFonts w:eastAsia="Times New Roman"/>
          <w:sz w:val="24"/>
          <w:szCs w:val="24"/>
        </w:rPr>
        <w:t>— сочинять небольшие тексты по предложенному началу и др. (не менее 3 предложений);</w:t>
      </w:r>
    </w:p>
    <w:p w:rsidR="00281F58" w:rsidRDefault="00281F58">
      <w:pPr>
        <w:spacing w:line="180" w:lineRule="exact"/>
        <w:rPr>
          <w:sz w:val="20"/>
          <w:szCs w:val="20"/>
        </w:rPr>
      </w:pPr>
    </w:p>
    <w:p w:rsidR="00281F58" w:rsidRDefault="0086567B">
      <w:pPr>
        <w:rPr>
          <w:sz w:val="20"/>
          <w:szCs w:val="20"/>
        </w:rPr>
      </w:pPr>
      <w:r>
        <w:rPr>
          <w:rFonts w:eastAsia="Times New Roman"/>
          <w:sz w:val="24"/>
          <w:szCs w:val="24"/>
        </w:rPr>
        <w:t>— орие</w:t>
      </w:r>
      <w:r>
        <w:rPr>
          <w:rFonts w:eastAsia="Times New Roman"/>
          <w:sz w:val="24"/>
          <w:szCs w:val="24"/>
        </w:rPr>
        <w:t>нтироваться в книге/учебнике по обложке, оглавлению, иллюстрациям;</w:t>
      </w:r>
    </w:p>
    <w:p w:rsidR="00281F58" w:rsidRDefault="00281F58">
      <w:pPr>
        <w:spacing w:line="180" w:lineRule="exact"/>
        <w:rPr>
          <w:sz w:val="20"/>
          <w:szCs w:val="20"/>
        </w:rPr>
      </w:pPr>
    </w:p>
    <w:p w:rsidR="00281F58" w:rsidRDefault="0086567B">
      <w:pPr>
        <w:spacing w:line="323" w:lineRule="auto"/>
        <w:ind w:right="300"/>
        <w:rPr>
          <w:sz w:val="20"/>
          <w:szCs w:val="20"/>
        </w:rPr>
      </w:pPr>
      <w:r>
        <w:rPr>
          <w:rFonts w:eastAsia="Times New Roman"/>
          <w:sz w:val="24"/>
          <w:szCs w:val="24"/>
        </w:rPr>
        <w:t>—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81F58" w:rsidRDefault="00281F58">
      <w:pPr>
        <w:spacing w:line="49" w:lineRule="exact"/>
        <w:rPr>
          <w:sz w:val="20"/>
          <w:szCs w:val="20"/>
        </w:rPr>
      </w:pPr>
    </w:p>
    <w:p w:rsidR="00281F58" w:rsidRDefault="0086567B">
      <w:pPr>
        <w:spacing w:line="323" w:lineRule="auto"/>
        <w:ind w:right="920"/>
        <w:rPr>
          <w:sz w:val="20"/>
          <w:szCs w:val="20"/>
        </w:rPr>
      </w:pPr>
      <w:r>
        <w:rPr>
          <w:rFonts w:eastAsia="Times New Roman"/>
          <w:sz w:val="24"/>
          <w:szCs w:val="24"/>
        </w:rPr>
        <w:t>— обращаться к справочно</w:t>
      </w:r>
      <w:r>
        <w:rPr>
          <w:rFonts w:eastAsia="Times New Roman"/>
          <w:sz w:val="24"/>
          <w:szCs w:val="24"/>
        </w:rPr>
        <w:t>й литературе для получения дополнительной информации в соответствии с учебной задачей.</w:t>
      </w:r>
    </w:p>
    <w:p w:rsidR="00281F58" w:rsidRDefault="00281F58">
      <w:pPr>
        <w:sectPr w:rsidR="00281F58">
          <w:pgSz w:w="11900" w:h="16840"/>
          <w:pgMar w:top="630" w:right="880" w:bottom="1440" w:left="1080" w:header="0" w:footer="0" w:gutter="0"/>
          <w:cols w:space="720" w:equalWidth="0">
            <w:col w:w="9940"/>
          </w:cols>
        </w:sectPr>
      </w:pPr>
    </w:p>
    <w:p w:rsidR="00281F58" w:rsidRDefault="0086567B">
      <w:pPr>
        <w:rPr>
          <w:sz w:val="20"/>
          <w:szCs w:val="20"/>
        </w:rPr>
      </w:pPr>
      <w:r>
        <w:rPr>
          <w:rFonts w:eastAsia="Times New Roman"/>
          <w:b/>
          <w:bCs/>
          <w:sz w:val="19"/>
          <w:szCs w:val="19"/>
        </w:rPr>
        <w:lastRenderedPageBreak/>
        <w:t>ТЕМАТИЧЕСКОЕ ПЛАНИРОВАНИЕ</w:t>
      </w:r>
    </w:p>
    <w:p w:rsidR="009B1ADC" w:rsidRDefault="0086567B">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3810</wp:posOffset>
            </wp:positionH>
            <wp:positionV relativeFrom="paragraph">
              <wp:posOffset>46990</wp:posOffset>
            </wp:positionV>
            <wp:extent cx="9850755"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extLst>
                    </a:blip>
                    <a:srcRect/>
                    <a:stretch>
                      <a:fillRect/>
                    </a:stretch>
                  </pic:blipFill>
                  <pic:spPr bwMode="auto">
                    <a:xfrm>
                      <a:off x="0" y="0"/>
                      <a:ext cx="9850755" cy="7620"/>
                    </a:xfrm>
                    <a:prstGeom prst="rect">
                      <a:avLst/>
                    </a:prstGeom>
                    <a:noFill/>
                  </pic:spPr>
                </pic:pic>
              </a:graphicData>
            </a:graphic>
          </wp:anchor>
        </w:drawing>
      </w:r>
    </w:p>
    <w:p w:rsidR="009B1ADC" w:rsidRDefault="009B1ADC" w:rsidP="009B1ADC">
      <w:pPr>
        <w:rPr>
          <w:sz w:val="20"/>
          <w:szCs w:val="20"/>
        </w:rPr>
      </w:pPr>
    </w:p>
    <w:p w:rsidR="009B1ADC" w:rsidRDefault="009B1ADC" w:rsidP="009B1ADC">
      <w:pPr>
        <w:pStyle w:val="a4"/>
        <w:kinsoku w:val="0"/>
        <w:overflowPunct w:val="0"/>
        <w:spacing w:before="8"/>
        <w:rPr>
          <w:rFonts w:ascii="Cambria" w:hAnsi="Cambria" w:cs="Cambria"/>
          <w:b/>
          <w:bCs/>
          <w:sz w:val="13"/>
          <w:szCs w:val="13"/>
        </w:rPr>
      </w:pPr>
    </w:p>
    <w:tbl>
      <w:tblPr>
        <w:tblW w:w="0" w:type="auto"/>
        <w:tblInd w:w="117" w:type="dxa"/>
        <w:tblLayout w:type="fixed"/>
        <w:tblCellMar>
          <w:left w:w="0" w:type="dxa"/>
          <w:right w:w="0" w:type="dxa"/>
        </w:tblCellMar>
        <w:tblLook w:val="0000"/>
      </w:tblPr>
      <w:tblGrid>
        <w:gridCol w:w="662"/>
        <w:gridCol w:w="2405"/>
        <w:gridCol w:w="753"/>
        <w:gridCol w:w="1375"/>
        <w:gridCol w:w="1257"/>
        <w:gridCol w:w="803"/>
        <w:gridCol w:w="4031"/>
        <w:gridCol w:w="97"/>
        <w:gridCol w:w="203"/>
        <w:gridCol w:w="616"/>
        <w:gridCol w:w="215"/>
        <w:gridCol w:w="2997"/>
      </w:tblGrid>
      <w:tr w:rsidR="009B1ADC" w:rsidTr="007977A3">
        <w:tblPrEx>
          <w:tblCellMar>
            <w:top w:w="0" w:type="dxa"/>
            <w:left w:w="0" w:type="dxa"/>
            <w:bottom w:w="0" w:type="dxa"/>
            <w:right w:w="0" w:type="dxa"/>
          </w:tblCellMar>
        </w:tblPrEx>
        <w:trPr>
          <w:trHeight w:val="457"/>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0"/>
              <w:ind w:left="90" w:right="208"/>
              <w:rPr>
                <w:b/>
                <w:bCs/>
                <w:spacing w:val="-5"/>
              </w:rPr>
            </w:pPr>
            <w:r>
              <w:rPr>
                <w:b/>
                <w:bCs/>
                <w:spacing w:val="-10"/>
              </w:rPr>
              <w:t xml:space="preserve">№ </w:t>
            </w:r>
            <w:proofErr w:type="spellStart"/>
            <w:proofErr w:type="gramStart"/>
            <w:r>
              <w:rPr>
                <w:b/>
                <w:bCs/>
                <w:spacing w:val="-5"/>
              </w:rPr>
              <w:t>п</w:t>
            </w:r>
            <w:proofErr w:type="spellEnd"/>
            <w:proofErr w:type="gramEnd"/>
            <w:r>
              <w:rPr>
                <w:b/>
                <w:bCs/>
                <w:spacing w:val="-5"/>
              </w:rPr>
              <w:t>/</w:t>
            </w:r>
            <w:proofErr w:type="spellStart"/>
            <w:r>
              <w:rPr>
                <w:b/>
                <w:bCs/>
                <w:spacing w:val="-5"/>
              </w:rPr>
              <w:t>п</w:t>
            </w:r>
            <w:proofErr w:type="spellEnd"/>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tabs>
                <w:tab w:val="left" w:pos="1420"/>
                <w:tab w:val="left" w:pos="1926"/>
              </w:tabs>
              <w:kinsoku w:val="0"/>
              <w:overflowPunct w:val="0"/>
              <w:spacing w:before="90"/>
              <w:ind w:left="88" w:right="72"/>
              <w:rPr>
                <w:b/>
                <w:bCs/>
                <w:spacing w:val="-2"/>
              </w:rPr>
            </w:pPr>
            <w:r>
              <w:rPr>
                <w:b/>
                <w:bCs/>
                <w:spacing w:val="-2"/>
              </w:rPr>
              <w:t>Наименование разделов</w:t>
            </w:r>
            <w:r>
              <w:rPr>
                <w:b/>
                <w:bCs/>
              </w:rPr>
              <w:tab/>
            </w:r>
            <w:r>
              <w:rPr>
                <w:b/>
                <w:bCs/>
                <w:spacing w:val="-10"/>
              </w:rPr>
              <w:t>и</w:t>
            </w:r>
            <w:r>
              <w:rPr>
                <w:b/>
                <w:bCs/>
              </w:rPr>
              <w:tab/>
            </w:r>
            <w:r>
              <w:rPr>
                <w:b/>
                <w:bCs/>
                <w:spacing w:val="-4"/>
              </w:rPr>
              <w:t xml:space="preserve">тем </w:t>
            </w:r>
            <w:r>
              <w:rPr>
                <w:b/>
                <w:bCs/>
                <w:spacing w:val="-2"/>
              </w:rPr>
              <w:t>программы</w:t>
            </w:r>
          </w:p>
        </w:tc>
        <w:tc>
          <w:tcPr>
            <w:tcW w:w="3385" w:type="dxa"/>
            <w:gridSpan w:val="3"/>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0"/>
              <w:ind w:left="91"/>
              <w:rPr>
                <w:b/>
                <w:bCs/>
                <w:spacing w:val="-4"/>
              </w:rPr>
            </w:pPr>
            <w:r>
              <w:rPr>
                <w:b/>
                <w:bCs/>
              </w:rPr>
              <w:t>Количество</w:t>
            </w:r>
            <w:r>
              <w:rPr>
                <w:b/>
                <w:bCs/>
                <w:spacing w:val="-6"/>
              </w:rPr>
              <w:t xml:space="preserve"> </w:t>
            </w:r>
            <w:r>
              <w:rPr>
                <w:b/>
                <w:bCs/>
                <w:spacing w:val="-4"/>
              </w:rPr>
              <w:t>часов</w:t>
            </w: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0"/>
              <w:ind w:left="93" w:right="88"/>
              <w:rPr>
                <w:b/>
                <w:bCs/>
                <w:spacing w:val="-4"/>
              </w:rPr>
            </w:pPr>
            <w:r>
              <w:rPr>
                <w:b/>
                <w:bCs/>
                <w:spacing w:val="-4"/>
              </w:rPr>
              <w:t xml:space="preserve">Дата </w:t>
            </w:r>
            <w:proofErr w:type="spellStart"/>
            <w:proofErr w:type="gramStart"/>
            <w:r>
              <w:rPr>
                <w:b/>
                <w:bCs/>
                <w:spacing w:val="-2"/>
              </w:rPr>
              <w:t>изуче</w:t>
            </w:r>
            <w:proofErr w:type="spellEnd"/>
            <w:r>
              <w:rPr>
                <w:b/>
                <w:bCs/>
                <w:spacing w:val="-2"/>
              </w:rPr>
              <w:t xml:space="preserve"> </w:t>
            </w:r>
            <w:proofErr w:type="spellStart"/>
            <w:r>
              <w:rPr>
                <w:b/>
                <w:bCs/>
                <w:spacing w:val="-4"/>
              </w:rPr>
              <w:t>ния</w:t>
            </w:r>
            <w:proofErr w:type="spellEnd"/>
            <w:proofErr w:type="gramEnd"/>
          </w:p>
        </w:tc>
        <w:tc>
          <w:tcPr>
            <w:tcW w:w="4031"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0"/>
              <w:ind w:left="94"/>
              <w:rPr>
                <w:b/>
                <w:bCs/>
                <w:spacing w:val="-2"/>
              </w:rPr>
            </w:pPr>
            <w:r>
              <w:rPr>
                <w:b/>
                <w:bCs/>
              </w:rPr>
              <w:t>Виды</w:t>
            </w:r>
            <w:r>
              <w:rPr>
                <w:b/>
                <w:bCs/>
                <w:spacing w:val="-2"/>
              </w:rPr>
              <w:t xml:space="preserve"> деятельности</w:t>
            </w:r>
          </w:p>
        </w:tc>
        <w:tc>
          <w:tcPr>
            <w:tcW w:w="1131" w:type="dxa"/>
            <w:gridSpan w:val="4"/>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0"/>
              <w:ind w:left="95" w:right="112"/>
              <w:rPr>
                <w:b/>
                <w:bCs/>
                <w:spacing w:val="-10"/>
              </w:rPr>
            </w:pPr>
            <w:r>
              <w:rPr>
                <w:b/>
                <w:bCs/>
                <w:spacing w:val="-2"/>
              </w:rPr>
              <w:t xml:space="preserve">Виды, формы </w:t>
            </w:r>
            <w:proofErr w:type="spellStart"/>
            <w:proofErr w:type="gramStart"/>
            <w:r>
              <w:rPr>
                <w:b/>
                <w:bCs/>
                <w:spacing w:val="-2"/>
              </w:rPr>
              <w:t>контрол</w:t>
            </w:r>
            <w:proofErr w:type="spellEnd"/>
            <w:r>
              <w:rPr>
                <w:b/>
                <w:bCs/>
                <w:spacing w:val="-2"/>
              </w:rPr>
              <w:t xml:space="preserve"> </w:t>
            </w:r>
            <w:r>
              <w:rPr>
                <w:b/>
                <w:bCs/>
                <w:spacing w:val="-10"/>
              </w:rPr>
              <w:t>я</w:t>
            </w:r>
            <w:proofErr w:type="gramEnd"/>
          </w:p>
        </w:tc>
        <w:tc>
          <w:tcPr>
            <w:tcW w:w="299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0"/>
              <w:ind w:left="98" w:right="480"/>
              <w:rPr>
                <w:b/>
                <w:bCs/>
                <w:spacing w:val="-2"/>
              </w:rPr>
            </w:pPr>
            <w:r>
              <w:rPr>
                <w:b/>
                <w:bCs/>
                <w:spacing w:val="-2"/>
              </w:rPr>
              <w:t>Электронные (цифровые) образовательные ресурсы</w:t>
            </w:r>
          </w:p>
        </w:tc>
      </w:tr>
      <w:tr w:rsidR="009B1ADC" w:rsidTr="007977A3">
        <w:tblPrEx>
          <w:tblCellMar>
            <w:top w:w="0" w:type="dxa"/>
            <w:left w:w="0" w:type="dxa"/>
            <w:bottom w:w="0" w:type="dxa"/>
            <w:right w:w="0" w:type="dxa"/>
          </w:tblCellMar>
        </w:tblPrEx>
        <w:trPr>
          <w:trHeight w:val="1007"/>
        </w:trPr>
        <w:tc>
          <w:tcPr>
            <w:tcW w:w="662"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75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7"/>
              <w:ind w:left="91"/>
              <w:rPr>
                <w:b/>
                <w:bCs/>
                <w:spacing w:val="-2"/>
              </w:rPr>
            </w:pPr>
            <w:r>
              <w:rPr>
                <w:b/>
                <w:bCs/>
                <w:spacing w:val="-2"/>
              </w:rPr>
              <w:t>всего</w:t>
            </w:r>
          </w:p>
        </w:tc>
        <w:tc>
          <w:tcPr>
            <w:tcW w:w="137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7"/>
              <w:ind w:left="89" w:right="84"/>
              <w:rPr>
                <w:b/>
                <w:bCs/>
                <w:spacing w:val="-2"/>
              </w:rPr>
            </w:pPr>
            <w:proofErr w:type="gramStart"/>
            <w:r>
              <w:rPr>
                <w:b/>
                <w:bCs/>
                <w:spacing w:val="-2"/>
              </w:rPr>
              <w:t xml:space="preserve">Контроль </w:t>
            </w:r>
            <w:proofErr w:type="spellStart"/>
            <w:r>
              <w:rPr>
                <w:b/>
                <w:bCs/>
                <w:spacing w:val="-4"/>
              </w:rPr>
              <w:t>ные</w:t>
            </w:r>
            <w:proofErr w:type="spellEnd"/>
            <w:proofErr w:type="gramEnd"/>
            <w:r>
              <w:rPr>
                <w:b/>
                <w:bCs/>
                <w:spacing w:val="-4"/>
              </w:rPr>
              <w:t xml:space="preserve"> </w:t>
            </w:r>
            <w:r>
              <w:rPr>
                <w:b/>
                <w:bCs/>
                <w:spacing w:val="-2"/>
              </w:rPr>
              <w:t>работы</w:t>
            </w:r>
          </w:p>
        </w:tc>
        <w:tc>
          <w:tcPr>
            <w:tcW w:w="1257"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7"/>
              <w:ind w:left="90" w:right="309"/>
              <w:rPr>
                <w:b/>
                <w:bCs/>
                <w:spacing w:val="-2"/>
              </w:rPr>
            </w:pPr>
            <w:proofErr w:type="spellStart"/>
            <w:proofErr w:type="gramStart"/>
            <w:r>
              <w:rPr>
                <w:b/>
                <w:bCs/>
                <w:spacing w:val="-2"/>
              </w:rPr>
              <w:t>Практи</w:t>
            </w:r>
            <w:proofErr w:type="spellEnd"/>
            <w:r>
              <w:rPr>
                <w:b/>
                <w:bCs/>
                <w:spacing w:val="-2"/>
              </w:rPr>
              <w:t xml:space="preserve"> </w:t>
            </w:r>
            <w:proofErr w:type="spellStart"/>
            <w:r>
              <w:rPr>
                <w:b/>
                <w:bCs/>
                <w:spacing w:val="-2"/>
              </w:rPr>
              <w:t>ческие</w:t>
            </w:r>
            <w:proofErr w:type="spellEnd"/>
            <w:proofErr w:type="gramEnd"/>
            <w:r>
              <w:rPr>
                <w:b/>
                <w:bCs/>
                <w:spacing w:val="-2"/>
              </w:rPr>
              <w:t xml:space="preserve"> работы</w:t>
            </w: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131" w:type="dxa"/>
            <w:gridSpan w:val="4"/>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r>
      <w:tr w:rsidR="009B1ADC" w:rsidTr="007977A3">
        <w:tblPrEx>
          <w:tblCellMar>
            <w:top w:w="0" w:type="dxa"/>
            <w:left w:w="0" w:type="dxa"/>
            <w:bottom w:w="0" w:type="dxa"/>
            <w:right w:w="0" w:type="dxa"/>
          </w:tblCellMar>
        </w:tblPrEx>
        <w:trPr>
          <w:trHeight w:val="455"/>
        </w:trPr>
        <w:tc>
          <w:tcPr>
            <w:tcW w:w="15414" w:type="dxa"/>
            <w:gridSpan w:val="12"/>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0"/>
              <w:ind w:left="90"/>
              <w:rPr>
                <w:b/>
                <w:bCs/>
                <w:spacing w:val="-2"/>
              </w:rPr>
            </w:pPr>
            <w:r>
              <w:rPr>
                <w:b/>
                <w:bCs/>
              </w:rPr>
              <w:t>ОБУЧЕНИЕ</w:t>
            </w:r>
            <w:r>
              <w:rPr>
                <w:b/>
                <w:bCs/>
                <w:spacing w:val="-2"/>
              </w:rPr>
              <w:t xml:space="preserve"> ГРАМОТЕ</w:t>
            </w:r>
          </w:p>
        </w:tc>
      </w:tr>
      <w:tr w:rsidR="009B1ADC" w:rsidTr="007977A3">
        <w:tblPrEx>
          <w:tblCellMar>
            <w:top w:w="0" w:type="dxa"/>
            <w:left w:w="0" w:type="dxa"/>
            <w:bottom w:w="0" w:type="dxa"/>
            <w:right w:w="0" w:type="dxa"/>
          </w:tblCellMar>
        </w:tblPrEx>
        <w:trPr>
          <w:trHeight w:val="455"/>
        </w:trPr>
        <w:tc>
          <w:tcPr>
            <w:tcW w:w="15414" w:type="dxa"/>
            <w:gridSpan w:val="12"/>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90"/>
              <w:rPr>
                <w:b/>
                <w:bCs/>
                <w:spacing w:val="-4"/>
                <w:sz w:val="22"/>
                <w:szCs w:val="22"/>
              </w:rPr>
            </w:pPr>
            <w:r>
              <w:t>Раздел</w:t>
            </w:r>
            <w:r>
              <w:rPr>
                <w:spacing w:val="-7"/>
              </w:rPr>
              <w:t xml:space="preserve"> </w:t>
            </w:r>
            <w:r>
              <w:t>1.</w:t>
            </w:r>
            <w:r>
              <w:rPr>
                <w:spacing w:val="-2"/>
              </w:rPr>
              <w:t xml:space="preserve"> </w:t>
            </w:r>
            <w:r>
              <w:rPr>
                <w:b/>
                <w:bCs/>
                <w:sz w:val="22"/>
                <w:szCs w:val="22"/>
              </w:rPr>
              <w:t>Развитие</w:t>
            </w:r>
            <w:r>
              <w:rPr>
                <w:b/>
                <w:bCs/>
                <w:spacing w:val="-2"/>
                <w:sz w:val="22"/>
                <w:szCs w:val="22"/>
              </w:rPr>
              <w:t xml:space="preserve"> </w:t>
            </w:r>
            <w:r>
              <w:rPr>
                <w:b/>
                <w:bCs/>
                <w:spacing w:val="-4"/>
                <w:sz w:val="22"/>
                <w:szCs w:val="22"/>
              </w:rPr>
              <w:t>речи</w:t>
            </w:r>
          </w:p>
        </w:tc>
      </w:tr>
      <w:tr w:rsidR="009B1ADC" w:rsidTr="007977A3">
        <w:tblPrEx>
          <w:tblCellMar>
            <w:top w:w="0" w:type="dxa"/>
            <w:left w:w="0" w:type="dxa"/>
            <w:bottom w:w="0" w:type="dxa"/>
            <w:right w:w="0" w:type="dxa"/>
          </w:tblCellMar>
        </w:tblPrEx>
        <w:trPr>
          <w:trHeight w:val="90"/>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90"/>
              <w:rPr>
                <w:spacing w:val="-4"/>
              </w:rPr>
            </w:pPr>
            <w:r>
              <w:rPr>
                <w:spacing w:val="-4"/>
              </w:rPr>
              <w:t>1.1.</w:t>
            </w:r>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88" w:right="94"/>
            </w:pPr>
            <w:r>
              <w:t>Понимание текста при его прослушивании и при</w:t>
            </w:r>
            <w:r>
              <w:rPr>
                <w:spacing w:val="-15"/>
              </w:rPr>
              <w:t xml:space="preserve"> </w:t>
            </w:r>
            <w:r>
              <w:t>самостоятельном чтении вслух</w:t>
            </w:r>
          </w:p>
        </w:tc>
        <w:tc>
          <w:tcPr>
            <w:tcW w:w="75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91"/>
            </w:pPr>
            <w:r>
              <w:t>5</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0"/>
                <w:szCs w:val="20"/>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0"/>
                <w:szCs w:val="20"/>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0"/>
                <w:szCs w:val="20"/>
              </w:rPr>
            </w:pPr>
          </w:p>
        </w:tc>
        <w:tc>
          <w:tcPr>
            <w:tcW w:w="4031"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tabs>
                <w:tab w:val="left" w:pos="1339"/>
                <w:tab w:val="left" w:pos="2496"/>
                <w:tab w:val="left" w:pos="3098"/>
              </w:tabs>
              <w:kinsoku w:val="0"/>
              <w:overflowPunct w:val="0"/>
              <w:spacing w:before="88"/>
              <w:ind w:left="94" w:right="65"/>
              <w:jc w:val="both"/>
              <w:rPr>
                <w:sz w:val="16"/>
                <w:szCs w:val="16"/>
              </w:rPr>
            </w:pPr>
            <w:r>
              <w:rPr>
                <w:sz w:val="16"/>
                <w:szCs w:val="16"/>
              </w:rPr>
              <w:t>Работа с серией сюжетных картинок, выстроенных в</w:t>
            </w:r>
            <w:r>
              <w:rPr>
                <w:spacing w:val="40"/>
                <w:sz w:val="16"/>
                <w:szCs w:val="16"/>
              </w:rPr>
              <w:t xml:space="preserve"> </w:t>
            </w:r>
            <w:r>
              <w:rPr>
                <w:sz w:val="16"/>
                <w:szCs w:val="16"/>
              </w:rPr>
              <w:t>правильной последовательности: анализ изображённых</w:t>
            </w:r>
            <w:r>
              <w:rPr>
                <w:spacing w:val="40"/>
                <w:sz w:val="16"/>
                <w:szCs w:val="16"/>
              </w:rPr>
              <w:t xml:space="preserve"> </w:t>
            </w:r>
            <w:r>
              <w:rPr>
                <w:sz w:val="16"/>
                <w:szCs w:val="16"/>
              </w:rPr>
              <w:t>событий, обсуждение сюжета, составление устного</w:t>
            </w:r>
            <w:r>
              <w:rPr>
                <w:spacing w:val="40"/>
                <w:sz w:val="16"/>
                <w:szCs w:val="16"/>
              </w:rPr>
              <w:t xml:space="preserve"> </w:t>
            </w:r>
            <w:r>
              <w:rPr>
                <w:sz w:val="16"/>
                <w:szCs w:val="16"/>
              </w:rPr>
              <w:t>рассказа с опорой на картинки. Работа с серией</w:t>
            </w:r>
            <w:r>
              <w:rPr>
                <w:spacing w:val="40"/>
                <w:sz w:val="16"/>
                <w:szCs w:val="16"/>
              </w:rPr>
              <w:t xml:space="preserve"> </w:t>
            </w:r>
            <w:r>
              <w:rPr>
                <w:spacing w:val="-2"/>
                <w:sz w:val="16"/>
                <w:szCs w:val="16"/>
              </w:rPr>
              <w:t>сюжетных</w:t>
            </w:r>
            <w:r>
              <w:rPr>
                <w:sz w:val="16"/>
                <w:szCs w:val="16"/>
              </w:rPr>
              <w:tab/>
            </w:r>
            <w:r>
              <w:rPr>
                <w:spacing w:val="-2"/>
                <w:sz w:val="16"/>
                <w:szCs w:val="16"/>
              </w:rPr>
              <w:t>картинок</w:t>
            </w:r>
            <w:r>
              <w:rPr>
                <w:sz w:val="16"/>
                <w:szCs w:val="16"/>
              </w:rPr>
              <w:tab/>
            </w:r>
            <w:r>
              <w:rPr>
                <w:spacing w:val="-10"/>
                <w:sz w:val="16"/>
                <w:szCs w:val="16"/>
              </w:rPr>
              <w:t>с</w:t>
            </w:r>
            <w:r>
              <w:rPr>
                <w:sz w:val="16"/>
                <w:szCs w:val="16"/>
              </w:rPr>
              <w:tab/>
            </w:r>
            <w:r>
              <w:rPr>
                <w:spacing w:val="-2"/>
                <w:sz w:val="16"/>
                <w:szCs w:val="16"/>
              </w:rPr>
              <w:t>нарушенной</w:t>
            </w:r>
            <w:r>
              <w:rPr>
                <w:spacing w:val="40"/>
                <w:sz w:val="16"/>
                <w:szCs w:val="16"/>
              </w:rPr>
              <w:t xml:space="preserve"> </w:t>
            </w:r>
            <w:r>
              <w:rPr>
                <w:sz w:val="16"/>
                <w:szCs w:val="16"/>
              </w:rPr>
              <w:t>последовательностью, анализ изображённых событий,</w:t>
            </w:r>
            <w:r>
              <w:rPr>
                <w:spacing w:val="40"/>
                <w:sz w:val="16"/>
                <w:szCs w:val="16"/>
              </w:rPr>
              <w:t xml:space="preserve"> </w:t>
            </w:r>
            <w:r>
              <w:rPr>
                <w:sz w:val="16"/>
                <w:szCs w:val="16"/>
              </w:rPr>
              <w:t>установление</w:t>
            </w:r>
            <w:r>
              <w:rPr>
                <w:spacing w:val="-10"/>
                <w:sz w:val="16"/>
                <w:szCs w:val="16"/>
              </w:rPr>
              <w:t xml:space="preserve"> </w:t>
            </w:r>
            <w:r>
              <w:rPr>
                <w:sz w:val="16"/>
                <w:szCs w:val="16"/>
              </w:rPr>
              <w:t>правильной</w:t>
            </w:r>
            <w:r>
              <w:rPr>
                <w:spacing w:val="-10"/>
                <w:sz w:val="16"/>
                <w:szCs w:val="16"/>
              </w:rPr>
              <w:t xml:space="preserve"> </w:t>
            </w:r>
            <w:r>
              <w:rPr>
                <w:sz w:val="16"/>
                <w:szCs w:val="16"/>
              </w:rPr>
              <w:t>последовательности</w:t>
            </w:r>
            <w:r>
              <w:rPr>
                <w:spacing w:val="-10"/>
                <w:sz w:val="16"/>
                <w:szCs w:val="16"/>
              </w:rPr>
              <w:t xml:space="preserve"> </w:t>
            </w:r>
            <w:r>
              <w:rPr>
                <w:sz w:val="16"/>
                <w:szCs w:val="16"/>
              </w:rPr>
              <w:t>событий,</w:t>
            </w:r>
            <w:r>
              <w:rPr>
                <w:spacing w:val="40"/>
                <w:sz w:val="16"/>
                <w:szCs w:val="16"/>
              </w:rPr>
              <w:t xml:space="preserve"> </w:t>
            </w:r>
            <w:r>
              <w:rPr>
                <w:sz w:val="16"/>
                <w:szCs w:val="16"/>
              </w:rPr>
              <w:t>объяснение ошибки художника, внесение изменений в</w:t>
            </w:r>
            <w:r>
              <w:rPr>
                <w:spacing w:val="40"/>
                <w:sz w:val="16"/>
                <w:szCs w:val="16"/>
              </w:rPr>
              <w:t xml:space="preserve"> </w:t>
            </w:r>
            <w:r>
              <w:rPr>
                <w:sz w:val="16"/>
                <w:szCs w:val="16"/>
              </w:rPr>
              <w:t>последовательность картинок, составление устного</w:t>
            </w:r>
            <w:r>
              <w:rPr>
                <w:spacing w:val="40"/>
                <w:sz w:val="16"/>
                <w:szCs w:val="16"/>
              </w:rPr>
              <w:t xml:space="preserve"> </w:t>
            </w:r>
            <w:r>
              <w:rPr>
                <w:sz w:val="16"/>
                <w:szCs w:val="16"/>
              </w:rPr>
              <w:t>рассказа по восстановленной серии картинок.</w:t>
            </w:r>
            <w:r>
              <w:rPr>
                <w:spacing w:val="40"/>
                <w:sz w:val="16"/>
                <w:szCs w:val="16"/>
              </w:rPr>
              <w:t xml:space="preserve"> </w:t>
            </w:r>
            <w:r>
              <w:rPr>
                <w:sz w:val="16"/>
                <w:szCs w:val="16"/>
              </w:rPr>
              <w:t>Совместная работа по составлению небольших</w:t>
            </w:r>
            <w:r>
              <w:rPr>
                <w:spacing w:val="40"/>
                <w:sz w:val="16"/>
                <w:szCs w:val="16"/>
              </w:rPr>
              <w:t xml:space="preserve"> </w:t>
            </w:r>
            <w:r>
              <w:rPr>
                <w:sz w:val="16"/>
                <w:szCs w:val="16"/>
              </w:rPr>
              <w:t>рассказов повествовательного характера (например,</w:t>
            </w:r>
            <w:r>
              <w:rPr>
                <w:spacing w:val="40"/>
                <w:sz w:val="16"/>
                <w:szCs w:val="16"/>
              </w:rPr>
              <w:t xml:space="preserve"> </w:t>
            </w:r>
            <w:r>
              <w:rPr>
                <w:sz w:val="16"/>
                <w:szCs w:val="16"/>
              </w:rPr>
              <w:t>рассказ о случаях из школьной жизни и т. д.).</w:t>
            </w:r>
          </w:p>
        </w:tc>
        <w:tc>
          <w:tcPr>
            <w:tcW w:w="1131" w:type="dxa"/>
            <w:gridSpan w:val="4"/>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val="260"/>
        </w:trPr>
        <w:tc>
          <w:tcPr>
            <w:tcW w:w="662"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20"/>
                <w:szCs w:val="20"/>
              </w:rPr>
            </w:pPr>
          </w:p>
        </w:tc>
        <w:tc>
          <w:tcPr>
            <w:tcW w:w="819" w:type="dxa"/>
            <w:gridSpan w:val="2"/>
            <w:tcBorders>
              <w:top w:val="dashSmallGap" w:sz="6"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ight="-15"/>
              <w:rPr>
                <w:spacing w:val="-2"/>
              </w:rPr>
            </w:pPr>
            <w:proofErr w:type="spellStart"/>
            <w:r>
              <w:rPr>
                <w:spacing w:val="-2"/>
              </w:rPr>
              <w:t>Текущи</w:t>
            </w:r>
            <w:proofErr w:type="spellEnd"/>
          </w:p>
        </w:tc>
        <w:tc>
          <w:tcPr>
            <w:tcW w:w="215"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pStyle w:val="a4"/>
              <w:kinsoku w:val="0"/>
              <w:overflowPunct w:val="0"/>
              <w:spacing w:before="8"/>
              <w:rPr>
                <w:rFonts w:ascii="Cambria" w:hAnsi="Cambria" w:cs="Cambria"/>
                <w:b/>
                <w:bCs/>
                <w:sz w:val="2"/>
                <w:szCs w:val="2"/>
              </w:rPr>
            </w:pPr>
          </w:p>
        </w:tc>
        <w:tc>
          <w:tcPr>
            <w:tcW w:w="203" w:type="dxa"/>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64" w:lineRule="exact"/>
              <w:ind w:left="13" w:right="-29"/>
              <w:jc w:val="center"/>
              <w:rPr>
                <w:spacing w:val="-5"/>
              </w:rPr>
            </w:pPr>
            <w:proofErr w:type="spellStart"/>
            <w:r>
              <w:rPr>
                <w:spacing w:val="-5"/>
              </w:rPr>
              <w:t>й</w:t>
            </w:r>
            <w:proofErr w:type="spellEnd"/>
            <w:r>
              <w:rPr>
                <w:spacing w:val="-5"/>
              </w:rPr>
              <w:t>,</w:t>
            </w:r>
          </w:p>
        </w:tc>
        <w:tc>
          <w:tcPr>
            <w:tcW w:w="616" w:type="dxa"/>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20"/>
                <w:szCs w:val="20"/>
              </w:rPr>
            </w:pPr>
          </w:p>
        </w:tc>
        <w:tc>
          <w:tcPr>
            <w:tcW w:w="215"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7"/>
        </w:trPr>
        <w:tc>
          <w:tcPr>
            <w:tcW w:w="662"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pStyle w:val="a4"/>
              <w:kinsoku w:val="0"/>
              <w:overflowPunct w:val="0"/>
              <w:spacing w:before="8"/>
              <w:rPr>
                <w:rFonts w:ascii="Cambria" w:hAnsi="Cambria" w:cs="Cambria"/>
                <w:b/>
                <w:bCs/>
                <w:sz w:val="2"/>
                <w:szCs w:val="2"/>
              </w:rPr>
            </w:pPr>
          </w:p>
        </w:tc>
        <w:tc>
          <w:tcPr>
            <w:tcW w:w="819"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3" w:right="-29"/>
              <w:rPr>
                <w:spacing w:val="-2"/>
              </w:rPr>
            </w:pPr>
            <w:r>
              <w:rPr>
                <w:spacing w:val="-2"/>
              </w:rPr>
              <w:t>устный,</w:t>
            </w:r>
          </w:p>
        </w:tc>
        <w:tc>
          <w:tcPr>
            <w:tcW w:w="215"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r>
      <w:tr w:rsidR="009B1ADC" w:rsidTr="007977A3">
        <w:tblPrEx>
          <w:tblCellMar>
            <w:top w:w="0" w:type="dxa"/>
            <w:left w:w="0" w:type="dxa"/>
            <w:bottom w:w="0" w:type="dxa"/>
            <w:right w:w="0" w:type="dxa"/>
          </w:tblCellMar>
        </w:tblPrEx>
        <w:trPr>
          <w:trHeight w:val="156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131" w:type="dxa"/>
            <w:gridSpan w:val="4"/>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r>
      <w:tr w:rsidR="009B1ADC" w:rsidTr="007977A3">
        <w:tblPrEx>
          <w:tblCellMar>
            <w:top w:w="0" w:type="dxa"/>
            <w:left w:w="0" w:type="dxa"/>
            <w:bottom w:w="0" w:type="dxa"/>
            <w:right w:w="0" w:type="dxa"/>
          </w:tblCellMar>
        </w:tblPrEx>
        <w:trPr>
          <w:trHeight w:val="486"/>
        </w:trPr>
        <w:tc>
          <w:tcPr>
            <w:tcW w:w="3067" w:type="dxa"/>
            <w:gridSpan w:val="2"/>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90"/>
              <w:rPr>
                <w:spacing w:val="-2"/>
              </w:rPr>
            </w:pPr>
            <w:r>
              <w:t>Итого</w:t>
            </w:r>
            <w:r>
              <w:rPr>
                <w:spacing w:val="-3"/>
              </w:rPr>
              <w:t xml:space="preserve"> </w:t>
            </w:r>
            <w:r>
              <w:t>по</w:t>
            </w:r>
            <w:r>
              <w:rPr>
                <w:spacing w:val="-1"/>
              </w:rPr>
              <w:t xml:space="preserve"> </w:t>
            </w:r>
            <w:r>
              <w:rPr>
                <w:spacing w:val="-2"/>
              </w:rPr>
              <w:t>разделу:</w:t>
            </w:r>
          </w:p>
        </w:tc>
        <w:tc>
          <w:tcPr>
            <w:tcW w:w="75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9"/>
              <w:ind w:left="105"/>
            </w:pPr>
            <w:r>
              <w:t>5</w:t>
            </w:r>
          </w:p>
        </w:tc>
        <w:tc>
          <w:tcPr>
            <w:tcW w:w="11594" w:type="dxa"/>
            <w:gridSpan w:val="9"/>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val="455"/>
        </w:trPr>
        <w:tc>
          <w:tcPr>
            <w:tcW w:w="15414" w:type="dxa"/>
            <w:gridSpan w:val="12"/>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90"/>
              <w:rPr>
                <w:b/>
                <w:bCs/>
                <w:spacing w:val="-2"/>
              </w:rPr>
            </w:pPr>
            <w:r>
              <w:t>Раздел</w:t>
            </w:r>
            <w:r>
              <w:rPr>
                <w:spacing w:val="-2"/>
              </w:rPr>
              <w:t xml:space="preserve"> </w:t>
            </w:r>
            <w:r>
              <w:t xml:space="preserve">2. </w:t>
            </w:r>
            <w:r>
              <w:rPr>
                <w:b/>
                <w:bCs/>
              </w:rPr>
              <w:t>Слово</w:t>
            </w:r>
            <w:r>
              <w:rPr>
                <w:b/>
                <w:bCs/>
                <w:spacing w:val="-1"/>
              </w:rPr>
              <w:t xml:space="preserve"> </w:t>
            </w:r>
            <w:r>
              <w:rPr>
                <w:b/>
                <w:bCs/>
              </w:rPr>
              <w:t>и</w:t>
            </w:r>
            <w:r>
              <w:rPr>
                <w:b/>
                <w:bCs/>
                <w:spacing w:val="-1"/>
              </w:rPr>
              <w:t xml:space="preserve"> </w:t>
            </w:r>
            <w:r>
              <w:rPr>
                <w:b/>
                <w:bCs/>
                <w:spacing w:val="-2"/>
              </w:rPr>
              <w:t>предложение</w:t>
            </w:r>
          </w:p>
        </w:tc>
      </w:tr>
      <w:tr w:rsidR="009B1ADC" w:rsidTr="007977A3">
        <w:tblPrEx>
          <w:tblCellMar>
            <w:top w:w="0" w:type="dxa"/>
            <w:left w:w="0" w:type="dxa"/>
            <w:bottom w:w="0" w:type="dxa"/>
            <w:right w:w="0" w:type="dxa"/>
          </w:tblCellMar>
        </w:tblPrEx>
        <w:trPr>
          <w:trHeight w:val="90"/>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90"/>
              <w:rPr>
                <w:spacing w:val="-4"/>
              </w:rPr>
            </w:pPr>
            <w:r>
              <w:rPr>
                <w:spacing w:val="-4"/>
              </w:rPr>
              <w:t>2.1.</w:t>
            </w:r>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88" w:right="72"/>
            </w:pPr>
            <w:r>
              <w:t>Различение слова и предложения.</w:t>
            </w:r>
            <w:r>
              <w:rPr>
                <w:spacing w:val="-15"/>
              </w:rPr>
              <w:t xml:space="preserve"> </w:t>
            </w:r>
            <w:r>
              <w:t>Работа с предложением:</w:t>
            </w:r>
          </w:p>
        </w:tc>
        <w:tc>
          <w:tcPr>
            <w:tcW w:w="75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91"/>
            </w:pPr>
            <w:r>
              <w:t>2</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0"/>
                <w:szCs w:val="20"/>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0"/>
                <w:szCs w:val="20"/>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0"/>
                <w:szCs w:val="20"/>
              </w:rPr>
            </w:pPr>
          </w:p>
        </w:tc>
        <w:tc>
          <w:tcPr>
            <w:tcW w:w="4031"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4"/>
              <w:ind w:left="94" w:right="65"/>
              <w:jc w:val="both"/>
              <w:rPr>
                <w:spacing w:val="-4"/>
                <w:sz w:val="22"/>
                <w:szCs w:val="22"/>
              </w:rPr>
            </w:pPr>
            <w:r>
              <w:rPr>
                <w:sz w:val="22"/>
                <w:szCs w:val="22"/>
              </w:rPr>
              <w:t>Совместная работа: придумывание предложения с заданным словом. Игровое</w:t>
            </w:r>
            <w:r>
              <w:rPr>
                <w:spacing w:val="71"/>
                <w:sz w:val="22"/>
                <w:szCs w:val="22"/>
              </w:rPr>
              <w:t xml:space="preserve"> </w:t>
            </w:r>
            <w:r>
              <w:rPr>
                <w:sz w:val="22"/>
                <w:szCs w:val="22"/>
              </w:rPr>
              <w:t>упражнение</w:t>
            </w:r>
            <w:r>
              <w:rPr>
                <w:spacing w:val="72"/>
                <w:sz w:val="22"/>
                <w:szCs w:val="22"/>
              </w:rPr>
              <w:t xml:space="preserve"> </w:t>
            </w:r>
            <w:r>
              <w:rPr>
                <w:sz w:val="22"/>
                <w:szCs w:val="22"/>
              </w:rPr>
              <w:t>«Снежный</w:t>
            </w:r>
            <w:r>
              <w:rPr>
                <w:spacing w:val="69"/>
                <w:sz w:val="22"/>
                <w:szCs w:val="22"/>
              </w:rPr>
              <w:t xml:space="preserve"> </w:t>
            </w:r>
            <w:r>
              <w:rPr>
                <w:spacing w:val="-4"/>
                <w:sz w:val="22"/>
                <w:szCs w:val="22"/>
              </w:rPr>
              <w:t>ком»:</w:t>
            </w:r>
          </w:p>
        </w:tc>
        <w:tc>
          <w:tcPr>
            <w:tcW w:w="1131" w:type="dxa"/>
            <w:gridSpan w:val="4"/>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0"/>
              <w:ind w:left="98" w:right="480"/>
              <w:rPr>
                <w:color w:val="0462C1"/>
                <w:spacing w:val="-2"/>
                <w:sz w:val="16"/>
                <w:szCs w:val="16"/>
              </w:rPr>
            </w:pPr>
            <w:r>
              <w:rPr>
                <w:b/>
                <w:bCs/>
                <w:sz w:val="16"/>
                <w:szCs w:val="16"/>
              </w:rPr>
              <w:t>Для</w:t>
            </w:r>
            <w:r>
              <w:rPr>
                <w:b/>
                <w:bCs/>
                <w:spacing w:val="-7"/>
                <w:sz w:val="16"/>
                <w:szCs w:val="16"/>
              </w:rPr>
              <w:t xml:space="preserve"> </w:t>
            </w:r>
            <w:r>
              <w:rPr>
                <w:b/>
                <w:bCs/>
                <w:sz w:val="16"/>
                <w:szCs w:val="16"/>
              </w:rPr>
              <w:t>учащихся</w:t>
            </w:r>
            <w:r>
              <w:rPr>
                <w:b/>
                <w:bCs/>
                <w:spacing w:val="40"/>
                <w:sz w:val="16"/>
                <w:szCs w:val="16"/>
              </w:rPr>
              <w:t xml:space="preserve"> </w:t>
            </w:r>
            <w:hyperlink r:id="rId7" w:history="1">
              <w:r>
                <w:rPr>
                  <w:color w:val="0462C1"/>
                  <w:spacing w:val="-2"/>
                  <w:sz w:val="16"/>
                  <w:szCs w:val="16"/>
                  <w:u w:val="single"/>
                </w:rPr>
                <w:t>https://www.uchportal.ru/load/47-2-2</w:t>
              </w:r>
            </w:hyperlink>
            <w:r>
              <w:rPr>
                <w:color w:val="0462C1"/>
                <w:spacing w:val="40"/>
                <w:sz w:val="16"/>
                <w:szCs w:val="16"/>
              </w:rPr>
              <w:t xml:space="preserve"> </w:t>
            </w:r>
            <w:hyperlink r:id="rId8" w:history="1">
              <w:r>
                <w:rPr>
                  <w:color w:val="0462C1"/>
                  <w:spacing w:val="-2"/>
                  <w:sz w:val="16"/>
                  <w:szCs w:val="16"/>
                  <w:u w:val="single"/>
                </w:rPr>
                <w:t>http://school-collection.edu.ru/</w:t>
              </w:r>
            </w:hyperlink>
            <w:r>
              <w:rPr>
                <w:color w:val="0462C1"/>
                <w:spacing w:val="40"/>
                <w:sz w:val="16"/>
                <w:szCs w:val="16"/>
              </w:rPr>
              <w:t xml:space="preserve"> </w:t>
            </w:r>
            <w:hyperlink r:id="rId9" w:history="1">
              <w:r>
                <w:rPr>
                  <w:color w:val="0462C1"/>
                  <w:spacing w:val="-2"/>
                  <w:sz w:val="16"/>
                  <w:szCs w:val="16"/>
                  <w:u w:val="single"/>
                </w:rPr>
                <w:t>http://um-</w:t>
              </w:r>
            </w:hyperlink>
          </w:p>
        </w:tc>
      </w:tr>
      <w:tr w:rsidR="009B1ADC" w:rsidTr="007977A3">
        <w:tblPrEx>
          <w:tblCellMar>
            <w:top w:w="0" w:type="dxa"/>
            <w:left w:w="0" w:type="dxa"/>
            <w:bottom w:w="0" w:type="dxa"/>
            <w:right w:w="0" w:type="dxa"/>
          </w:tblCellMar>
        </w:tblPrEx>
        <w:trPr>
          <w:trHeight w:val="267"/>
        </w:trPr>
        <w:tc>
          <w:tcPr>
            <w:tcW w:w="662"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20"/>
                <w:szCs w:val="20"/>
              </w:rPr>
            </w:pPr>
          </w:p>
        </w:tc>
        <w:tc>
          <w:tcPr>
            <w:tcW w:w="819" w:type="dxa"/>
            <w:gridSpan w:val="2"/>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3" w:right="-15"/>
              <w:rPr>
                <w:spacing w:val="-2"/>
              </w:rPr>
            </w:pPr>
            <w:proofErr w:type="spellStart"/>
            <w:r>
              <w:rPr>
                <w:spacing w:val="-2"/>
              </w:rPr>
              <w:t>Текущи</w:t>
            </w:r>
            <w:proofErr w:type="spellEnd"/>
          </w:p>
        </w:tc>
        <w:tc>
          <w:tcPr>
            <w:tcW w:w="215"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pStyle w:val="a4"/>
              <w:kinsoku w:val="0"/>
              <w:overflowPunct w:val="0"/>
              <w:spacing w:before="8"/>
              <w:rPr>
                <w:rFonts w:ascii="Cambria" w:hAnsi="Cambria" w:cs="Cambria"/>
                <w:b/>
                <w:bCs/>
                <w:sz w:val="2"/>
                <w:szCs w:val="2"/>
              </w:rPr>
            </w:pPr>
          </w:p>
        </w:tc>
        <w:tc>
          <w:tcPr>
            <w:tcW w:w="203" w:type="dxa"/>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before="1" w:line="263" w:lineRule="exact"/>
              <w:ind w:left="13" w:right="-29"/>
              <w:jc w:val="center"/>
              <w:rPr>
                <w:spacing w:val="-5"/>
              </w:rPr>
            </w:pPr>
            <w:proofErr w:type="spellStart"/>
            <w:r>
              <w:rPr>
                <w:spacing w:val="-5"/>
              </w:rPr>
              <w:t>й</w:t>
            </w:r>
            <w:proofErr w:type="spellEnd"/>
            <w:r>
              <w:rPr>
                <w:spacing w:val="-5"/>
              </w:rPr>
              <w:t>,</w:t>
            </w:r>
          </w:p>
        </w:tc>
        <w:tc>
          <w:tcPr>
            <w:tcW w:w="616" w:type="dxa"/>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20"/>
                <w:szCs w:val="20"/>
              </w:rPr>
            </w:pPr>
          </w:p>
        </w:tc>
        <w:tc>
          <w:tcPr>
            <w:tcW w:w="215"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38"/>
        </w:trPr>
        <w:tc>
          <w:tcPr>
            <w:tcW w:w="662"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pStyle w:val="a4"/>
              <w:kinsoku w:val="0"/>
              <w:overflowPunct w:val="0"/>
              <w:spacing w:before="8"/>
              <w:rPr>
                <w:rFonts w:ascii="Cambria" w:hAnsi="Cambria" w:cs="Cambria"/>
                <w:b/>
                <w:bCs/>
                <w:sz w:val="2"/>
                <w:szCs w:val="2"/>
              </w:rPr>
            </w:pPr>
          </w:p>
        </w:tc>
        <w:tc>
          <w:tcPr>
            <w:tcW w:w="203" w:type="dxa"/>
            <w:tcBorders>
              <w:top w:val="double" w:sz="2" w:space="0" w:color="FF0000"/>
              <w:left w:val="dashSmallGap" w:sz="6" w:space="0" w:color="FF0000"/>
              <w:bottom w:val="none" w:sz="6" w:space="0" w:color="auto"/>
              <w:right w:val="none" w:sz="6" w:space="0" w:color="auto"/>
            </w:tcBorders>
            <w:shd w:val="clear" w:color="auto" w:fill="F7FCF7"/>
          </w:tcPr>
          <w:p w:rsidR="009B1ADC" w:rsidRDefault="009B1ADC" w:rsidP="007977A3">
            <w:pPr>
              <w:pStyle w:val="TableParagraph"/>
              <w:kinsoku w:val="0"/>
              <w:overflowPunct w:val="0"/>
              <w:spacing w:line="219" w:lineRule="exact"/>
              <w:ind w:left="13" w:right="-58"/>
              <w:jc w:val="center"/>
              <w:rPr>
                <w:spacing w:val="-5"/>
              </w:rPr>
            </w:pPr>
            <w:r>
              <w:rPr>
                <w:spacing w:val="-5"/>
              </w:rPr>
              <w:t>ус</w:t>
            </w:r>
          </w:p>
        </w:tc>
        <w:tc>
          <w:tcPr>
            <w:tcW w:w="616" w:type="dxa"/>
            <w:tcBorders>
              <w:top w:val="dashSmallGap" w:sz="6" w:space="0" w:color="FF0000"/>
              <w:left w:val="none" w:sz="6" w:space="0" w:color="auto"/>
              <w:bottom w:val="none" w:sz="6" w:space="0" w:color="auto"/>
              <w:right w:val="dashSmallGap" w:sz="6" w:space="0" w:color="FF0000"/>
            </w:tcBorders>
            <w:shd w:val="clear" w:color="auto" w:fill="F7FCF7"/>
          </w:tcPr>
          <w:p w:rsidR="009B1ADC" w:rsidRDefault="009B1ADC" w:rsidP="007977A3">
            <w:pPr>
              <w:pStyle w:val="TableParagraph"/>
              <w:kinsoku w:val="0"/>
              <w:overflowPunct w:val="0"/>
              <w:spacing w:line="219" w:lineRule="exact"/>
              <w:ind w:left="33" w:right="-29"/>
              <w:rPr>
                <w:spacing w:val="-2"/>
              </w:rPr>
            </w:pPr>
            <w:proofErr w:type="spellStart"/>
            <w:r>
              <w:rPr>
                <w:spacing w:val="-2"/>
              </w:rPr>
              <w:t>тный</w:t>
            </w:r>
            <w:proofErr w:type="spellEnd"/>
            <w:r>
              <w:rPr>
                <w:spacing w:val="-2"/>
              </w:rPr>
              <w:t>,</w:t>
            </w:r>
          </w:p>
        </w:tc>
        <w:tc>
          <w:tcPr>
            <w:tcW w:w="215"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r>
      <w:tr w:rsidR="009B1ADC" w:rsidTr="007977A3">
        <w:tblPrEx>
          <w:tblCellMar>
            <w:top w:w="0" w:type="dxa"/>
            <w:left w:w="0" w:type="dxa"/>
            <w:bottom w:w="0" w:type="dxa"/>
            <w:right w:w="0" w:type="dxa"/>
          </w:tblCellMar>
        </w:tblPrEx>
        <w:trPr>
          <w:trHeight w:val="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c>
          <w:tcPr>
            <w:tcW w:w="97" w:type="dxa"/>
            <w:tcBorders>
              <w:top w:val="none" w:sz="6" w:space="0" w:color="auto"/>
              <w:left w:val="single" w:sz="6" w:space="0" w:color="000000"/>
              <w:bottom w:val="single" w:sz="6" w:space="0" w:color="000000"/>
              <w:right w:val="none" w:sz="6" w:space="0" w:color="auto"/>
            </w:tcBorders>
          </w:tcPr>
          <w:p w:rsidR="009B1ADC" w:rsidRDefault="009B1ADC" w:rsidP="007977A3">
            <w:pPr>
              <w:pStyle w:val="TableParagraph"/>
              <w:kinsoku w:val="0"/>
              <w:overflowPunct w:val="0"/>
              <w:rPr>
                <w:sz w:val="2"/>
                <w:szCs w:val="2"/>
              </w:rPr>
            </w:pPr>
          </w:p>
        </w:tc>
        <w:tc>
          <w:tcPr>
            <w:tcW w:w="819" w:type="dxa"/>
            <w:gridSpan w:val="2"/>
            <w:tcBorders>
              <w:top w:val="none" w:sz="6" w:space="0" w:color="auto"/>
              <w:left w:val="none" w:sz="6" w:space="0" w:color="auto"/>
              <w:bottom w:val="single" w:sz="6" w:space="0" w:color="000000"/>
              <w:right w:val="none" w:sz="6" w:space="0" w:color="auto"/>
            </w:tcBorders>
            <w:shd w:val="clear" w:color="auto" w:fill="F7FCF7"/>
          </w:tcPr>
          <w:p w:rsidR="009B1ADC" w:rsidRDefault="009B1ADC" w:rsidP="007977A3">
            <w:pPr>
              <w:pStyle w:val="TableParagraph"/>
              <w:kinsoku w:val="0"/>
              <w:overflowPunct w:val="0"/>
              <w:rPr>
                <w:sz w:val="2"/>
                <w:szCs w:val="2"/>
              </w:rPr>
            </w:pPr>
          </w:p>
        </w:tc>
        <w:tc>
          <w:tcPr>
            <w:tcW w:w="215" w:type="dxa"/>
            <w:tcBorders>
              <w:top w:val="none" w:sz="6" w:space="0" w:color="auto"/>
              <w:left w:val="none" w:sz="6" w:space="0" w:color="auto"/>
              <w:bottom w:val="single" w:sz="6" w:space="0" w:color="000000"/>
              <w:right w:val="single" w:sz="6" w:space="0" w:color="000000"/>
            </w:tcBorders>
          </w:tcPr>
          <w:p w:rsidR="009B1ADC" w:rsidRDefault="009B1ADC" w:rsidP="007977A3">
            <w:pPr>
              <w:pStyle w:val="TableParagraph"/>
              <w:kinsoku w:val="0"/>
              <w:overflowPunct w:val="0"/>
              <w:rPr>
                <w:sz w:val="2"/>
                <w:szCs w:val="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pStyle w:val="a4"/>
              <w:kinsoku w:val="0"/>
              <w:overflowPunct w:val="0"/>
              <w:spacing w:before="8"/>
              <w:rPr>
                <w:rFonts w:ascii="Cambria" w:hAnsi="Cambria" w:cs="Cambria"/>
                <w:b/>
                <w:bCs/>
                <w:sz w:val="2"/>
                <w:szCs w:val="2"/>
              </w:rPr>
            </w:pPr>
          </w:p>
        </w:tc>
      </w:tr>
    </w:tbl>
    <w:p w:rsidR="009B1ADC" w:rsidRDefault="009B1ADC" w:rsidP="009B1ADC">
      <w:pPr>
        <w:rPr>
          <w:rFonts w:ascii="Cambria" w:hAnsi="Cambria" w:cs="Cambria"/>
          <w:b/>
          <w:bCs/>
          <w:sz w:val="13"/>
          <w:szCs w:val="13"/>
        </w:rPr>
        <w:sectPr w:rsidR="009B1ADC">
          <w:pgSz w:w="16840" w:h="11910" w:orient="landscape"/>
          <w:pgMar w:top="640" w:right="0" w:bottom="280" w:left="520" w:header="720" w:footer="720" w:gutter="0"/>
          <w:cols w:space="720"/>
          <w:noEndnote/>
        </w:sectPr>
      </w:pPr>
    </w:p>
    <w:tbl>
      <w:tblPr>
        <w:tblW w:w="0" w:type="auto"/>
        <w:tblInd w:w="117" w:type="dxa"/>
        <w:tblLayout w:type="fixed"/>
        <w:tblCellMar>
          <w:left w:w="0" w:type="dxa"/>
          <w:right w:w="0" w:type="dxa"/>
        </w:tblCellMar>
        <w:tblLook w:val="0000"/>
      </w:tblPr>
      <w:tblGrid>
        <w:gridCol w:w="662"/>
        <w:gridCol w:w="2405"/>
        <w:gridCol w:w="753"/>
        <w:gridCol w:w="1375"/>
        <w:gridCol w:w="1257"/>
        <w:gridCol w:w="803"/>
        <w:gridCol w:w="4031"/>
        <w:gridCol w:w="97"/>
        <w:gridCol w:w="203"/>
        <w:gridCol w:w="228"/>
        <w:gridCol w:w="421"/>
        <w:gridCol w:w="182"/>
        <w:gridCol w:w="2997"/>
      </w:tblGrid>
      <w:tr w:rsidR="009B1ADC" w:rsidTr="007977A3">
        <w:tblPrEx>
          <w:tblCellMar>
            <w:top w:w="0" w:type="dxa"/>
            <w:left w:w="0" w:type="dxa"/>
            <w:bottom w:w="0" w:type="dxa"/>
            <w:right w:w="0" w:type="dxa"/>
          </w:tblCellMar>
        </w:tblPrEx>
        <w:trPr>
          <w:trHeight w:val="1559"/>
        </w:trPr>
        <w:tc>
          <w:tcPr>
            <w:tcW w:w="662"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40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88" w:right="72"/>
              <w:rPr>
                <w:spacing w:val="-2"/>
              </w:rPr>
            </w:pPr>
            <w:r>
              <w:t xml:space="preserve">выделение слов, изменение их </w:t>
            </w:r>
            <w:r>
              <w:rPr>
                <w:spacing w:val="-2"/>
              </w:rPr>
              <w:t>порядка, распространение предложения.</w:t>
            </w:r>
          </w:p>
        </w:tc>
        <w:tc>
          <w:tcPr>
            <w:tcW w:w="75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37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257"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80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4031"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4"/>
              <w:ind w:left="94" w:right="65"/>
              <w:jc w:val="both"/>
              <w:rPr>
                <w:spacing w:val="-4"/>
                <w:sz w:val="22"/>
                <w:szCs w:val="22"/>
              </w:rPr>
            </w:pPr>
            <w:r>
              <w:rPr>
                <w:sz w:val="22"/>
                <w:szCs w:val="22"/>
              </w:rPr>
              <w:t>распространение предложений с добавлением</w:t>
            </w:r>
            <w:r>
              <w:rPr>
                <w:spacing w:val="69"/>
                <w:w w:val="150"/>
                <w:sz w:val="22"/>
                <w:szCs w:val="22"/>
              </w:rPr>
              <w:t xml:space="preserve"> </w:t>
            </w:r>
            <w:r>
              <w:rPr>
                <w:sz w:val="22"/>
                <w:szCs w:val="22"/>
              </w:rPr>
              <w:t>слова</w:t>
            </w:r>
            <w:r>
              <w:rPr>
                <w:spacing w:val="70"/>
                <w:w w:val="150"/>
                <w:sz w:val="22"/>
                <w:szCs w:val="22"/>
              </w:rPr>
              <w:t xml:space="preserve"> </w:t>
            </w:r>
            <w:r>
              <w:rPr>
                <w:sz w:val="22"/>
                <w:szCs w:val="22"/>
              </w:rPr>
              <w:t>по</w:t>
            </w:r>
            <w:r>
              <w:rPr>
                <w:spacing w:val="65"/>
                <w:w w:val="150"/>
                <w:sz w:val="22"/>
                <w:szCs w:val="22"/>
              </w:rPr>
              <w:t xml:space="preserve"> </w:t>
            </w:r>
            <w:r>
              <w:rPr>
                <w:sz w:val="22"/>
                <w:szCs w:val="22"/>
              </w:rPr>
              <w:t>цепочке.</w:t>
            </w:r>
            <w:r>
              <w:rPr>
                <w:spacing w:val="68"/>
                <w:w w:val="150"/>
                <w:sz w:val="22"/>
                <w:szCs w:val="22"/>
              </w:rPr>
              <w:t xml:space="preserve"> </w:t>
            </w:r>
            <w:r>
              <w:rPr>
                <w:spacing w:val="-4"/>
                <w:sz w:val="22"/>
                <w:szCs w:val="22"/>
              </w:rPr>
              <w:t>Игра</w:t>
            </w:r>
          </w:p>
          <w:p w:rsidR="009B1ADC" w:rsidRDefault="009B1ADC" w:rsidP="007977A3">
            <w:pPr>
              <w:pStyle w:val="TableParagraph"/>
              <w:kinsoku w:val="0"/>
              <w:overflowPunct w:val="0"/>
              <w:spacing w:before="1"/>
              <w:ind w:left="94" w:right="64"/>
              <w:jc w:val="both"/>
              <w:rPr>
                <w:sz w:val="22"/>
                <w:szCs w:val="22"/>
              </w:rPr>
            </w:pPr>
            <w:r>
              <w:rPr>
                <w:sz w:val="22"/>
                <w:szCs w:val="22"/>
              </w:rPr>
              <w:t>«Живые слова» (дети играют роль слов</w:t>
            </w:r>
            <w:r>
              <w:rPr>
                <w:spacing w:val="40"/>
                <w:sz w:val="22"/>
                <w:szCs w:val="22"/>
              </w:rPr>
              <w:t xml:space="preserve"> </w:t>
            </w:r>
            <w:r>
              <w:rPr>
                <w:sz w:val="22"/>
                <w:szCs w:val="22"/>
              </w:rPr>
              <w:t>в предложении, идёт перестановка слов</w:t>
            </w:r>
            <w:r>
              <w:rPr>
                <w:spacing w:val="40"/>
                <w:sz w:val="22"/>
                <w:szCs w:val="22"/>
              </w:rPr>
              <w:t xml:space="preserve"> </w:t>
            </w:r>
            <w:r>
              <w:rPr>
                <w:sz w:val="22"/>
                <w:szCs w:val="22"/>
              </w:rPr>
              <w:t xml:space="preserve">в предложении, прочтение получив </w:t>
            </w:r>
            <w:proofErr w:type="spellStart"/>
            <w:r>
              <w:rPr>
                <w:sz w:val="22"/>
                <w:szCs w:val="22"/>
              </w:rPr>
              <w:t>шегося</w:t>
            </w:r>
            <w:proofErr w:type="spellEnd"/>
            <w:r>
              <w:rPr>
                <w:sz w:val="22"/>
                <w:szCs w:val="22"/>
              </w:rPr>
              <w:t>)</w:t>
            </w:r>
            <w:proofErr w:type="gramStart"/>
            <w:r>
              <w:rPr>
                <w:sz w:val="22"/>
                <w:szCs w:val="22"/>
              </w:rPr>
              <w:t>.М</w:t>
            </w:r>
            <w:proofErr w:type="gramEnd"/>
            <w:r>
              <w:rPr>
                <w:sz w:val="22"/>
                <w:szCs w:val="22"/>
              </w:rPr>
              <w:t>оделирование предложения: определение количества слов в предложении и обозначение каждого слова полоской. Самостоятельная работа:</w:t>
            </w:r>
            <w:r>
              <w:rPr>
                <w:spacing w:val="80"/>
                <w:sz w:val="22"/>
                <w:szCs w:val="22"/>
              </w:rPr>
              <w:t xml:space="preserve"> </w:t>
            </w:r>
            <w:r>
              <w:rPr>
                <w:sz w:val="22"/>
                <w:szCs w:val="22"/>
              </w:rPr>
              <w:t>определение</w:t>
            </w:r>
            <w:r>
              <w:rPr>
                <w:spacing w:val="80"/>
                <w:sz w:val="22"/>
                <w:szCs w:val="22"/>
              </w:rPr>
              <w:t xml:space="preserve"> </w:t>
            </w:r>
            <w:r>
              <w:rPr>
                <w:sz w:val="22"/>
                <w:szCs w:val="22"/>
              </w:rPr>
              <w:t>количества</w:t>
            </w:r>
            <w:r>
              <w:rPr>
                <w:spacing w:val="80"/>
                <w:sz w:val="22"/>
                <w:szCs w:val="22"/>
              </w:rPr>
              <w:t xml:space="preserve"> </w:t>
            </w:r>
            <w:r>
              <w:rPr>
                <w:sz w:val="22"/>
                <w:szCs w:val="22"/>
              </w:rPr>
              <w:t>слов в</w:t>
            </w:r>
            <w:r>
              <w:rPr>
                <w:spacing w:val="-4"/>
                <w:sz w:val="22"/>
                <w:szCs w:val="22"/>
              </w:rPr>
              <w:t xml:space="preserve"> </w:t>
            </w:r>
            <w:r>
              <w:rPr>
                <w:sz w:val="22"/>
                <w:szCs w:val="22"/>
              </w:rPr>
              <w:t>предложении,</w:t>
            </w:r>
            <w:r>
              <w:rPr>
                <w:spacing w:val="40"/>
                <w:sz w:val="22"/>
                <w:szCs w:val="22"/>
              </w:rPr>
              <w:t xml:space="preserve"> </w:t>
            </w:r>
            <w:r>
              <w:rPr>
                <w:sz w:val="22"/>
                <w:szCs w:val="22"/>
              </w:rPr>
              <w:t>обозначение</w:t>
            </w:r>
            <w:r>
              <w:rPr>
                <w:spacing w:val="40"/>
                <w:sz w:val="22"/>
                <w:szCs w:val="22"/>
              </w:rPr>
              <w:t xml:space="preserve"> </w:t>
            </w:r>
            <w:r>
              <w:rPr>
                <w:sz w:val="22"/>
                <w:szCs w:val="22"/>
              </w:rPr>
              <w:t>слов полосками. Работа с моделью предложения: изменение предложения</w:t>
            </w:r>
            <w:r>
              <w:rPr>
                <w:spacing w:val="80"/>
                <w:w w:val="150"/>
                <w:sz w:val="22"/>
                <w:szCs w:val="22"/>
              </w:rPr>
              <w:t xml:space="preserve"> </w:t>
            </w:r>
            <w:r>
              <w:rPr>
                <w:sz w:val="22"/>
                <w:szCs w:val="22"/>
              </w:rPr>
              <w:t>в</w:t>
            </w:r>
            <w:r>
              <w:rPr>
                <w:spacing w:val="-5"/>
                <w:sz w:val="22"/>
                <w:szCs w:val="22"/>
              </w:rPr>
              <w:t xml:space="preserve"> </w:t>
            </w:r>
            <w:r>
              <w:rPr>
                <w:sz w:val="22"/>
                <w:szCs w:val="22"/>
              </w:rPr>
              <w:t>соответствии с изменением модели. Игровое упражнение «Придумай предложение</w:t>
            </w:r>
            <w:r>
              <w:rPr>
                <w:spacing w:val="-7"/>
                <w:sz w:val="22"/>
                <w:szCs w:val="22"/>
              </w:rPr>
              <w:t xml:space="preserve"> </w:t>
            </w:r>
            <w:r>
              <w:rPr>
                <w:sz w:val="22"/>
                <w:szCs w:val="22"/>
              </w:rPr>
              <w:t>по</w:t>
            </w:r>
            <w:r>
              <w:rPr>
                <w:spacing w:val="-7"/>
                <w:sz w:val="22"/>
                <w:szCs w:val="22"/>
              </w:rPr>
              <w:t xml:space="preserve"> </w:t>
            </w:r>
            <w:r>
              <w:rPr>
                <w:sz w:val="22"/>
                <w:szCs w:val="22"/>
              </w:rPr>
              <w:t>модели»</w:t>
            </w:r>
            <w:proofErr w:type="gramStart"/>
            <w:r>
              <w:rPr>
                <w:sz w:val="22"/>
                <w:szCs w:val="22"/>
              </w:rPr>
              <w:t>.И</w:t>
            </w:r>
            <w:proofErr w:type="gramEnd"/>
            <w:r>
              <w:rPr>
                <w:sz w:val="22"/>
                <w:szCs w:val="22"/>
              </w:rPr>
              <w:t>гра</w:t>
            </w:r>
            <w:r>
              <w:rPr>
                <w:spacing w:val="-7"/>
                <w:sz w:val="22"/>
                <w:szCs w:val="22"/>
              </w:rPr>
              <w:t xml:space="preserve"> </w:t>
            </w:r>
            <w:r>
              <w:rPr>
                <w:sz w:val="22"/>
                <w:szCs w:val="22"/>
              </w:rPr>
              <w:t>«Исправь ошибку</w:t>
            </w:r>
            <w:r>
              <w:rPr>
                <w:spacing w:val="-2"/>
                <w:sz w:val="22"/>
                <w:szCs w:val="22"/>
              </w:rPr>
              <w:t xml:space="preserve"> </w:t>
            </w:r>
            <w:r>
              <w:rPr>
                <w:sz w:val="22"/>
                <w:szCs w:val="22"/>
              </w:rPr>
              <w:t>в</w:t>
            </w:r>
            <w:r>
              <w:rPr>
                <w:spacing w:val="-1"/>
                <w:sz w:val="22"/>
                <w:szCs w:val="22"/>
              </w:rPr>
              <w:t xml:space="preserve"> </w:t>
            </w:r>
            <w:r>
              <w:rPr>
                <w:sz w:val="22"/>
                <w:szCs w:val="22"/>
              </w:rPr>
              <w:t>предложении»</w:t>
            </w:r>
            <w:r>
              <w:rPr>
                <w:spacing w:val="-3"/>
                <w:sz w:val="22"/>
                <w:szCs w:val="22"/>
              </w:rPr>
              <w:t xml:space="preserve"> </w:t>
            </w:r>
            <w:r>
              <w:rPr>
                <w:sz w:val="22"/>
                <w:szCs w:val="22"/>
              </w:rPr>
              <w:t>(корректировка предложений,</w:t>
            </w:r>
            <w:r>
              <w:rPr>
                <w:spacing w:val="-3"/>
                <w:sz w:val="22"/>
                <w:szCs w:val="22"/>
              </w:rPr>
              <w:t xml:space="preserve"> </w:t>
            </w:r>
            <w:r>
              <w:rPr>
                <w:sz w:val="22"/>
                <w:szCs w:val="22"/>
              </w:rPr>
              <w:t>содержащих</w:t>
            </w:r>
            <w:r>
              <w:rPr>
                <w:spacing w:val="-2"/>
                <w:sz w:val="22"/>
                <w:szCs w:val="22"/>
              </w:rPr>
              <w:t xml:space="preserve"> </w:t>
            </w:r>
            <w:r>
              <w:rPr>
                <w:sz w:val="22"/>
                <w:szCs w:val="22"/>
              </w:rPr>
              <w:t>смысловые</w:t>
            </w:r>
            <w:r>
              <w:rPr>
                <w:spacing w:val="-1"/>
                <w:sz w:val="22"/>
                <w:szCs w:val="22"/>
              </w:rPr>
              <w:t xml:space="preserve"> </w:t>
            </w:r>
            <w:r>
              <w:rPr>
                <w:sz w:val="22"/>
                <w:szCs w:val="22"/>
              </w:rPr>
              <w:t>и грамматические ошибки). Учебный диалог «Что можно сделать с</w:t>
            </w:r>
            <w:r>
              <w:rPr>
                <w:spacing w:val="40"/>
                <w:sz w:val="22"/>
                <w:szCs w:val="22"/>
              </w:rPr>
              <w:t xml:space="preserve"> </w:t>
            </w:r>
            <w:r>
              <w:rPr>
                <w:sz w:val="22"/>
                <w:szCs w:val="22"/>
              </w:rPr>
              <w:t xml:space="preserve">предметом, а что можно сделать со словом, называющим этот предмет?», участие в диалоге помогает первоклассникам начать </w:t>
            </w:r>
            <w:proofErr w:type="spellStart"/>
            <w:proofErr w:type="gramStart"/>
            <w:r>
              <w:rPr>
                <w:sz w:val="22"/>
                <w:szCs w:val="22"/>
              </w:rPr>
              <w:t>разли</w:t>
            </w:r>
            <w:proofErr w:type="spellEnd"/>
            <w:r>
              <w:rPr>
                <w:sz w:val="22"/>
                <w:szCs w:val="22"/>
              </w:rPr>
              <w:t xml:space="preserve"> </w:t>
            </w:r>
            <w:proofErr w:type="spellStart"/>
            <w:r>
              <w:rPr>
                <w:sz w:val="22"/>
                <w:szCs w:val="22"/>
              </w:rPr>
              <w:t>чать</w:t>
            </w:r>
            <w:proofErr w:type="spellEnd"/>
            <w:proofErr w:type="gramEnd"/>
            <w:r>
              <w:rPr>
                <w:sz w:val="22"/>
                <w:szCs w:val="22"/>
              </w:rPr>
              <w:t xml:space="preserve"> слово и обозначаемый им предмет</w:t>
            </w:r>
          </w:p>
        </w:tc>
        <w:tc>
          <w:tcPr>
            <w:tcW w:w="1131" w:type="dxa"/>
            <w:gridSpan w:val="5"/>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9" w:line="266" w:lineRule="auto"/>
              <w:ind w:left="110" w:right="140"/>
              <w:rPr>
                <w:spacing w:val="-4"/>
              </w:rPr>
            </w:pPr>
            <w:proofErr w:type="gramStart"/>
            <w:r>
              <w:rPr>
                <w:spacing w:val="-2"/>
              </w:rPr>
              <w:t xml:space="preserve">письмен </w:t>
            </w:r>
            <w:proofErr w:type="spellStart"/>
            <w:r>
              <w:rPr>
                <w:spacing w:val="-4"/>
              </w:rPr>
              <w:t>ный</w:t>
            </w:r>
            <w:proofErr w:type="spellEnd"/>
            <w:proofErr w:type="gramEnd"/>
          </w:p>
        </w:tc>
        <w:tc>
          <w:tcPr>
            <w:tcW w:w="2997" w:type="dxa"/>
            <w:vMerge w:val="restart"/>
            <w:tcBorders>
              <w:top w:val="single" w:sz="6" w:space="0" w:color="000000"/>
              <w:left w:val="single" w:sz="6" w:space="0" w:color="000000"/>
              <w:bottom w:val="single" w:sz="6" w:space="0" w:color="000000"/>
              <w:right w:val="single" w:sz="6" w:space="0" w:color="000000"/>
            </w:tcBorders>
          </w:tcPr>
          <w:p w:rsidR="009B1ADC" w:rsidRPr="008F558D" w:rsidRDefault="009B1ADC" w:rsidP="007977A3">
            <w:pPr>
              <w:pStyle w:val="TableParagraph"/>
              <w:kinsoku w:val="0"/>
              <w:overflowPunct w:val="0"/>
              <w:spacing w:before="85"/>
              <w:ind w:left="98" w:right="67"/>
              <w:rPr>
                <w:color w:val="0462C1"/>
                <w:spacing w:val="-2"/>
                <w:sz w:val="16"/>
                <w:szCs w:val="16"/>
                <w:lang w:val="en-US"/>
              </w:rPr>
            </w:pPr>
            <w:hyperlink r:id="rId10" w:history="1">
              <w:r w:rsidRPr="008F558D">
                <w:rPr>
                  <w:color w:val="0462C1"/>
                  <w:spacing w:val="-2"/>
                  <w:sz w:val="16"/>
                  <w:szCs w:val="16"/>
                  <w:u w:val="single"/>
                  <w:lang w:val="en-US"/>
                </w:rPr>
                <w:t>razum.ru/load/</w:t>
              </w:r>
              <w:proofErr w:type="spellStart"/>
              <w:r w:rsidRPr="008F558D">
                <w:rPr>
                  <w:color w:val="0462C1"/>
                  <w:spacing w:val="-2"/>
                  <w:sz w:val="16"/>
                  <w:szCs w:val="16"/>
                  <w:u w:val="single"/>
                  <w:lang w:val="en-US"/>
                </w:rPr>
                <w:t>uchebnye_prezentacii</w:t>
              </w:r>
              <w:proofErr w:type="spellEnd"/>
              <w:r w:rsidRPr="008F558D">
                <w:rPr>
                  <w:color w:val="0462C1"/>
                  <w:spacing w:val="-2"/>
                  <w:sz w:val="16"/>
                  <w:szCs w:val="16"/>
                  <w:u w:val="single"/>
                  <w:lang w:val="en-US"/>
                </w:rPr>
                <w:t>/</w:t>
              </w:r>
              <w:proofErr w:type="spellStart"/>
              <w:r w:rsidRPr="008F558D">
                <w:rPr>
                  <w:color w:val="0462C1"/>
                  <w:spacing w:val="-2"/>
                  <w:sz w:val="16"/>
                  <w:szCs w:val="16"/>
                  <w:u w:val="single"/>
                  <w:lang w:val="en-US"/>
                </w:rPr>
                <w:t>nachal</w:t>
              </w:r>
              <w:proofErr w:type="spellEnd"/>
            </w:hyperlink>
            <w:r w:rsidRPr="008F558D">
              <w:rPr>
                <w:color w:val="0462C1"/>
                <w:spacing w:val="40"/>
                <w:sz w:val="16"/>
                <w:szCs w:val="16"/>
                <w:lang w:val="en-US"/>
              </w:rPr>
              <w:t xml:space="preserve"> </w:t>
            </w:r>
            <w:hyperlink r:id="rId11" w:history="1">
              <w:proofErr w:type="spellStart"/>
              <w:r w:rsidRPr="008F558D">
                <w:rPr>
                  <w:color w:val="0462C1"/>
                  <w:spacing w:val="-2"/>
                  <w:sz w:val="16"/>
                  <w:szCs w:val="16"/>
                  <w:u w:val="single"/>
                  <w:lang w:val="en-US"/>
                </w:rPr>
                <w:t>naja_shkola</w:t>
              </w:r>
              <w:proofErr w:type="spellEnd"/>
              <w:r w:rsidRPr="008F558D">
                <w:rPr>
                  <w:color w:val="0462C1"/>
                  <w:spacing w:val="-2"/>
                  <w:sz w:val="16"/>
                  <w:szCs w:val="16"/>
                  <w:u w:val="single"/>
                  <w:lang w:val="en-US"/>
                </w:rPr>
                <w:t>/18</w:t>
              </w:r>
            </w:hyperlink>
          </w:p>
          <w:p w:rsidR="009B1ADC" w:rsidRDefault="009B1ADC" w:rsidP="007977A3">
            <w:pPr>
              <w:pStyle w:val="TableParagraph"/>
              <w:tabs>
                <w:tab w:val="left" w:pos="997"/>
                <w:tab w:val="left" w:pos="2595"/>
              </w:tabs>
              <w:kinsoku w:val="0"/>
              <w:overflowPunct w:val="0"/>
              <w:spacing w:before="5"/>
              <w:ind w:left="98" w:right="67"/>
              <w:rPr>
                <w:color w:val="000000"/>
                <w:sz w:val="16"/>
                <w:szCs w:val="16"/>
              </w:rPr>
            </w:pPr>
            <w:hyperlink r:id="rId12" w:history="1">
              <w:r>
                <w:rPr>
                  <w:b/>
                  <w:bCs/>
                  <w:color w:val="0462C1"/>
                  <w:spacing w:val="-2"/>
                  <w:sz w:val="16"/>
                  <w:szCs w:val="16"/>
                  <w:u w:val="single"/>
                </w:rPr>
                <w:t>http://internet.chgk.info/</w:t>
              </w:r>
            </w:hyperlink>
            <w:r>
              <w:rPr>
                <w:b/>
                <w:bCs/>
                <w:color w:val="0462C1"/>
                <w:spacing w:val="40"/>
                <w:sz w:val="16"/>
                <w:szCs w:val="16"/>
              </w:rPr>
              <w:t xml:space="preserve"> </w:t>
            </w:r>
            <w:hyperlink r:id="rId13" w:history="1">
              <w:r>
                <w:rPr>
                  <w:b/>
                  <w:bCs/>
                  <w:color w:val="0462C1"/>
                  <w:spacing w:val="-2"/>
                  <w:sz w:val="16"/>
                  <w:szCs w:val="16"/>
                  <w:u w:val="single"/>
                </w:rPr>
                <w:t>http://www.vbg.ru/~kvint/im.htm</w:t>
              </w:r>
            </w:hyperlink>
            <w:r>
              <w:rPr>
                <w:b/>
                <w:bCs/>
                <w:color w:val="0462C1"/>
                <w:spacing w:val="40"/>
                <w:sz w:val="16"/>
                <w:szCs w:val="16"/>
              </w:rPr>
              <w:t xml:space="preserve"> </w:t>
            </w:r>
            <w:r>
              <w:rPr>
                <w:color w:val="000000"/>
                <w:spacing w:val="-2"/>
                <w:sz w:val="16"/>
                <w:szCs w:val="16"/>
              </w:rPr>
              <w:t>Детский</w:t>
            </w:r>
            <w:r>
              <w:rPr>
                <w:color w:val="000000"/>
                <w:sz w:val="16"/>
                <w:szCs w:val="16"/>
              </w:rPr>
              <w:tab/>
            </w:r>
            <w:r>
              <w:rPr>
                <w:color w:val="000000"/>
                <w:spacing w:val="-2"/>
                <w:sz w:val="16"/>
                <w:szCs w:val="16"/>
              </w:rPr>
              <w:t>интеллектуальный</w:t>
            </w:r>
            <w:r>
              <w:rPr>
                <w:color w:val="000000"/>
                <w:sz w:val="16"/>
                <w:szCs w:val="16"/>
              </w:rPr>
              <w:tab/>
            </w:r>
            <w:r>
              <w:rPr>
                <w:color w:val="000000"/>
                <w:spacing w:val="-4"/>
                <w:sz w:val="16"/>
                <w:szCs w:val="16"/>
              </w:rPr>
              <w:t>клуб</w:t>
            </w:r>
            <w:r>
              <w:rPr>
                <w:color w:val="000000"/>
                <w:spacing w:val="40"/>
                <w:sz w:val="16"/>
                <w:szCs w:val="16"/>
              </w:rPr>
              <w:t xml:space="preserve"> </w:t>
            </w:r>
            <w:r>
              <w:rPr>
                <w:color w:val="000000"/>
                <w:sz w:val="16"/>
                <w:szCs w:val="16"/>
              </w:rPr>
              <w:t>"Квинт". "Интеллектуальный марафон"</w:t>
            </w:r>
          </w:p>
          <w:p w:rsidR="009B1ADC" w:rsidRDefault="009B1ADC" w:rsidP="007977A3">
            <w:pPr>
              <w:pStyle w:val="TableParagraph"/>
              <w:kinsoku w:val="0"/>
              <w:overflowPunct w:val="0"/>
              <w:spacing w:line="242" w:lineRule="auto"/>
              <w:ind w:left="98" w:right="480"/>
              <w:rPr>
                <w:b/>
                <w:bCs/>
                <w:color w:val="0462C1"/>
                <w:spacing w:val="-2"/>
                <w:sz w:val="16"/>
                <w:szCs w:val="16"/>
              </w:rPr>
            </w:pPr>
            <w:r>
              <w:rPr>
                <w:sz w:val="16"/>
                <w:szCs w:val="16"/>
              </w:rPr>
              <w:t>· Музыкальный клуб</w:t>
            </w:r>
            <w:r>
              <w:rPr>
                <w:spacing w:val="40"/>
                <w:sz w:val="16"/>
                <w:szCs w:val="16"/>
              </w:rPr>
              <w:t xml:space="preserve"> </w:t>
            </w:r>
            <w:hyperlink r:id="rId14" w:history="1">
              <w:r>
                <w:rPr>
                  <w:b/>
                  <w:bCs/>
                  <w:color w:val="0462C1"/>
                  <w:spacing w:val="-2"/>
                  <w:sz w:val="16"/>
                  <w:szCs w:val="16"/>
                  <w:u w:val="single"/>
                </w:rPr>
                <w:t>http://www.realmusic.ru/</w:t>
              </w:r>
            </w:hyperlink>
            <w:r>
              <w:rPr>
                <w:b/>
                <w:bCs/>
                <w:color w:val="0462C1"/>
                <w:spacing w:val="40"/>
                <w:sz w:val="16"/>
                <w:szCs w:val="16"/>
              </w:rPr>
              <w:t xml:space="preserve"> </w:t>
            </w:r>
            <w:hyperlink r:id="rId15" w:history="1">
              <w:r>
                <w:rPr>
                  <w:b/>
                  <w:bCs/>
                  <w:color w:val="0462C1"/>
                  <w:spacing w:val="-2"/>
                  <w:sz w:val="16"/>
                  <w:szCs w:val="16"/>
                  <w:u w:val="single"/>
                </w:rPr>
                <w:t>http://www.jokeclub.ru/</w:t>
              </w:r>
            </w:hyperlink>
          </w:p>
          <w:p w:rsidR="009B1ADC" w:rsidRDefault="009B1ADC" w:rsidP="0086567B">
            <w:pPr>
              <w:pStyle w:val="TableParagraph"/>
              <w:numPr>
                <w:ilvl w:val="0"/>
                <w:numId w:val="13"/>
              </w:numPr>
              <w:tabs>
                <w:tab w:val="left" w:pos="259"/>
              </w:tabs>
              <w:kinsoku w:val="0"/>
              <w:overflowPunct w:val="0"/>
              <w:ind w:right="62" w:firstLine="0"/>
              <w:rPr>
                <w:color w:val="000000"/>
                <w:sz w:val="16"/>
                <w:szCs w:val="16"/>
              </w:rPr>
            </w:pPr>
            <w:proofErr w:type="gramStart"/>
            <w:r>
              <w:rPr>
                <w:sz w:val="16"/>
                <w:szCs w:val="16"/>
              </w:rPr>
              <w:t>Сайты детских писателей.</w:t>
            </w:r>
            <w:r>
              <w:rPr>
                <w:spacing w:val="40"/>
                <w:sz w:val="16"/>
                <w:szCs w:val="16"/>
              </w:rPr>
              <w:t xml:space="preserve"> </w:t>
            </w:r>
            <w:hyperlink r:id="rId16" w:history="1">
              <w:r>
                <w:rPr>
                  <w:b/>
                  <w:bCs/>
                  <w:color w:val="0462C1"/>
                  <w:spacing w:val="-2"/>
                  <w:sz w:val="16"/>
                  <w:szCs w:val="16"/>
                  <w:u w:val="single"/>
                </w:rPr>
                <w:t>http://www.mccme.ru/~dima/erunda/nao</w:t>
              </w:r>
            </w:hyperlink>
            <w:r>
              <w:rPr>
                <w:b/>
                <w:bCs/>
                <w:color w:val="0462C1"/>
                <w:spacing w:val="40"/>
                <w:sz w:val="16"/>
                <w:szCs w:val="16"/>
              </w:rPr>
              <w:t xml:space="preserve"> </w:t>
            </w:r>
            <w:hyperlink r:id="rId17" w:history="1">
              <w:r>
                <w:rPr>
                  <w:b/>
                  <w:bCs/>
                  <w:color w:val="0462C1"/>
                  <w:sz w:val="16"/>
                  <w:szCs w:val="16"/>
                  <w:u w:val="single"/>
                </w:rPr>
                <w:t>borot/index.htm</w:t>
              </w:r>
              <w:r>
                <w:rPr>
                  <w:b/>
                  <w:bCs/>
                  <w:color w:val="0462C1"/>
                  <w:spacing w:val="-5"/>
                  <w:sz w:val="16"/>
                  <w:szCs w:val="16"/>
                </w:rPr>
                <w:t xml:space="preserve"> </w:t>
              </w:r>
            </w:hyperlink>
            <w:r>
              <w:rPr>
                <w:color w:val="000000"/>
                <w:sz w:val="16"/>
                <w:szCs w:val="16"/>
              </w:rPr>
              <w:t>-</w:t>
            </w:r>
            <w:r>
              <w:rPr>
                <w:color w:val="000000"/>
                <w:spacing w:val="80"/>
                <w:sz w:val="16"/>
                <w:szCs w:val="16"/>
              </w:rPr>
              <w:t xml:space="preserve"> </w:t>
            </w:r>
            <w:r>
              <w:rPr>
                <w:color w:val="000000"/>
                <w:sz w:val="16"/>
                <w:szCs w:val="16"/>
              </w:rPr>
              <w:t>"Всё</w:t>
            </w:r>
            <w:r>
              <w:rPr>
                <w:color w:val="000000"/>
                <w:spacing w:val="80"/>
                <w:sz w:val="16"/>
                <w:szCs w:val="16"/>
              </w:rPr>
              <w:t xml:space="preserve"> </w:t>
            </w:r>
            <w:r>
              <w:rPr>
                <w:color w:val="000000"/>
                <w:sz w:val="16"/>
                <w:szCs w:val="16"/>
              </w:rPr>
              <w:t>наоборот"</w:t>
            </w:r>
            <w:r>
              <w:rPr>
                <w:color w:val="000000"/>
                <w:spacing w:val="80"/>
                <w:sz w:val="16"/>
                <w:szCs w:val="16"/>
              </w:rPr>
              <w:t xml:space="preserve"> </w:t>
            </w:r>
            <w:r>
              <w:rPr>
                <w:color w:val="000000"/>
                <w:sz w:val="16"/>
                <w:szCs w:val="16"/>
              </w:rPr>
              <w:t>–</w:t>
            </w:r>
            <w:r>
              <w:rPr>
                <w:color w:val="000000"/>
                <w:spacing w:val="40"/>
                <w:sz w:val="16"/>
                <w:szCs w:val="16"/>
              </w:rPr>
              <w:t xml:space="preserve"> </w:t>
            </w:r>
            <w:r>
              <w:rPr>
                <w:color w:val="000000"/>
                <w:sz w:val="16"/>
                <w:szCs w:val="16"/>
              </w:rPr>
              <w:t>стихи</w:t>
            </w:r>
            <w:r>
              <w:rPr>
                <w:color w:val="000000"/>
                <w:spacing w:val="25"/>
                <w:sz w:val="16"/>
                <w:szCs w:val="16"/>
              </w:rPr>
              <w:t xml:space="preserve"> </w:t>
            </w:r>
            <w:r>
              <w:rPr>
                <w:color w:val="000000"/>
                <w:sz w:val="16"/>
                <w:szCs w:val="16"/>
              </w:rPr>
              <w:t>для</w:t>
            </w:r>
            <w:r>
              <w:rPr>
                <w:color w:val="000000"/>
                <w:spacing w:val="25"/>
                <w:sz w:val="16"/>
                <w:szCs w:val="16"/>
              </w:rPr>
              <w:t xml:space="preserve"> </w:t>
            </w:r>
            <w:r>
              <w:rPr>
                <w:color w:val="000000"/>
                <w:sz w:val="16"/>
                <w:szCs w:val="16"/>
              </w:rPr>
              <w:t>детей,</w:t>
            </w:r>
            <w:r>
              <w:rPr>
                <w:color w:val="000000"/>
                <w:spacing w:val="26"/>
                <w:sz w:val="16"/>
                <w:szCs w:val="16"/>
              </w:rPr>
              <w:t xml:space="preserve"> </w:t>
            </w:r>
            <w:r>
              <w:rPr>
                <w:color w:val="000000"/>
                <w:sz w:val="16"/>
                <w:szCs w:val="16"/>
              </w:rPr>
              <w:t>собранные</w:t>
            </w:r>
            <w:r>
              <w:rPr>
                <w:color w:val="000000"/>
                <w:spacing w:val="23"/>
                <w:sz w:val="16"/>
                <w:szCs w:val="16"/>
              </w:rPr>
              <w:t xml:space="preserve"> </w:t>
            </w:r>
            <w:r>
              <w:rPr>
                <w:color w:val="000000"/>
                <w:sz w:val="16"/>
                <w:szCs w:val="16"/>
              </w:rPr>
              <w:t>Григорием</w:t>
            </w:r>
            <w:r>
              <w:rPr>
                <w:color w:val="000000"/>
                <w:spacing w:val="40"/>
                <w:sz w:val="16"/>
                <w:szCs w:val="16"/>
              </w:rPr>
              <w:t xml:space="preserve"> </w:t>
            </w:r>
            <w:r>
              <w:rPr>
                <w:color w:val="000000"/>
                <w:spacing w:val="-2"/>
                <w:sz w:val="16"/>
                <w:szCs w:val="16"/>
              </w:rPr>
              <w:t>Кружковым.</w:t>
            </w:r>
            <w:r>
              <w:rPr>
                <w:color w:val="000000"/>
                <w:spacing w:val="40"/>
                <w:sz w:val="16"/>
                <w:szCs w:val="16"/>
              </w:rPr>
              <w:t xml:space="preserve"> </w:t>
            </w:r>
            <w:hyperlink r:id="rId18" w:history="1">
              <w:proofErr w:type="gramEnd"/>
              <w:r>
                <w:rPr>
                  <w:b/>
                  <w:bCs/>
                  <w:color w:val="0462C1"/>
                  <w:spacing w:val="-2"/>
                  <w:sz w:val="16"/>
                  <w:szCs w:val="16"/>
                  <w:u w:val="single"/>
                </w:rPr>
                <w:t>http://www.sf.mksat.net/vk/krapivin</w:t>
              </w:r>
            </w:hyperlink>
            <w:hyperlink r:id="rId19" w:history="1">
              <w:r>
                <w:rPr>
                  <w:b/>
                  <w:bCs/>
                  <w:color w:val="0462C1"/>
                  <w:spacing w:val="-2"/>
                  <w:sz w:val="16"/>
                  <w:szCs w:val="16"/>
                  <w:u w:val="single"/>
                </w:rPr>
                <w:t>_ind</w:t>
              </w:r>
              <w:proofErr w:type="gramStart"/>
            </w:hyperlink>
            <w:r>
              <w:rPr>
                <w:b/>
                <w:bCs/>
                <w:color w:val="0462C1"/>
                <w:spacing w:val="40"/>
                <w:sz w:val="16"/>
                <w:szCs w:val="16"/>
              </w:rPr>
              <w:t xml:space="preserve"> </w:t>
            </w:r>
            <w:hyperlink r:id="rId20" w:history="1">
              <w:r>
                <w:rPr>
                  <w:b/>
                  <w:bCs/>
                  <w:color w:val="0462C1"/>
                  <w:sz w:val="16"/>
                  <w:szCs w:val="16"/>
                  <w:u w:val="single"/>
                </w:rPr>
                <w:t>ex.htm</w:t>
              </w:r>
              <w:r>
                <w:rPr>
                  <w:b/>
                  <w:bCs/>
                  <w:color w:val="0462C1"/>
                  <w:sz w:val="16"/>
                  <w:szCs w:val="16"/>
                </w:rPr>
                <w:t xml:space="preserve"> </w:t>
              </w:r>
            </w:hyperlink>
            <w:r>
              <w:rPr>
                <w:color w:val="000000"/>
                <w:sz w:val="16"/>
                <w:szCs w:val="16"/>
              </w:rPr>
              <w:t>- Писатель Владислав Крапивин.</w:t>
            </w:r>
            <w:r>
              <w:rPr>
                <w:color w:val="000000"/>
                <w:spacing w:val="40"/>
                <w:sz w:val="16"/>
                <w:szCs w:val="16"/>
              </w:rPr>
              <w:t xml:space="preserve"> </w:t>
            </w:r>
            <w:hyperlink r:id="rId21" w:history="1">
              <w:r>
                <w:rPr>
                  <w:b/>
                  <w:bCs/>
                  <w:color w:val="0462C1"/>
                  <w:spacing w:val="-2"/>
                  <w:sz w:val="16"/>
                  <w:szCs w:val="16"/>
                  <w:u w:val="single"/>
                </w:rPr>
                <w:t>http://www.literatura1.narod.ru/dmitrij_</w:t>
              </w:r>
            </w:hyperlink>
            <w:r>
              <w:rPr>
                <w:b/>
                <w:bCs/>
                <w:color w:val="0462C1"/>
                <w:spacing w:val="40"/>
                <w:sz w:val="16"/>
                <w:szCs w:val="16"/>
              </w:rPr>
              <w:t xml:space="preserve"> </w:t>
            </w:r>
            <w:hyperlink r:id="rId22" w:history="1">
              <w:r>
                <w:rPr>
                  <w:b/>
                  <w:bCs/>
                  <w:color w:val="0462C1"/>
                  <w:sz w:val="16"/>
                  <w:szCs w:val="16"/>
                  <w:u w:val="single"/>
                </w:rPr>
                <w:t>emets.html</w:t>
              </w:r>
              <w:r>
                <w:rPr>
                  <w:b/>
                  <w:bCs/>
                  <w:color w:val="0462C1"/>
                  <w:sz w:val="16"/>
                  <w:szCs w:val="16"/>
                </w:rPr>
                <w:t xml:space="preserve"> </w:t>
              </w:r>
            </w:hyperlink>
            <w:r>
              <w:rPr>
                <w:color w:val="000000"/>
                <w:sz w:val="16"/>
                <w:szCs w:val="16"/>
              </w:rPr>
              <w:t xml:space="preserve">- Писатель Дмитрий </w:t>
            </w:r>
            <w:proofErr w:type="spellStart"/>
            <w:r>
              <w:rPr>
                <w:color w:val="000000"/>
                <w:sz w:val="16"/>
                <w:szCs w:val="16"/>
              </w:rPr>
              <w:t>Емец</w:t>
            </w:r>
            <w:proofErr w:type="spellEnd"/>
            <w:r>
              <w:rPr>
                <w:color w:val="000000"/>
                <w:sz w:val="16"/>
                <w:szCs w:val="16"/>
              </w:rPr>
              <w:t>.</w:t>
            </w:r>
            <w:r>
              <w:rPr>
                <w:color w:val="000000"/>
                <w:spacing w:val="40"/>
                <w:sz w:val="16"/>
                <w:szCs w:val="16"/>
              </w:rPr>
              <w:t xml:space="preserve"> </w:t>
            </w:r>
            <w:hyperlink r:id="rId23" w:history="1">
              <w:r>
                <w:rPr>
                  <w:b/>
                  <w:bCs/>
                  <w:color w:val="0462C1"/>
                  <w:sz w:val="16"/>
                  <w:szCs w:val="16"/>
                  <w:u w:val="single"/>
                </w:rPr>
                <w:t>http://www.nikitinsky.com.ua</w:t>
              </w:r>
              <w:r>
                <w:rPr>
                  <w:b/>
                  <w:bCs/>
                  <w:color w:val="0462C1"/>
                  <w:spacing w:val="-7"/>
                  <w:sz w:val="16"/>
                  <w:szCs w:val="16"/>
                </w:rPr>
                <w:t xml:space="preserve"> </w:t>
              </w:r>
            </w:hyperlink>
            <w:r>
              <w:rPr>
                <w:color w:val="000000"/>
                <w:sz w:val="16"/>
                <w:szCs w:val="16"/>
              </w:rPr>
              <w:t>-</w:t>
            </w:r>
            <w:r>
              <w:rPr>
                <w:color w:val="000000"/>
                <w:spacing w:val="40"/>
                <w:sz w:val="16"/>
                <w:szCs w:val="16"/>
              </w:rPr>
              <w:t xml:space="preserve"> </w:t>
            </w:r>
            <w:r>
              <w:rPr>
                <w:color w:val="000000"/>
                <w:sz w:val="16"/>
                <w:szCs w:val="16"/>
              </w:rPr>
              <w:t>Детский</w:t>
            </w:r>
            <w:r>
              <w:rPr>
                <w:color w:val="000000"/>
                <w:spacing w:val="40"/>
                <w:sz w:val="16"/>
                <w:szCs w:val="16"/>
              </w:rPr>
              <w:t xml:space="preserve"> </w:t>
            </w:r>
            <w:r>
              <w:rPr>
                <w:color w:val="000000"/>
                <w:sz w:val="16"/>
                <w:szCs w:val="16"/>
              </w:rPr>
              <w:t>писатель Юрий Никитинский.</w:t>
            </w:r>
            <w:proofErr w:type="gramEnd"/>
          </w:p>
          <w:p w:rsidR="009B1ADC" w:rsidRDefault="009B1ADC" w:rsidP="0086567B">
            <w:pPr>
              <w:pStyle w:val="TableParagraph"/>
              <w:numPr>
                <w:ilvl w:val="0"/>
                <w:numId w:val="13"/>
              </w:numPr>
              <w:tabs>
                <w:tab w:val="left" w:pos="262"/>
              </w:tabs>
              <w:kinsoku w:val="0"/>
              <w:overflowPunct w:val="0"/>
              <w:ind w:right="64" w:firstLine="0"/>
              <w:rPr>
                <w:color w:val="000000"/>
                <w:sz w:val="16"/>
                <w:szCs w:val="16"/>
              </w:rPr>
            </w:pPr>
            <w:r>
              <w:rPr>
                <w:sz w:val="16"/>
                <w:szCs w:val="16"/>
              </w:rPr>
              <w:t>Электронные версии журналов.</w:t>
            </w:r>
            <w:r>
              <w:rPr>
                <w:spacing w:val="40"/>
                <w:sz w:val="16"/>
                <w:szCs w:val="16"/>
              </w:rPr>
              <w:t xml:space="preserve"> </w:t>
            </w:r>
            <w:hyperlink r:id="rId24" w:history="1">
              <w:r>
                <w:rPr>
                  <w:b/>
                  <w:bCs/>
                  <w:color w:val="0462C1"/>
                  <w:sz w:val="16"/>
                  <w:szCs w:val="16"/>
                  <w:u w:val="single"/>
                </w:rPr>
                <w:t>http://e-skazki.narod.ru/index.html</w:t>
              </w:r>
              <w:r>
                <w:rPr>
                  <w:b/>
                  <w:bCs/>
                  <w:color w:val="0462C1"/>
                  <w:sz w:val="16"/>
                  <w:szCs w:val="16"/>
                </w:rPr>
                <w:t xml:space="preserve"> </w:t>
              </w:r>
            </w:hyperlink>
            <w:r>
              <w:rPr>
                <w:color w:val="000000"/>
                <w:sz w:val="16"/>
                <w:szCs w:val="16"/>
              </w:rPr>
              <w:t>-</w:t>
            </w:r>
            <w:r>
              <w:rPr>
                <w:color w:val="000000"/>
                <w:spacing w:val="40"/>
                <w:sz w:val="16"/>
                <w:szCs w:val="16"/>
              </w:rPr>
              <w:t xml:space="preserve"> </w:t>
            </w:r>
            <w:r>
              <w:rPr>
                <w:color w:val="000000"/>
                <w:sz w:val="16"/>
                <w:szCs w:val="16"/>
              </w:rPr>
              <w:t>"Сказка</w:t>
            </w:r>
            <w:r>
              <w:rPr>
                <w:color w:val="000000"/>
                <w:spacing w:val="80"/>
                <w:sz w:val="16"/>
                <w:szCs w:val="16"/>
              </w:rPr>
              <w:t xml:space="preserve"> </w:t>
            </w:r>
            <w:r>
              <w:rPr>
                <w:color w:val="000000"/>
                <w:sz w:val="16"/>
                <w:szCs w:val="16"/>
              </w:rPr>
              <w:t>для</w:t>
            </w:r>
            <w:r>
              <w:rPr>
                <w:color w:val="000000"/>
                <w:spacing w:val="80"/>
                <w:sz w:val="16"/>
                <w:szCs w:val="16"/>
              </w:rPr>
              <w:t xml:space="preserve"> </w:t>
            </w:r>
            <w:r>
              <w:rPr>
                <w:color w:val="000000"/>
                <w:sz w:val="16"/>
                <w:szCs w:val="16"/>
              </w:rPr>
              <w:t>народа"</w:t>
            </w:r>
            <w:r>
              <w:rPr>
                <w:color w:val="000000"/>
                <w:spacing w:val="80"/>
                <w:sz w:val="16"/>
                <w:szCs w:val="16"/>
              </w:rPr>
              <w:t xml:space="preserve"> </w:t>
            </w:r>
            <w:r>
              <w:rPr>
                <w:color w:val="000000"/>
                <w:sz w:val="16"/>
                <w:szCs w:val="16"/>
              </w:rPr>
              <w:t>-</w:t>
            </w:r>
            <w:r>
              <w:rPr>
                <w:color w:val="000000"/>
                <w:spacing w:val="80"/>
                <w:sz w:val="16"/>
                <w:szCs w:val="16"/>
              </w:rPr>
              <w:t xml:space="preserve"> </w:t>
            </w:r>
            <w:r>
              <w:rPr>
                <w:color w:val="000000"/>
                <w:sz w:val="16"/>
                <w:szCs w:val="16"/>
              </w:rPr>
              <w:t>народные</w:t>
            </w:r>
            <w:r>
              <w:rPr>
                <w:color w:val="000000"/>
                <w:spacing w:val="80"/>
                <w:sz w:val="16"/>
                <w:szCs w:val="16"/>
              </w:rPr>
              <w:t xml:space="preserve"> </w:t>
            </w:r>
            <w:r>
              <w:rPr>
                <w:color w:val="000000"/>
                <w:sz w:val="16"/>
                <w:szCs w:val="16"/>
              </w:rPr>
              <w:t>и</w:t>
            </w:r>
            <w:r>
              <w:rPr>
                <w:color w:val="000000"/>
                <w:spacing w:val="40"/>
                <w:sz w:val="16"/>
                <w:szCs w:val="16"/>
              </w:rPr>
              <w:t xml:space="preserve"> </w:t>
            </w:r>
            <w:r>
              <w:rPr>
                <w:color w:val="000000"/>
                <w:sz w:val="16"/>
                <w:szCs w:val="16"/>
              </w:rPr>
              <w:t>авторские</w:t>
            </w:r>
            <w:r>
              <w:rPr>
                <w:color w:val="000000"/>
                <w:spacing w:val="-9"/>
                <w:sz w:val="16"/>
                <w:szCs w:val="16"/>
              </w:rPr>
              <w:t xml:space="preserve"> </w:t>
            </w:r>
            <w:r>
              <w:rPr>
                <w:color w:val="000000"/>
                <w:sz w:val="16"/>
                <w:szCs w:val="16"/>
              </w:rPr>
              <w:t>сказки</w:t>
            </w:r>
          </w:p>
          <w:p w:rsidR="009B1ADC" w:rsidRDefault="009B1ADC" w:rsidP="007977A3">
            <w:pPr>
              <w:pStyle w:val="TableParagraph"/>
              <w:tabs>
                <w:tab w:val="left" w:pos="1910"/>
                <w:tab w:val="left" w:pos="2680"/>
              </w:tabs>
              <w:kinsoku w:val="0"/>
              <w:overflowPunct w:val="0"/>
              <w:ind w:left="98" w:right="61"/>
              <w:rPr>
                <w:color w:val="000000"/>
                <w:sz w:val="16"/>
                <w:szCs w:val="16"/>
              </w:rPr>
            </w:pPr>
            <w:hyperlink r:id="rId25" w:history="1">
              <w:r>
                <w:rPr>
                  <w:b/>
                  <w:bCs/>
                  <w:color w:val="0462C1"/>
                  <w:sz w:val="16"/>
                  <w:szCs w:val="16"/>
                  <w:u w:val="single"/>
                </w:rPr>
                <w:t>http://www.kinder.ru</w:t>
              </w:r>
              <w:r>
                <w:rPr>
                  <w:b/>
                  <w:bCs/>
                  <w:color w:val="0462C1"/>
                  <w:spacing w:val="-5"/>
                  <w:sz w:val="16"/>
                  <w:szCs w:val="16"/>
                </w:rPr>
                <w:t xml:space="preserve"> </w:t>
              </w:r>
            </w:hyperlink>
            <w:r>
              <w:rPr>
                <w:color w:val="000000"/>
                <w:sz w:val="16"/>
                <w:szCs w:val="16"/>
              </w:rPr>
              <w:t>-</w:t>
            </w:r>
            <w:r>
              <w:rPr>
                <w:color w:val="000000"/>
                <w:spacing w:val="32"/>
                <w:sz w:val="16"/>
                <w:szCs w:val="16"/>
              </w:rPr>
              <w:t xml:space="preserve"> </w:t>
            </w:r>
            <w:r>
              <w:rPr>
                <w:color w:val="000000"/>
                <w:sz w:val="16"/>
                <w:szCs w:val="16"/>
              </w:rPr>
              <w:t>Каталог</w:t>
            </w:r>
            <w:r>
              <w:rPr>
                <w:color w:val="000000"/>
                <w:spacing w:val="34"/>
                <w:sz w:val="16"/>
                <w:szCs w:val="16"/>
              </w:rPr>
              <w:t xml:space="preserve"> </w:t>
            </w:r>
            <w:r>
              <w:rPr>
                <w:color w:val="000000"/>
                <w:sz w:val="16"/>
                <w:szCs w:val="16"/>
              </w:rPr>
              <w:t>детских</w:t>
            </w:r>
            <w:r>
              <w:rPr>
                <w:color w:val="000000"/>
                <w:spacing w:val="40"/>
                <w:sz w:val="16"/>
                <w:szCs w:val="16"/>
              </w:rPr>
              <w:t xml:space="preserve"> </w:t>
            </w:r>
            <w:r>
              <w:rPr>
                <w:color w:val="000000"/>
                <w:sz w:val="16"/>
                <w:szCs w:val="16"/>
              </w:rPr>
              <w:t>ресурсов "</w:t>
            </w:r>
            <w:proofErr w:type="spellStart"/>
            <w:r>
              <w:rPr>
                <w:color w:val="000000"/>
                <w:sz w:val="16"/>
                <w:szCs w:val="16"/>
              </w:rPr>
              <w:t>Kinder.Ru</w:t>
            </w:r>
            <w:proofErr w:type="spellEnd"/>
            <w:r>
              <w:rPr>
                <w:color w:val="000000"/>
                <w:sz w:val="16"/>
                <w:szCs w:val="16"/>
              </w:rPr>
              <w:t>"</w:t>
            </w:r>
            <w:r>
              <w:rPr>
                <w:color w:val="000000"/>
                <w:spacing w:val="40"/>
                <w:sz w:val="16"/>
                <w:szCs w:val="16"/>
              </w:rPr>
              <w:t xml:space="preserve"> </w:t>
            </w:r>
            <w:hyperlink r:id="rId26" w:history="1">
              <w:r>
                <w:rPr>
                  <w:b/>
                  <w:bCs/>
                  <w:color w:val="0462C1"/>
                  <w:sz w:val="16"/>
                  <w:szCs w:val="16"/>
                  <w:u w:val="single"/>
                </w:rPr>
                <w:t>http://barsuk.lenin.ru</w:t>
              </w:r>
              <w:r>
                <w:rPr>
                  <w:b/>
                  <w:bCs/>
                  <w:color w:val="0462C1"/>
                  <w:spacing w:val="-3"/>
                  <w:sz w:val="16"/>
                  <w:szCs w:val="16"/>
                </w:rPr>
                <w:t xml:space="preserve"> </w:t>
              </w:r>
            </w:hyperlink>
            <w:r>
              <w:rPr>
                <w:color w:val="000000"/>
                <w:sz w:val="16"/>
                <w:szCs w:val="16"/>
              </w:rPr>
              <w:t>-</w:t>
            </w:r>
            <w:r>
              <w:rPr>
                <w:color w:val="000000"/>
                <w:sz w:val="16"/>
                <w:szCs w:val="16"/>
              </w:rPr>
              <w:tab/>
            </w:r>
            <w:r>
              <w:rPr>
                <w:color w:val="000000"/>
                <w:spacing w:val="-2"/>
                <w:sz w:val="16"/>
                <w:szCs w:val="16"/>
              </w:rPr>
              <w:t>Журнал</w:t>
            </w:r>
            <w:r>
              <w:rPr>
                <w:color w:val="000000"/>
                <w:sz w:val="16"/>
                <w:szCs w:val="16"/>
              </w:rPr>
              <w:tab/>
            </w:r>
            <w:r>
              <w:rPr>
                <w:color w:val="000000"/>
                <w:spacing w:val="-4"/>
                <w:sz w:val="16"/>
                <w:szCs w:val="16"/>
              </w:rPr>
              <w:t>для</w:t>
            </w:r>
            <w:r>
              <w:rPr>
                <w:color w:val="000000"/>
                <w:spacing w:val="40"/>
                <w:sz w:val="16"/>
                <w:szCs w:val="16"/>
              </w:rPr>
              <w:t xml:space="preserve"> </w:t>
            </w:r>
            <w:r>
              <w:rPr>
                <w:color w:val="000000"/>
                <w:sz w:val="16"/>
                <w:szCs w:val="16"/>
              </w:rPr>
              <w:t>детей</w:t>
            </w:r>
            <w:r>
              <w:rPr>
                <w:color w:val="000000"/>
                <w:spacing w:val="-1"/>
                <w:sz w:val="16"/>
                <w:szCs w:val="16"/>
              </w:rPr>
              <w:t xml:space="preserve"> </w:t>
            </w:r>
            <w:r>
              <w:rPr>
                <w:color w:val="000000"/>
                <w:sz w:val="16"/>
                <w:szCs w:val="16"/>
              </w:rPr>
              <w:t>"Барсук"</w:t>
            </w:r>
            <w:r>
              <w:rPr>
                <w:color w:val="000000"/>
                <w:spacing w:val="40"/>
                <w:sz w:val="16"/>
                <w:szCs w:val="16"/>
              </w:rPr>
              <w:t xml:space="preserve"> </w:t>
            </w:r>
            <w:hyperlink r:id="rId27" w:history="1">
              <w:r>
                <w:rPr>
                  <w:b/>
                  <w:bCs/>
                  <w:color w:val="0462C1"/>
                  <w:sz w:val="16"/>
                  <w:szCs w:val="16"/>
                  <w:u w:val="single"/>
                </w:rPr>
                <w:t>http://www.biblioguide.ru/</w:t>
              </w:r>
              <w:r>
                <w:rPr>
                  <w:b/>
                  <w:bCs/>
                  <w:color w:val="0462C1"/>
                  <w:spacing w:val="-4"/>
                  <w:sz w:val="16"/>
                  <w:szCs w:val="16"/>
                </w:rPr>
                <w:t xml:space="preserve"> </w:t>
              </w:r>
            </w:hyperlink>
            <w:r>
              <w:rPr>
                <w:color w:val="000000"/>
                <w:sz w:val="16"/>
                <w:szCs w:val="16"/>
              </w:rPr>
              <w:t>-</w:t>
            </w:r>
            <w:r>
              <w:rPr>
                <w:color w:val="000000"/>
                <w:spacing w:val="80"/>
                <w:w w:val="150"/>
                <w:sz w:val="16"/>
                <w:szCs w:val="16"/>
              </w:rPr>
              <w:t xml:space="preserve"> </w:t>
            </w:r>
            <w:proofErr w:type="spellStart"/>
            <w:r>
              <w:rPr>
                <w:color w:val="000000"/>
                <w:sz w:val="16"/>
                <w:szCs w:val="16"/>
              </w:rPr>
              <w:t>Biblio</w:t>
            </w:r>
            <w:proofErr w:type="gramStart"/>
            <w:r>
              <w:rPr>
                <w:color w:val="000000"/>
                <w:sz w:val="16"/>
                <w:szCs w:val="16"/>
              </w:rPr>
              <w:t>Гид</w:t>
            </w:r>
            <w:proofErr w:type="spellEnd"/>
            <w:proofErr w:type="gramEnd"/>
            <w:r>
              <w:rPr>
                <w:color w:val="000000"/>
                <w:sz w:val="16"/>
                <w:szCs w:val="16"/>
              </w:rPr>
              <w:t>:</w:t>
            </w:r>
            <w:r>
              <w:rPr>
                <w:color w:val="000000"/>
                <w:spacing w:val="40"/>
                <w:sz w:val="16"/>
                <w:szCs w:val="16"/>
              </w:rPr>
              <w:t xml:space="preserve"> </w:t>
            </w:r>
            <w:r>
              <w:rPr>
                <w:color w:val="000000"/>
                <w:sz w:val="16"/>
                <w:szCs w:val="16"/>
              </w:rPr>
              <w:t>всё о детской книге</w:t>
            </w:r>
            <w:r>
              <w:rPr>
                <w:color w:val="000000"/>
                <w:spacing w:val="40"/>
                <w:sz w:val="16"/>
                <w:szCs w:val="16"/>
              </w:rPr>
              <w:t xml:space="preserve"> </w:t>
            </w:r>
            <w:hyperlink r:id="rId28" w:history="1">
              <w:r>
                <w:rPr>
                  <w:b/>
                  <w:bCs/>
                  <w:color w:val="0462C1"/>
                  <w:sz w:val="16"/>
                  <w:szCs w:val="16"/>
                  <w:u w:val="single"/>
                </w:rPr>
                <w:t>http://www.kostyor.ru/archives.html</w:t>
              </w:r>
              <w:r>
                <w:rPr>
                  <w:b/>
                  <w:bCs/>
                  <w:color w:val="0462C1"/>
                  <w:sz w:val="16"/>
                  <w:szCs w:val="16"/>
                </w:rPr>
                <w:t xml:space="preserve"> </w:t>
              </w:r>
            </w:hyperlink>
            <w:r>
              <w:rPr>
                <w:color w:val="000000"/>
                <w:sz w:val="16"/>
                <w:szCs w:val="16"/>
              </w:rPr>
              <w:t>-</w:t>
            </w:r>
          </w:p>
          <w:p w:rsidR="009B1ADC" w:rsidRDefault="009B1ADC" w:rsidP="007977A3">
            <w:pPr>
              <w:pStyle w:val="TableParagraph"/>
              <w:kinsoku w:val="0"/>
              <w:overflowPunct w:val="0"/>
              <w:ind w:left="98" w:right="60"/>
              <w:rPr>
                <w:color w:val="000000"/>
                <w:spacing w:val="-2"/>
                <w:sz w:val="16"/>
                <w:szCs w:val="16"/>
              </w:rPr>
            </w:pPr>
            <w:r>
              <w:rPr>
                <w:sz w:val="16"/>
                <w:szCs w:val="16"/>
              </w:rPr>
              <w:t>Журнал для школьников "Костёр"</w:t>
            </w:r>
            <w:r>
              <w:rPr>
                <w:spacing w:val="40"/>
                <w:sz w:val="16"/>
                <w:szCs w:val="16"/>
              </w:rPr>
              <w:t xml:space="preserve"> </w:t>
            </w:r>
            <w:hyperlink r:id="rId29" w:history="1">
              <w:r>
                <w:rPr>
                  <w:b/>
                  <w:bCs/>
                  <w:color w:val="0462C1"/>
                  <w:sz w:val="16"/>
                  <w:szCs w:val="16"/>
                  <w:u w:val="single"/>
                </w:rPr>
                <w:t>http://murzilka.km.ru</w:t>
              </w:r>
              <w:r>
                <w:rPr>
                  <w:b/>
                  <w:bCs/>
                  <w:color w:val="0462C1"/>
                  <w:spacing w:val="-8"/>
                  <w:sz w:val="16"/>
                  <w:szCs w:val="16"/>
                </w:rPr>
                <w:t xml:space="preserve"> </w:t>
              </w:r>
            </w:hyperlink>
            <w:r>
              <w:rPr>
                <w:color w:val="000000"/>
                <w:sz w:val="16"/>
                <w:szCs w:val="16"/>
              </w:rPr>
              <w:t>-</w:t>
            </w:r>
            <w:r>
              <w:rPr>
                <w:color w:val="000000"/>
                <w:spacing w:val="13"/>
                <w:sz w:val="16"/>
                <w:szCs w:val="16"/>
              </w:rPr>
              <w:t xml:space="preserve"> </w:t>
            </w:r>
            <w:r>
              <w:rPr>
                <w:color w:val="000000"/>
                <w:sz w:val="16"/>
                <w:szCs w:val="16"/>
              </w:rPr>
              <w:t>Детский</w:t>
            </w:r>
            <w:r>
              <w:rPr>
                <w:color w:val="000000"/>
                <w:spacing w:val="13"/>
                <w:sz w:val="16"/>
                <w:szCs w:val="16"/>
              </w:rPr>
              <w:t xml:space="preserve"> </w:t>
            </w:r>
            <w:r>
              <w:rPr>
                <w:color w:val="000000"/>
                <w:sz w:val="16"/>
                <w:szCs w:val="16"/>
              </w:rPr>
              <w:t>журнал</w:t>
            </w:r>
            <w:r>
              <w:rPr>
                <w:color w:val="000000"/>
                <w:spacing w:val="40"/>
                <w:sz w:val="16"/>
                <w:szCs w:val="16"/>
              </w:rPr>
              <w:t xml:space="preserve"> </w:t>
            </w:r>
            <w:r>
              <w:rPr>
                <w:color w:val="000000"/>
                <w:spacing w:val="-2"/>
                <w:sz w:val="16"/>
                <w:szCs w:val="16"/>
              </w:rPr>
              <w:t>"</w:t>
            </w:r>
            <w:proofErr w:type="spellStart"/>
            <w:r>
              <w:rPr>
                <w:color w:val="000000"/>
                <w:spacing w:val="-2"/>
                <w:sz w:val="16"/>
                <w:szCs w:val="16"/>
              </w:rPr>
              <w:t>Мурзилка</w:t>
            </w:r>
            <w:proofErr w:type="spellEnd"/>
            <w:r>
              <w:rPr>
                <w:color w:val="000000"/>
                <w:spacing w:val="-2"/>
                <w:sz w:val="16"/>
                <w:szCs w:val="16"/>
              </w:rPr>
              <w:t>"</w:t>
            </w:r>
          </w:p>
          <w:p w:rsidR="009B1ADC" w:rsidRDefault="009B1ADC" w:rsidP="007977A3">
            <w:pPr>
              <w:pStyle w:val="TableParagraph"/>
              <w:kinsoku w:val="0"/>
              <w:overflowPunct w:val="0"/>
              <w:ind w:left="98" w:right="60"/>
              <w:rPr>
                <w:color w:val="000000"/>
                <w:sz w:val="16"/>
                <w:szCs w:val="16"/>
              </w:rPr>
            </w:pPr>
            <w:hyperlink r:id="rId30" w:history="1">
              <w:r>
                <w:rPr>
                  <w:b/>
                  <w:bCs/>
                  <w:color w:val="0462C1"/>
                  <w:sz w:val="16"/>
                  <w:szCs w:val="16"/>
                  <w:u w:val="single"/>
                </w:rPr>
                <w:t>http://vkids.km.ru/</w:t>
              </w:r>
              <w:r>
                <w:rPr>
                  <w:b/>
                  <w:bCs/>
                  <w:color w:val="0462C1"/>
                  <w:spacing w:val="-4"/>
                  <w:sz w:val="16"/>
                  <w:szCs w:val="16"/>
                </w:rPr>
                <w:t xml:space="preserve"> </w:t>
              </w:r>
            </w:hyperlink>
            <w:r>
              <w:rPr>
                <w:color w:val="000000"/>
                <w:sz w:val="16"/>
                <w:szCs w:val="16"/>
              </w:rPr>
              <w:t>-</w:t>
            </w:r>
            <w:r>
              <w:rPr>
                <w:color w:val="000000"/>
                <w:spacing w:val="39"/>
                <w:sz w:val="16"/>
                <w:szCs w:val="16"/>
              </w:rPr>
              <w:t xml:space="preserve"> </w:t>
            </w:r>
            <w:r>
              <w:rPr>
                <w:color w:val="000000"/>
                <w:sz w:val="16"/>
                <w:szCs w:val="16"/>
              </w:rPr>
              <w:t>Детская</w:t>
            </w:r>
            <w:r>
              <w:rPr>
                <w:color w:val="000000"/>
                <w:spacing w:val="37"/>
                <w:sz w:val="16"/>
                <w:szCs w:val="16"/>
              </w:rPr>
              <w:t xml:space="preserve"> </w:t>
            </w:r>
            <w:r>
              <w:rPr>
                <w:color w:val="000000"/>
                <w:sz w:val="16"/>
                <w:szCs w:val="16"/>
              </w:rPr>
              <w:t>страничка</w:t>
            </w:r>
            <w:r>
              <w:rPr>
                <w:color w:val="000000"/>
                <w:spacing w:val="40"/>
                <w:sz w:val="16"/>
                <w:szCs w:val="16"/>
              </w:rPr>
              <w:t xml:space="preserve"> </w:t>
            </w:r>
            <w:r>
              <w:rPr>
                <w:color w:val="000000"/>
                <w:sz w:val="16"/>
                <w:szCs w:val="16"/>
              </w:rPr>
              <w:t>"Кирилла</w:t>
            </w:r>
            <w:r>
              <w:rPr>
                <w:color w:val="000000"/>
                <w:spacing w:val="-4"/>
                <w:sz w:val="16"/>
                <w:szCs w:val="16"/>
              </w:rPr>
              <w:t xml:space="preserve"> </w:t>
            </w:r>
            <w:r>
              <w:rPr>
                <w:color w:val="000000"/>
                <w:sz w:val="16"/>
                <w:szCs w:val="16"/>
              </w:rPr>
              <w:t>и</w:t>
            </w:r>
            <w:r>
              <w:rPr>
                <w:color w:val="000000"/>
                <w:spacing w:val="-8"/>
                <w:sz w:val="16"/>
                <w:szCs w:val="16"/>
              </w:rPr>
              <w:t xml:space="preserve"> </w:t>
            </w:r>
            <w:proofErr w:type="spellStart"/>
            <w:r>
              <w:rPr>
                <w:color w:val="000000"/>
                <w:sz w:val="16"/>
                <w:szCs w:val="16"/>
              </w:rPr>
              <w:t>Мефодия</w:t>
            </w:r>
            <w:proofErr w:type="spellEnd"/>
            <w:r>
              <w:rPr>
                <w:color w:val="000000"/>
                <w:sz w:val="16"/>
                <w:szCs w:val="16"/>
              </w:rPr>
              <w:t>".</w:t>
            </w:r>
            <w:r>
              <w:rPr>
                <w:color w:val="000000"/>
                <w:spacing w:val="-6"/>
                <w:sz w:val="16"/>
                <w:szCs w:val="16"/>
              </w:rPr>
              <w:t xml:space="preserve"> </w:t>
            </w:r>
            <w:r>
              <w:rPr>
                <w:color w:val="000000"/>
                <w:sz w:val="16"/>
                <w:szCs w:val="16"/>
              </w:rPr>
              <w:t>Чат,</w:t>
            </w:r>
            <w:r>
              <w:rPr>
                <w:color w:val="000000"/>
                <w:spacing w:val="-6"/>
                <w:sz w:val="16"/>
                <w:szCs w:val="16"/>
              </w:rPr>
              <w:t xml:space="preserve"> </w:t>
            </w:r>
            <w:r>
              <w:rPr>
                <w:color w:val="000000"/>
                <w:sz w:val="16"/>
                <w:szCs w:val="16"/>
              </w:rPr>
              <w:t>игры,</w:t>
            </w:r>
            <w:r>
              <w:rPr>
                <w:color w:val="000000"/>
                <w:spacing w:val="-6"/>
                <w:sz w:val="16"/>
                <w:szCs w:val="16"/>
              </w:rPr>
              <w:t xml:space="preserve"> </w:t>
            </w:r>
            <w:r>
              <w:rPr>
                <w:color w:val="000000"/>
                <w:sz w:val="16"/>
                <w:szCs w:val="16"/>
              </w:rPr>
              <w:t>призы,</w:t>
            </w:r>
            <w:r>
              <w:rPr>
                <w:color w:val="000000"/>
                <w:spacing w:val="40"/>
                <w:sz w:val="16"/>
                <w:szCs w:val="16"/>
              </w:rPr>
              <w:t xml:space="preserve"> </w:t>
            </w:r>
            <w:r>
              <w:rPr>
                <w:color w:val="000000"/>
                <w:sz w:val="16"/>
                <w:szCs w:val="16"/>
              </w:rPr>
              <w:t>информация для родителей</w:t>
            </w:r>
            <w:r>
              <w:rPr>
                <w:color w:val="000000"/>
                <w:spacing w:val="40"/>
                <w:sz w:val="16"/>
                <w:szCs w:val="16"/>
              </w:rPr>
              <w:t xml:space="preserve"> </w:t>
            </w:r>
            <w:hyperlink r:id="rId31" w:history="1">
              <w:r>
                <w:rPr>
                  <w:b/>
                  <w:bCs/>
                  <w:color w:val="0462C1"/>
                  <w:sz w:val="16"/>
                  <w:szCs w:val="16"/>
                  <w:u w:val="single"/>
                </w:rPr>
                <w:t>http://www.posnayko.com/index.htm</w:t>
              </w:r>
              <w:r>
                <w:rPr>
                  <w:b/>
                  <w:bCs/>
                  <w:color w:val="0462C1"/>
                  <w:spacing w:val="-3"/>
                  <w:sz w:val="16"/>
                  <w:szCs w:val="16"/>
                </w:rPr>
                <w:t xml:space="preserve"> </w:t>
              </w:r>
            </w:hyperlink>
            <w:r>
              <w:rPr>
                <w:color w:val="000000"/>
                <w:sz w:val="16"/>
                <w:szCs w:val="16"/>
              </w:rPr>
              <w:t>-</w:t>
            </w:r>
          </w:p>
          <w:p w:rsidR="009B1ADC" w:rsidRDefault="009B1ADC" w:rsidP="007977A3">
            <w:pPr>
              <w:pStyle w:val="TableParagraph"/>
              <w:tabs>
                <w:tab w:val="left" w:pos="892"/>
                <w:tab w:val="left" w:pos="1990"/>
                <w:tab w:val="left" w:pos="2129"/>
              </w:tabs>
              <w:kinsoku w:val="0"/>
              <w:overflowPunct w:val="0"/>
              <w:ind w:left="98" w:right="60"/>
              <w:rPr>
                <w:color w:val="000000"/>
                <w:spacing w:val="-2"/>
                <w:sz w:val="16"/>
                <w:szCs w:val="16"/>
              </w:rPr>
            </w:pPr>
            <w:r>
              <w:rPr>
                <w:sz w:val="16"/>
                <w:szCs w:val="16"/>
              </w:rPr>
              <w:t>Журнал</w:t>
            </w:r>
            <w:r>
              <w:rPr>
                <w:spacing w:val="40"/>
                <w:sz w:val="16"/>
                <w:szCs w:val="16"/>
              </w:rPr>
              <w:t xml:space="preserve"> </w:t>
            </w:r>
            <w:r>
              <w:rPr>
                <w:sz w:val="16"/>
                <w:szCs w:val="16"/>
              </w:rPr>
              <w:t>"</w:t>
            </w:r>
            <w:proofErr w:type="spellStart"/>
            <w:r>
              <w:rPr>
                <w:sz w:val="16"/>
                <w:szCs w:val="16"/>
              </w:rPr>
              <w:t>Познайка</w:t>
            </w:r>
            <w:proofErr w:type="spellEnd"/>
            <w:r>
              <w:rPr>
                <w:sz w:val="16"/>
                <w:szCs w:val="16"/>
              </w:rPr>
              <w:t>".</w:t>
            </w:r>
            <w:r>
              <w:rPr>
                <w:spacing w:val="40"/>
                <w:sz w:val="16"/>
                <w:szCs w:val="16"/>
              </w:rPr>
              <w:t xml:space="preserve"> </w:t>
            </w:r>
            <w:r>
              <w:rPr>
                <w:sz w:val="16"/>
                <w:szCs w:val="16"/>
              </w:rPr>
              <w:t>Детский</w:t>
            </w:r>
            <w:r>
              <w:rPr>
                <w:spacing w:val="40"/>
                <w:sz w:val="16"/>
                <w:szCs w:val="16"/>
              </w:rPr>
              <w:t xml:space="preserve"> </w:t>
            </w:r>
            <w:r>
              <w:rPr>
                <w:sz w:val="16"/>
                <w:szCs w:val="16"/>
              </w:rPr>
              <w:t>игровой</w:t>
            </w:r>
            <w:r>
              <w:rPr>
                <w:spacing w:val="40"/>
                <w:sz w:val="16"/>
                <w:szCs w:val="16"/>
              </w:rPr>
              <w:t xml:space="preserve"> </w:t>
            </w:r>
            <w:r>
              <w:rPr>
                <w:sz w:val="16"/>
                <w:szCs w:val="16"/>
              </w:rPr>
              <w:t>журнал. Конкурсы,</w:t>
            </w:r>
            <w:r>
              <w:rPr>
                <w:spacing w:val="-1"/>
                <w:sz w:val="16"/>
                <w:szCs w:val="16"/>
              </w:rPr>
              <w:t xml:space="preserve"> </w:t>
            </w:r>
            <w:r>
              <w:rPr>
                <w:sz w:val="16"/>
                <w:szCs w:val="16"/>
              </w:rPr>
              <w:t>игры</w:t>
            </w:r>
            <w:r>
              <w:rPr>
                <w:spacing w:val="-2"/>
                <w:sz w:val="16"/>
                <w:szCs w:val="16"/>
              </w:rPr>
              <w:t xml:space="preserve"> </w:t>
            </w:r>
            <w:r>
              <w:rPr>
                <w:sz w:val="16"/>
                <w:szCs w:val="16"/>
              </w:rPr>
              <w:t>и прочее.</w:t>
            </w:r>
            <w:r>
              <w:rPr>
                <w:spacing w:val="-2"/>
                <w:sz w:val="16"/>
                <w:szCs w:val="16"/>
              </w:rPr>
              <w:t xml:space="preserve"> </w:t>
            </w:r>
            <w:r>
              <w:rPr>
                <w:sz w:val="16"/>
                <w:szCs w:val="16"/>
              </w:rPr>
              <w:t>Здесь</w:t>
            </w:r>
            <w:r>
              <w:rPr>
                <w:spacing w:val="40"/>
                <w:sz w:val="16"/>
                <w:szCs w:val="16"/>
              </w:rPr>
              <w:t xml:space="preserve"> </w:t>
            </w:r>
            <w:r>
              <w:rPr>
                <w:sz w:val="16"/>
                <w:szCs w:val="16"/>
              </w:rPr>
              <w:t>можно найти стихи и песни для детей</w:t>
            </w:r>
            <w:r>
              <w:rPr>
                <w:spacing w:val="40"/>
                <w:sz w:val="16"/>
                <w:szCs w:val="16"/>
              </w:rPr>
              <w:t xml:space="preserve"> </w:t>
            </w:r>
            <w:hyperlink r:id="rId32" w:history="1">
              <w:r>
                <w:rPr>
                  <w:b/>
                  <w:bCs/>
                  <w:color w:val="0462C1"/>
                  <w:sz w:val="16"/>
                  <w:szCs w:val="16"/>
                  <w:u w:val="single"/>
                </w:rPr>
                <w:t>http://www.cofe.ru/read-ka/</w:t>
              </w:r>
              <w:r>
                <w:rPr>
                  <w:b/>
                  <w:bCs/>
                  <w:color w:val="0462C1"/>
                  <w:spacing w:val="-9"/>
                  <w:sz w:val="16"/>
                  <w:szCs w:val="16"/>
                </w:rPr>
                <w:t xml:space="preserve"> </w:t>
              </w:r>
            </w:hyperlink>
            <w:r>
              <w:rPr>
                <w:color w:val="000000"/>
                <w:sz w:val="16"/>
                <w:szCs w:val="16"/>
              </w:rPr>
              <w:t>-</w:t>
            </w:r>
            <w:r>
              <w:rPr>
                <w:color w:val="000000"/>
                <w:spacing w:val="40"/>
                <w:sz w:val="16"/>
                <w:szCs w:val="16"/>
              </w:rPr>
              <w:t xml:space="preserve"> </w:t>
            </w:r>
            <w:r>
              <w:rPr>
                <w:color w:val="000000"/>
                <w:sz w:val="16"/>
                <w:szCs w:val="16"/>
              </w:rPr>
              <w:t>"Почитай-</w:t>
            </w:r>
            <w:r>
              <w:rPr>
                <w:color w:val="000000"/>
                <w:spacing w:val="40"/>
                <w:sz w:val="16"/>
                <w:szCs w:val="16"/>
              </w:rPr>
              <w:t xml:space="preserve"> </w:t>
            </w:r>
            <w:proofErr w:type="spellStart"/>
            <w:r>
              <w:rPr>
                <w:color w:val="000000"/>
                <w:sz w:val="16"/>
                <w:szCs w:val="16"/>
              </w:rPr>
              <w:t>ка</w:t>
            </w:r>
            <w:proofErr w:type="spellEnd"/>
            <w:r>
              <w:rPr>
                <w:color w:val="000000"/>
                <w:sz w:val="16"/>
                <w:szCs w:val="16"/>
              </w:rPr>
              <w:t>"</w:t>
            </w:r>
            <w:r>
              <w:rPr>
                <w:color w:val="000000"/>
                <w:spacing w:val="-4"/>
                <w:sz w:val="16"/>
                <w:szCs w:val="16"/>
              </w:rPr>
              <w:t xml:space="preserve"> </w:t>
            </w:r>
            <w:r>
              <w:rPr>
                <w:color w:val="000000"/>
                <w:sz w:val="16"/>
                <w:szCs w:val="16"/>
              </w:rPr>
              <w:t>-</w:t>
            </w:r>
            <w:r>
              <w:rPr>
                <w:color w:val="000000"/>
                <w:spacing w:val="-4"/>
                <w:sz w:val="16"/>
                <w:szCs w:val="16"/>
              </w:rPr>
              <w:t xml:space="preserve"> </w:t>
            </w:r>
            <w:r>
              <w:rPr>
                <w:color w:val="000000"/>
                <w:sz w:val="16"/>
                <w:szCs w:val="16"/>
              </w:rPr>
              <w:t>детский</w:t>
            </w:r>
            <w:r>
              <w:rPr>
                <w:color w:val="000000"/>
                <w:spacing w:val="-4"/>
                <w:sz w:val="16"/>
                <w:szCs w:val="16"/>
              </w:rPr>
              <w:t xml:space="preserve"> </w:t>
            </w:r>
            <w:r>
              <w:rPr>
                <w:color w:val="000000"/>
                <w:sz w:val="16"/>
                <w:szCs w:val="16"/>
              </w:rPr>
              <w:t>сказочный</w:t>
            </w:r>
            <w:r>
              <w:rPr>
                <w:color w:val="000000"/>
                <w:spacing w:val="-4"/>
                <w:sz w:val="16"/>
                <w:szCs w:val="16"/>
              </w:rPr>
              <w:t xml:space="preserve"> </w:t>
            </w:r>
            <w:r>
              <w:rPr>
                <w:color w:val="000000"/>
                <w:sz w:val="16"/>
                <w:szCs w:val="16"/>
              </w:rPr>
              <w:t>журнал.</w:t>
            </w:r>
            <w:r>
              <w:rPr>
                <w:color w:val="000000"/>
                <w:spacing w:val="-4"/>
                <w:sz w:val="16"/>
                <w:szCs w:val="16"/>
              </w:rPr>
              <w:t xml:space="preserve"> </w:t>
            </w:r>
            <w:r>
              <w:rPr>
                <w:color w:val="000000"/>
                <w:sz w:val="16"/>
                <w:szCs w:val="16"/>
              </w:rPr>
              <w:t>Сказки,</w:t>
            </w:r>
            <w:r>
              <w:rPr>
                <w:color w:val="000000"/>
                <w:spacing w:val="40"/>
                <w:sz w:val="16"/>
                <w:szCs w:val="16"/>
              </w:rPr>
              <w:t xml:space="preserve"> </w:t>
            </w:r>
            <w:r>
              <w:rPr>
                <w:color w:val="000000"/>
                <w:spacing w:val="-2"/>
                <w:sz w:val="16"/>
                <w:szCs w:val="16"/>
              </w:rPr>
              <w:t>великие</w:t>
            </w:r>
            <w:r>
              <w:rPr>
                <w:color w:val="000000"/>
                <w:sz w:val="16"/>
                <w:szCs w:val="16"/>
              </w:rPr>
              <w:tab/>
            </w:r>
            <w:r>
              <w:rPr>
                <w:color w:val="000000"/>
                <w:spacing w:val="-24"/>
                <w:sz w:val="16"/>
                <w:szCs w:val="16"/>
              </w:rPr>
              <w:t xml:space="preserve"> </w:t>
            </w:r>
            <w:r>
              <w:rPr>
                <w:color w:val="000000"/>
                <w:sz w:val="16"/>
                <w:szCs w:val="16"/>
              </w:rPr>
              <w:t>сказочники,</w:t>
            </w:r>
            <w:r>
              <w:rPr>
                <w:color w:val="000000"/>
                <w:sz w:val="16"/>
                <w:szCs w:val="16"/>
              </w:rPr>
              <w:tab/>
            </w:r>
            <w:r>
              <w:rPr>
                <w:color w:val="000000"/>
                <w:spacing w:val="-2"/>
                <w:sz w:val="16"/>
                <w:szCs w:val="16"/>
              </w:rPr>
              <w:t>головоломки,</w:t>
            </w:r>
            <w:r>
              <w:rPr>
                <w:color w:val="000000"/>
                <w:spacing w:val="40"/>
                <w:sz w:val="16"/>
                <w:szCs w:val="16"/>
              </w:rPr>
              <w:t xml:space="preserve"> </w:t>
            </w:r>
            <w:r>
              <w:rPr>
                <w:color w:val="000000"/>
                <w:sz w:val="16"/>
                <w:szCs w:val="16"/>
              </w:rPr>
              <w:t>курьезные</w:t>
            </w:r>
            <w:r>
              <w:rPr>
                <w:color w:val="000000"/>
                <w:spacing w:val="80"/>
                <w:sz w:val="16"/>
                <w:szCs w:val="16"/>
              </w:rPr>
              <w:t xml:space="preserve"> </w:t>
            </w:r>
            <w:r>
              <w:rPr>
                <w:color w:val="000000"/>
                <w:sz w:val="16"/>
                <w:szCs w:val="16"/>
              </w:rPr>
              <w:t>факты</w:t>
            </w:r>
            <w:r>
              <w:rPr>
                <w:color w:val="000000"/>
                <w:spacing w:val="80"/>
                <w:sz w:val="16"/>
                <w:szCs w:val="16"/>
              </w:rPr>
              <w:t xml:space="preserve"> </w:t>
            </w:r>
            <w:r>
              <w:rPr>
                <w:color w:val="000000"/>
                <w:sz w:val="16"/>
                <w:szCs w:val="16"/>
              </w:rPr>
              <w:t>из</w:t>
            </w:r>
            <w:r>
              <w:rPr>
                <w:color w:val="000000"/>
                <w:spacing w:val="80"/>
                <w:sz w:val="16"/>
                <w:szCs w:val="16"/>
              </w:rPr>
              <w:t xml:space="preserve"> </w:t>
            </w:r>
            <w:r>
              <w:rPr>
                <w:color w:val="000000"/>
                <w:sz w:val="16"/>
                <w:szCs w:val="16"/>
              </w:rPr>
              <w:t>жизни</w:t>
            </w:r>
            <w:r>
              <w:rPr>
                <w:color w:val="000000"/>
                <w:spacing w:val="80"/>
                <w:sz w:val="16"/>
                <w:szCs w:val="16"/>
              </w:rPr>
              <w:t xml:space="preserve"> </w:t>
            </w:r>
            <w:r>
              <w:rPr>
                <w:color w:val="000000"/>
                <w:sz w:val="16"/>
                <w:szCs w:val="16"/>
              </w:rPr>
              <w:t>ученых,</w:t>
            </w:r>
            <w:r>
              <w:rPr>
                <w:color w:val="000000"/>
                <w:spacing w:val="40"/>
                <w:sz w:val="16"/>
                <w:szCs w:val="16"/>
              </w:rPr>
              <w:t xml:space="preserve"> </w:t>
            </w:r>
            <w:r>
              <w:rPr>
                <w:color w:val="000000"/>
                <w:spacing w:val="-2"/>
                <w:sz w:val="16"/>
                <w:szCs w:val="16"/>
              </w:rPr>
              <w:t>конкурс</w:t>
            </w:r>
            <w:r>
              <w:rPr>
                <w:color w:val="000000"/>
                <w:sz w:val="16"/>
                <w:szCs w:val="16"/>
              </w:rPr>
              <w:tab/>
            </w:r>
            <w:r>
              <w:rPr>
                <w:color w:val="000000"/>
                <w:spacing w:val="-2"/>
                <w:sz w:val="16"/>
                <w:szCs w:val="16"/>
              </w:rPr>
              <w:t>литературного</w:t>
            </w:r>
            <w:r>
              <w:rPr>
                <w:color w:val="000000"/>
                <w:sz w:val="16"/>
                <w:szCs w:val="16"/>
              </w:rPr>
              <w:tab/>
            </w:r>
            <w:r>
              <w:rPr>
                <w:color w:val="000000"/>
                <w:sz w:val="16"/>
                <w:szCs w:val="16"/>
              </w:rPr>
              <w:tab/>
            </w:r>
            <w:r>
              <w:rPr>
                <w:color w:val="000000"/>
                <w:spacing w:val="-2"/>
                <w:sz w:val="16"/>
                <w:szCs w:val="16"/>
              </w:rPr>
              <w:t>творчества,</w:t>
            </w:r>
            <w:r>
              <w:rPr>
                <w:color w:val="000000"/>
                <w:spacing w:val="40"/>
                <w:sz w:val="16"/>
                <w:szCs w:val="16"/>
              </w:rPr>
              <w:t xml:space="preserve"> </w:t>
            </w:r>
            <w:r>
              <w:rPr>
                <w:color w:val="000000"/>
                <w:sz w:val="16"/>
                <w:szCs w:val="16"/>
              </w:rPr>
              <w:t>калейдоскоп</w:t>
            </w:r>
            <w:r>
              <w:rPr>
                <w:color w:val="000000"/>
                <w:spacing w:val="80"/>
                <w:sz w:val="16"/>
                <w:szCs w:val="16"/>
              </w:rPr>
              <w:t xml:space="preserve"> </w:t>
            </w:r>
            <w:r>
              <w:rPr>
                <w:color w:val="000000"/>
                <w:sz w:val="16"/>
                <w:szCs w:val="16"/>
              </w:rPr>
              <w:t>необычных</w:t>
            </w:r>
            <w:r>
              <w:rPr>
                <w:color w:val="000000"/>
                <w:spacing w:val="80"/>
                <w:sz w:val="16"/>
                <w:szCs w:val="16"/>
              </w:rPr>
              <w:t xml:space="preserve"> </w:t>
            </w:r>
            <w:r>
              <w:rPr>
                <w:color w:val="000000"/>
                <w:sz w:val="16"/>
                <w:szCs w:val="16"/>
              </w:rPr>
              <w:t>сведений</w:t>
            </w:r>
            <w:r>
              <w:rPr>
                <w:color w:val="000000"/>
                <w:spacing w:val="80"/>
                <w:sz w:val="16"/>
                <w:szCs w:val="16"/>
              </w:rPr>
              <w:t xml:space="preserve"> </w:t>
            </w:r>
            <w:r>
              <w:rPr>
                <w:color w:val="000000"/>
                <w:sz w:val="16"/>
                <w:szCs w:val="16"/>
              </w:rPr>
              <w:t>из</w:t>
            </w:r>
            <w:r>
              <w:rPr>
                <w:color w:val="000000"/>
                <w:spacing w:val="40"/>
                <w:sz w:val="16"/>
                <w:szCs w:val="16"/>
              </w:rPr>
              <w:t xml:space="preserve"> </w:t>
            </w:r>
            <w:r>
              <w:rPr>
                <w:color w:val="000000"/>
                <w:sz w:val="16"/>
                <w:szCs w:val="16"/>
              </w:rPr>
              <w:t>мира</w:t>
            </w:r>
            <w:r>
              <w:rPr>
                <w:color w:val="000000"/>
                <w:spacing w:val="35"/>
                <w:sz w:val="16"/>
                <w:szCs w:val="16"/>
              </w:rPr>
              <w:t xml:space="preserve"> </w:t>
            </w:r>
            <w:r>
              <w:rPr>
                <w:color w:val="000000"/>
                <w:sz w:val="16"/>
                <w:szCs w:val="16"/>
              </w:rPr>
              <w:t>животных</w:t>
            </w:r>
            <w:r>
              <w:rPr>
                <w:color w:val="000000"/>
                <w:spacing w:val="34"/>
                <w:sz w:val="16"/>
                <w:szCs w:val="16"/>
              </w:rPr>
              <w:t xml:space="preserve"> </w:t>
            </w:r>
            <w:r>
              <w:rPr>
                <w:color w:val="000000"/>
                <w:sz w:val="16"/>
                <w:szCs w:val="16"/>
              </w:rPr>
              <w:t>и</w:t>
            </w:r>
            <w:r>
              <w:rPr>
                <w:color w:val="000000"/>
                <w:spacing w:val="35"/>
                <w:sz w:val="16"/>
                <w:szCs w:val="16"/>
              </w:rPr>
              <w:t xml:space="preserve"> </w:t>
            </w:r>
            <w:r>
              <w:rPr>
                <w:color w:val="000000"/>
                <w:sz w:val="16"/>
                <w:szCs w:val="16"/>
              </w:rPr>
              <w:t>истории,</w:t>
            </w:r>
            <w:r>
              <w:rPr>
                <w:color w:val="000000"/>
                <w:spacing w:val="35"/>
                <w:sz w:val="16"/>
                <w:szCs w:val="16"/>
              </w:rPr>
              <w:t xml:space="preserve"> </w:t>
            </w:r>
            <w:r>
              <w:rPr>
                <w:color w:val="000000"/>
                <w:sz w:val="16"/>
                <w:szCs w:val="16"/>
              </w:rPr>
              <w:t>рассказы</w:t>
            </w:r>
            <w:r>
              <w:rPr>
                <w:color w:val="000000"/>
                <w:spacing w:val="35"/>
                <w:sz w:val="16"/>
                <w:szCs w:val="16"/>
              </w:rPr>
              <w:t xml:space="preserve"> </w:t>
            </w:r>
            <w:r>
              <w:rPr>
                <w:color w:val="000000"/>
                <w:sz w:val="16"/>
                <w:szCs w:val="16"/>
              </w:rPr>
              <w:t>о</w:t>
            </w:r>
            <w:r>
              <w:rPr>
                <w:color w:val="000000"/>
                <w:spacing w:val="40"/>
                <w:sz w:val="16"/>
                <w:szCs w:val="16"/>
              </w:rPr>
              <w:t xml:space="preserve"> </w:t>
            </w:r>
            <w:r>
              <w:rPr>
                <w:color w:val="000000"/>
                <w:sz w:val="16"/>
                <w:szCs w:val="16"/>
              </w:rPr>
              <w:t>легендарных</w:t>
            </w:r>
            <w:r>
              <w:rPr>
                <w:color w:val="000000"/>
                <w:spacing w:val="40"/>
                <w:sz w:val="16"/>
                <w:szCs w:val="16"/>
              </w:rPr>
              <w:t xml:space="preserve"> </w:t>
            </w:r>
            <w:r>
              <w:rPr>
                <w:color w:val="000000"/>
                <w:sz w:val="16"/>
                <w:szCs w:val="16"/>
              </w:rPr>
              <w:t>воинах</w:t>
            </w:r>
            <w:r>
              <w:rPr>
                <w:color w:val="000000"/>
                <w:spacing w:val="40"/>
                <w:sz w:val="16"/>
                <w:szCs w:val="16"/>
              </w:rPr>
              <w:t xml:space="preserve"> </w:t>
            </w:r>
            <w:r>
              <w:rPr>
                <w:color w:val="000000"/>
                <w:sz w:val="16"/>
                <w:szCs w:val="16"/>
              </w:rPr>
              <w:t>разных</w:t>
            </w:r>
            <w:r>
              <w:rPr>
                <w:color w:val="000000"/>
                <w:spacing w:val="40"/>
                <w:sz w:val="16"/>
                <w:szCs w:val="16"/>
              </w:rPr>
              <w:t xml:space="preserve"> </w:t>
            </w:r>
            <w:r>
              <w:rPr>
                <w:color w:val="000000"/>
                <w:sz w:val="16"/>
                <w:szCs w:val="16"/>
              </w:rPr>
              <w:t>времен</w:t>
            </w:r>
            <w:r>
              <w:rPr>
                <w:color w:val="000000"/>
                <w:spacing w:val="40"/>
                <w:sz w:val="16"/>
                <w:szCs w:val="16"/>
              </w:rPr>
              <w:t xml:space="preserve"> </w:t>
            </w:r>
            <w:r>
              <w:rPr>
                <w:color w:val="000000"/>
                <w:sz w:val="16"/>
                <w:szCs w:val="16"/>
              </w:rPr>
              <w:t>и</w:t>
            </w:r>
            <w:r>
              <w:rPr>
                <w:color w:val="000000"/>
                <w:spacing w:val="40"/>
                <w:sz w:val="16"/>
                <w:szCs w:val="16"/>
              </w:rPr>
              <w:t xml:space="preserve"> </w:t>
            </w:r>
            <w:r>
              <w:rPr>
                <w:color w:val="000000"/>
                <w:spacing w:val="-2"/>
                <w:sz w:val="16"/>
                <w:szCs w:val="16"/>
              </w:rPr>
              <w:t>народов.</w:t>
            </w:r>
          </w:p>
        </w:tc>
      </w:tr>
      <w:tr w:rsidR="009B1ADC" w:rsidTr="007977A3">
        <w:tblPrEx>
          <w:tblCellMar>
            <w:top w:w="0" w:type="dxa"/>
            <w:left w:w="0" w:type="dxa"/>
            <w:bottom w:w="0" w:type="dxa"/>
            <w:right w:w="0" w:type="dxa"/>
          </w:tblCellMar>
        </w:tblPrEx>
        <w:trPr>
          <w:trHeight w:val="90"/>
        </w:trPr>
        <w:tc>
          <w:tcPr>
            <w:tcW w:w="662"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405"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753"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1"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7"/>
        </w:trPr>
        <w:tc>
          <w:tcPr>
            <w:tcW w:w="662"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56" w:lineRule="exact"/>
              <w:ind w:left="90"/>
              <w:rPr>
                <w:spacing w:val="-4"/>
              </w:rPr>
            </w:pPr>
            <w:r>
              <w:rPr>
                <w:spacing w:val="-4"/>
              </w:rPr>
              <w:t>2.2.</w:t>
            </w:r>
          </w:p>
        </w:tc>
        <w:tc>
          <w:tcPr>
            <w:tcW w:w="2405"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56" w:lineRule="exact"/>
              <w:ind w:left="88"/>
              <w:rPr>
                <w:spacing w:val="-10"/>
              </w:rPr>
            </w:pPr>
            <w:r>
              <w:t>Различение</w:t>
            </w:r>
            <w:r>
              <w:rPr>
                <w:spacing w:val="-3"/>
              </w:rPr>
              <w:t xml:space="preserve"> </w:t>
            </w:r>
            <w:r>
              <w:t>слова</w:t>
            </w:r>
            <w:r>
              <w:rPr>
                <w:spacing w:val="-3"/>
              </w:rPr>
              <w:t xml:space="preserve"> </w:t>
            </w:r>
            <w:r>
              <w:rPr>
                <w:spacing w:val="-10"/>
              </w:rPr>
              <w:t>и</w:t>
            </w:r>
          </w:p>
          <w:p w:rsidR="009B1ADC" w:rsidRDefault="009B1ADC" w:rsidP="007977A3">
            <w:pPr>
              <w:pStyle w:val="TableParagraph"/>
              <w:kinsoku w:val="0"/>
              <w:overflowPunct w:val="0"/>
              <w:ind w:left="88" w:right="440"/>
              <w:rPr>
                <w:spacing w:val="-2"/>
              </w:rPr>
            </w:pPr>
            <w:r>
              <w:t>обозначаемого</w:t>
            </w:r>
            <w:r>
              <w:rPr>
                <w:spacing w:val="-15"/>
              </w:rPr>
              <w:t xml:space="preserve"> </w:t>
            </w:r>
            <w:r>
              <w:t xml:space="preserve">им </w:t>
            </w:r>
            <w:r>
              <w:rPr>
                <w:spacing w:val="-2"/>
              </w:rPr>
              <w:t>предмета.</w:t>
            </w:r>
          </w:p>
          <w:p w:rsidR="009B1ADC" w:rsidRDefault="009B1ADC" w:rsidP="007977A3">
            <w:pPr>
              <w:pStyle w:val="TableParagraph"/>
              <w:kinsoku w:val="0"/>
              <w:overflowPunct w:val="0"/>
              <w:ind w:left="88" w:right="188"/>
            </w:pPr>
            <w:r>
              <w:t>Восприятие слова как объекта изучения,</w:t>
            </w:r>
            <w:r>
              <w:rPr>
                <w:spacing w:val="-15"/>
              </w:rPr>
              <w:t xml:space="preserve"> </w:t>
            </w:r>
            <w:r>
              <w:t>материала для анализа.</w:t>
            </w:r>
          </w:p>
        </w:tc>
        <w:tc>
          <w:tcPr>
            <w:tcW w:w="753"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56" w:lineRule="exact"/>
              <w:ind w:left="91"/>
            </w:pPr>
            <w:r>
              <w:t>1</w:t>
            </w: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8"/>
                <w:szCs w:val="18"/>
              </w:rPr>
            </w:pPr>
          </w:p>
        </w:tc>
        <w:tc>
          <w:tcPr>
            <w:tcW w:w="852" w:type="dxa"/>
            <w:gridSpan w:val="3"/>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3"/>
              <w:rPr>
                <w:spacing w:val="-2"/>
              </w:rPr>
            </w:pPr>
            <w:proofErr w:type="spellStart"/>
            <w:r>
              <w:rPr>
                <w:spacing w:val="-2"/>
              </w:rPr>
              <w:t>Текущи</w:t>
            </w:r>
            <w:proofErr w:type="spellEnd"/>
          </w:p>
        </w:tc>
        <w:tc>
          <w:tcPr>
            <w:tcW w:w="182"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before="1" w:line="263" w:lineRule="exact"/>
              <w:ind w:left="13" w:right="-29"/>
              <w:jc w:val="center"/>
              <w:rPr>
                <w:spacing w:val="-5"/>
              </w:rPr>
            </w:pPr>
            <w:proofErr w:type="spellStart"/>
            <w:r>
              <w:rPr>
                <w:spacing w:val="-5"/>
              </w:rPr>
              <w:t>й</w:t>
            </w:r>
            <w:proofErr w:type="spellEnd"/>
            <w:r>
              <w:rPr>
                <w:spacing w:val="-5"/>
              </w:rPr>
              <w:t>,</w:t>
            </w:r>
          </w:p>
        </w:tc>
        <w:tc>
          <w:tcPr>
            <w:tcW w:w="649" w:type="dxa"/>
            <w:gridSpan w:val="2"/>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18"/>
                <w:szCs w:val="18"/>
              </w:rPr>
            </w:pPr>
          </w:p>
        </w:tc>
        <w:tc>
          <w:tcPr>
            <w:tcW w:w="182"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52" w:type="dxa"/>
            <w:gridSpan w:val="3"/>
            <w:tcBorders>
              <w:top w:val="none" w:sz="6" w:space="0" w:color="auto"/>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Pr>
                <w:spacing w:val="-2"/>
              </w:rPr>
            </w:pPr>
            <w:r>
              <w:rPr>
                <w:spacing w:val="-2"/>
              </w:rPr>
              <w:t>устный,</w:t>
            </w:r>
          </w:p>
        </w:tc>
        <w:tc>
          <w:tcPr>
            <w:tcW w:w="182"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52"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ight="-44"/>
              <w:rPr>
                <w:spacing w:val="-2"/>
              </w:rPr>
            </w:pPr>
            <w:r>
              <w:rPr>
                <w:spacing w:val="-2"/>
              </w:rPr>
              <w:t>письмен</w:t>
            </w:r>
          </w:p>
        </w:tc>
        <w:tc>
          <w:tcPr>
            <w:tcW w:w="182"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77"/>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ouble" w:sz="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58" w:lineRule="exact"/>
              <w:ind w:left="13" w:right="-29"/>
              <w:rPr>
                <w:spacing w:val="-5"/>
              </w:rPr>
            </w:pPr>
            <w:proofErr w:type="spellStart"/>
            <w:r>
              <w:rPr>
                <w:spacing w:val="-5"/>
              </w:rPr>
              <w:t>ный</w:t>
            </w:r>
            <w:proofErr w:type="spellEnd"/>
          </w:p>
        </w:tc>
        <w:tc>
          <w:tcPr>
            <w:tcW w:w="421"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8"/>
                <w:szCs w:val="18"/>
              </w:rPr>
            </w:pPr>
          </w:p>
        </w:tc>
        <w:tc>
          <w:tcPr>
            <w:tcW w:w="182"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491"/>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1" w:type="dxa"/>
            <w:gridSpan w:val="5"/>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90"/>
        </w:trPr>
        <w:tc>
          <w:tcPr>
            <w:tcW w:w="662"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405"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753"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1"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trPr>
        <w:tc>
          <w:tcPr>
            <w:tcW w:w="662"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56" w:lineRule="exact"/>
              <w:ind w:left="90"/>
              <w:rPr>
                <w:spacing w:val="-4"/>
              </w:rPr>
            </w:pPr>
            <w:r>
              <w:rPr>
                <w:spacing w:val="-4"/>
              </w:rPr>
              <w:t>2.3.</w:t>
            </w:r>
          </w:p>
        </w:tc>
        <w:tc>
          <w:tcPr>
            <w:tcW w:w="2405"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56" w:lineRule="exact"/>
              <w:ind w:left="88"/>
              <w:rPr>
                <w:spacing w:val="-5"/>
              </w:rPr>
            </w:pPr>
            <w:r>
              <w:t>Наблюдение</w:t>
            </w:r>
            <w:r>
              <w:rPr>
                <w:spacing w:val="-4"/>
              </w:rPr>
              <w:t xml:space="preserve"> </w:t>
            </w:r>
            <w:proofErr w:type="gramStart"/>
            <w:r>
              <w:rPr>
                <w:spacing w:val="-5"/>
              </w:rPr>
              <w:t>над</w:t>
            </w:r>
            <w:proofErr w:type="gramEnd"/>
          </w:p>
          <w:p w:rsidR="009B1ADC" w:rsidRDefault="009B1ADC" w:rsidP="007977A3">
            <w:pPr>
              <w:pStyle w:val="TableParagraph"/>
              <w:kinsoku w:val="0"/>
              <w:overflowPunct w:val="0"/>
              <w:ind w:left="88" w:right="374"/>
            </w:pPr>
            <w:r>
              <w:t xml:space="preserve">значением слова. Активизация и </w:t>
            </w:r>
            <w:r>
              <w:rPr>
                <w:spacing w:val="-2"/>
              </w:rPr>
              <w:t xml:space="preserve">расширение </w:t>
            </w:r>
            <w:r>
              <w:t>словарного</w:t>
            </w:r>
            <w:r>
              <w:rPr>
                <w:spacing w:val="-15"/>
              </w:rPr>
              <w:t xml:space="preserve"> </w:t>
            </w:r>
            <w:r>
              <w:t>запаса.</w:t>
            </w:r>
          </w:p>
          <w:p w:rsidR="009B1ADC" w:rsidRDefault="009B1ADC" w:rsidP="007977A3">
            <w:pPr>
              <w:pStyle w:val="TableParagraph"/>
              <w:kinsoku w:val="0"/>
              <w:overflowPunct w:val="0"/>
              <w:ind w:left="88" w:right="611"/>
            </w:pPr>
            <w:r>
              <w:t>Включение</w:t>
            </w:r>
            <w:r>
              <w:rPr>
                <w:spacing w:val="-15"/>
              </w:rPr>
              <w:t xml:space="preserve"> </w:t>
            </w:r>
            <w:r>
              <w:t>слов в предложение.</w:t>
            </w:r>
          </w:p>
        </w:tc>
        <w:tc>
          <w:tcPr>
            <w:tcW w:w="753"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56" w:lineRule="exact"/>
              <w:ind w:left="91"/>
            </w:pPr>
            <w:r>
              <w:t>1</w:t>
            </w: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8"/>
                <w:szCs w:val="18"/>
              </w:rPr>
            </w:pPr>
          </w:p>
        </w:tc>
        <w:tc>
          <w:tcPr>
            <w:tcW w:w="852" w:type="dxa"/>
            <w:gridSpan w:val="3"/>
            <w:tcBorders>
              <w:top w:val="dashSmallGap" w:sz="6"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Pr>
                <w:spacing w:val="-2"/>
              </w:rPr>
            </w:pPr>
            <w:proofErr w:type="spellStart"/>
            <w:r>
              <w:rPr>
                <w:spacing w:val="-2"/>
              </w:rPr>
              <w:t>Текущи</w:t>
            </w:r>
            <w:proofErr w:type="spellEnd"/>
          </w:p>
        </w:tc>
        <w:tc>
          <w:tcPr>
            <w:tcW w:w="182"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64" w:lineRule="exact"/>
              <w:ind w:left="13" w:right="-29"/>
              <w:jc w:val="center"/>
              <w:rPr>
                <w:spacing w:val="-5"/>
              </w:rPr>
            </w:pPr>
            <w:proofErr w:type="spellStart"/>
            <w:r>
              <w:rPr>
                <w:spacing w:val="-5"/>
              </w:rPr>
              <w:t>й</w:t>
            </w:r>
            <w:proofErr w:type="spellEnd"/>
            <w:r>
              <w:rPr>
                <w:spacing w:val="-5"/>
              </w:rPr>
              <w:t>,</w:t>
            </w:r>
          </w:p>
        </w:tc>
        <w:tc>
          <w:tcPr>
            <w:tcW w:w="649" w:type="dxa"/>
            <w:gridSpan w:val="2"/>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18"/>
                <w:szCs w:val="18"/>
              </w:rPr>
            </w:pPr>
          </w:p>
        </w:tc>
        <w:tc>
          <w:tcPr>
            <w:tcW w:w="182"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52"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Pr>
                <w:spacing w:val="-2"/>
              </w:rPr>
            </w:pPr>
            <w:r>
              <w:rPr>
                <w:spacing w:val="-2"/>
              </w:rPr>
              <w:t>устный,</w:t>
            </w:r>
          </w:p>
        </w:tc>
        <w:tc>
          <w:tcPr>
            <w:tcW w:w="182"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52" w:type="dxa"/>
            <w:gridSpan w:val="3"/>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ight="-44"/>
              <w:rPr>
                <w:spacing w:val="-2"/>
              </w:rPr>
            </w:pPr>
            <w:r>
              <w:rPr>
                <w:spacing w:val="-2"/>
              </w:rPr>
              <w:t>письмен</w:t>
            </w:r>
          </w:p>
        </w:tc>
        <w:tc>
          <w:tcPr>
            <w:tcW w:w="182"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2"/>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before="1" w:line="261" w:lineRule="exact"/>
              <w:ind w:left="13" w:right="-29"/>
              <w:rPr>
                <w:spacing w:val="-5"/>
              </w:rPr>
            </w:pPr>
            <w:proofErr w:type="spellStart"/>
            <w:r>
              <w:rPr>
                <w:spacing w:val="-5"/>
              </w:rPr>
              <w:t>ный</w:t>
            </w:r>
            <w:proofErr w:type="spellEnd"/>
          </w:p>
        </w:tc>
        <w:tc>
          <w:tcPr>
            <w:tcW w:w="421"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8"/>
                <w:szCs w:val="18"/>
              </w:rPr>
            </w:pPr>
          </w:p>
        </w:tc>
        <w:tc>
          <w:tcPr>
            <w:tcW w:w="182"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49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1" w:type="dxa"/>
            <w:gridSpan w:val="5"/>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88"/>
        </w:trPr>
        <w:tc>
          <w:tcPr>
            <w:tcW w:w="662"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3"/>
              <w:ind w:left="90"/>
              <w:rPr>
                <w:spacing w:val="-4"/>
              </w:rPr>
            </w:pPr>
            <w:r>
              <w:rPr>
                <w:spacing w:val="-4"/>
              </w:rPr>
              <w:t>2.4.</w:t>
            </w:r>
          </w:p>
        </w:tc>
        <w:tc>
          <w:tcPr>
            <w:tcW w:w="2405"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3"/>
              <w:ind w:left="88" w:right="72"/>
            </w:pPr>
            <w:r>
              <w:t>Осознание единства звукового состава слова</w:t>
            </w:r>
            <w:r>
              <w:rPr>
                <w:spacing w:val="-14"/>
              </w:rPr>
              <w:t xml:space="preserve"> </w:t>
            </w:r>
            <w:r>
              <w:t>и</w:t>
            </w:r>
            <w:r>
              <w:rPr>
                <w:spacing w:val="-11"/>
              </w:rPr>
              <w:t xml:space="preserve"> </w:t>
            </w:r>
            <w:r>
              <w:t>его</w:t>
            </w:r>
            <w:r>
              <w:rPr>
                <w:spacing w:val="-13"/>
              </w:rPr>
              <w:t xml:space="preserve"> </w:t>
            </w:r>
            <w:r>
              <w:t>значения</w:t>
            </w:r>
          </w:p>
        </w:tc>
        <w:tc>
          <w:tcPr>
            <w:tcW w:w="753"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3"/>
              <w:ind w:left="91"/>
            </w:pPr>
            <w:r>
              <w:t>1</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1"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8"/>
                <w:szCs w:val="18"/>
              </w:rPr>
            </w:pPr>
          </w:p>
        </w:tc>
        <w:tc>
          <w:tcPr>
            <w:tcW w:w="852" w:type="dxa"/>
            <w:gridSpan w:val="3"/>
            <w:tcBorders>
              <w:top w:val="dashSmallGap" w:sz="6"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Pr>
                <w:spacing w:val="-2"/>
              </w:rPr>
            </w:pPr>
            <w:proofErr w:type="spellStart"/>
            <w:r>
              <w:rPr>
                <w:spacing w:val="-2"/>
              </w:rPr>
              <w:t>Текущи</w:t>
            </w:r>
            <w:proofErr w:type="spellEnd"/>
          </w:p>
        </w:tc>
        <w:tc>
          <w:tcPr>
            <w:tcW w:w="182"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4"/>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64" w:lineRule="exact"/>
              <w:ind w:left="13" w:right="-29"/>
              <w:jc w:val="center"/>
              <w:rPr>
                <w:spacing w:val="-5"/>
              </w:rPr>
            </w:pPr>
            <w:proofErr w:type="spellStart"/>
            <w:r>
              <w:rPr>
                <w:spacing w:val="-5"/>
              </w:rPr>
              <w:t>й</w:t>
            </w:r>
            <w:proofErr w:type="spellEnd"/>
            <w:r>
              <w:rPr>
                <w:spacing w:val="-5"/>
              </w:rPr>
              <w:t>,</w:t>
            </w:r>
          </w:p>
        </w:tc>
        <w:tc>
          <w:tcPr>
            <w:tcW w:w="649" w:type="dxa"/>
            <w:gridSpan w:val="2"/>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18"/>
                <w:szCs w:val="18"/>
              </w:rPr>
            </w:pPr>
          </w:p>
        </w:tc>
        <w:tc>
          <w:tcPr>
            <w:tcW w:w="182"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52"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Pr>
                <w:spacing w:val="-2"/>
              </w:rPr>
            </w:pPr>
            <w:r>
              <w:rPr>
                <w:spacing w:val="-2"/>
              </w:rPr>
              <w:t>устный,</w:t>
            </w:r>
          </w:p>
        </w:tc>
        <w:tc>
          <w:tcPr>
            <w:tcW w:w="182"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trPr>
        <w:tc>
          <w:tcPr>
            <w:tcW w:w="662"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753"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52" w:type="dxa"/>
            <w:gridSpan w:val="3"/>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ight="-44"/>
              <w:rPr>
                <w:spacing w:val="-2"/>
              </w:rPr>
            </w:pPr>
            <w:r>
              <w:rPr>
                <w:spacing w:val="-2"/>
              </w:rPr>
              <w:t>письмен</w:t>
            </w:r>
          </w:p>
        </w:tc>
        <w:tc>
          <w:tcPr>
            <w:tcW w:w="182"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2"/>
        </w:trPr>
        <w:tc>
          <w:tcPr>
            <w:tcW w:w="662"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753"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before="1" w:line="261" w:lineRule="exact"/>
              <w:ind w:left="13" w:right="-29"/>
              <w:rPr>
                <w:spacing w:val="-5"/>
              </w:rPr>
            </w:pPr>
            <w:proofErr w:type="spellStart"/>
            <w:r>
              <w:rPr>
                <w:spacing w:val="-5"/>
              </w:rPr>
              <w:t>ный</w:t>
            </w:r>
            <w:proofErr w:type="spellEnd"/>
          </w:p>
        </w:tc>
        <w:tc>
          <w:tcPr>
            <w:tcW w:w="421"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8"/>
                <w:szCs w:val="18"/>
              </w:rPr>
            </w:pPr>
          </w:p>
        </w:tc>
        <w:tc>
          <w:tcPr>
            <w:tcW w:w="182"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207"/>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1" w:type="dxa"/>
            <w:gridSpan w:val="5"/>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486"/>
        </w:trPr>
        <w:tc>
          <w:tcPr>
            <w:tcW w:w="3067" w:type="dxa"/>
            <w:gridSpan w:val="2"/>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90"/>
              <w:rPr>
                <w:spacing w:val="-2"/>
              </w:rPr>
            </w:pPr>
            <w:r>
              <w:t>Итого</w:t>
            </w:r>
            <w:r>
              <w:rPr>
                <w:spacing w:val="-3"/>
              </w:rPr>
              <w:t xml:space="preserve"> </w:t>
            </w:r>
            <w:r>
              <w:t>по</w:t>
            </w:r>
            <w:r>
              <w:rPr>
                <w:spacing w:val="-1"/>
              </w:rPr>
              <w:t xml:space="preserve"> </w:t>
            </w:r>
            <w:r>
              <w:rPr>
                <w:spacing w:val="-2"/>
              </w:rPr>
              <w:t>разделу:</w:t>
            </w:r>
          </w:p>
        </w:tc>
        <w:tc>
          <w:tcPr>
            <w:tcW w:w="75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9"/>
              <w:ind w:left="105"/>
            </w:pPr>
            <w:r>
              <w:t>5</w:t>
            </w:r>
          </w:p>
        </w:tc>
        <w:tc>
          <w:tcPr>
            <w:tcW w:w="11594" w:type="dxa"/>
            <w:gridSpan w:val="10"/>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r>
    </w:tbl>
    <w:p w:rsidR="009B1ADC" w:rsidRDefault="009B1ADC" w:rsidP="009B1ADC">
      <w:pPr>
        <w:rPr>
          <w:rFonts w:ascii="Cambria" w:hAnsi="Cambria" w:cs="Cambria"/>
          <w:b/>
          <w:bCs/>
          <w:sz w:val="13"/>
          <w:szCs w:val="13"/>
        </w:rPr>
        <w:sectPr w:rsidR="009B1ADC">
          <w:pgSz w:w="16840" w:h="11910" w:orient="landscape"/>
          <w:pgMar w:top="720" w:right="0" w:bottom="775" w:left="520" w:header="720" w:footer="720" w:gutter="0"/>
          <w:cols w:space="720"/>
          <w:noEndnote/>
        </w:sectPr>
      </w:pPr>
      <w:r>
        <w:rPr>
          <w:noProof/>
        </w:rPr>
        <w:pict>
          <v:group id="_x0000_s1026" style="position:absolute;margin-left:600.5pt;margin-top:41.25pt;width:44.45pt;height:30.5pt;z-index:-251656192;mso-position-horizontal-relative:page;mso-position-vertical-relative:page" coordorigin="12010,825" coordsize="889,610" o:allowincell="f">
            <v:shape id="_x0000_s1027" style="position:absolute;left:12025;top:832;width:860;height:284;mso-position-horizontal-relative:page;mso-position-vertical-relative:page" coordsize="860,284" o:allowincell="f" path="m859,hhl,,,283r859,l859,xe" fillcolor="#f7fcf7" stroked="f">
              <v:path arrowok="t"/>
            </v:shape>
            <v:group id="_x0000_s1028" style="position:absolute;left:12010;top:825;width:889;height:298" coordorigin="12010,825" coordsize="889,298" o:allowincell="f">
              <v:shape id="_x0000_s1029" style="position:absolute;left:12010;top:825;width:889;height:298;mso-position-horizontal-relative:page;mso-position-vertical-relative:page" coordsize="889,298" o:allowincell="f" path="m7,hhl7,14e" filled="f" strokecolor="red" strokeweight=".72pt">
                <v:stroke dashstyle="3 1"/>
                <v:path arrowok="t"/>
              </v:shape>
              <v:shape id="_x0000_s1030" style="position:absolute;left:12010;top:825;width:889;height:298;mso-position-horizontal-relative:page;mso-position-vertical-relative:page" coordsize="889,298" o:allowincell="f" path="m7,hhl7,14e" filled="f" strokecolor="red" strokeweight=".72pt">
                <v:stroke dashstyle="3 1"/>
                <v:path arrowok="t"/>
              </v:shape>
              <v:shape id="_x0000_s1031" style="position:absolute;left:12010;top:825;width:889;height:298;mso-position-horizontal-relative:page;mso-position-vertical-relative:page" coordsize="889,298" o:allowincell="f" path="m14,7hhl874,7e" filled="f" strokecolor="red" strokeweight=".72pt">
                <v:stroke dashstyle="3 1"/>
                <v:path arrowok="t"/>
              </v:shape>
              <v:shape id="_x0000_s1032" style="position:absolute;left:12010;top:825;width:889;height:298;mso-position-horizontal-relative:page;mso-position-vertical-relative:page" coordsize="889,298" o:allowincell="f" path="m881,hhl881,14e" filled="f" strokecolor="red" strokeweight=".72pt">
                <v:stroke dashstyle="3 1"/>
                <v:path arrowok="t"/>
              </v:shape>
              <v:shape id="_x0000_s1033" style="position:absolute;left:12010;top:825;width:889;height:298;mso-position-horizontal-relative:page;mso-position-vertical-relative:page" coordsize="889,298" o:allowincell="f" path="m881,hhl881,14e" filled="f" strokecolor="red" strokeweight=".72pt">
                <v:stroke dashstyle="3 1"/>
                <v:path arrowok="t"/>
              </v:shape>
              <v:shape id="_x0000_s1034" style="position:absolute;left:12010;top:825;width:889;height:298;mso-position-horizontal-relative:page;mso-position-vertical-relative:page" coordsize="889,298" o:allowincell="f" path="m7,14hhl7,290e" filled="f" strokecolor="red" strokeweight=".72pt">
                <v:stroke dashstyle="3 1"/>
                <v:path arrowok="t"/>
              </v:shape>
              <v:shape id="_x0000_s1035" style="position:absolute;left:12010;top:825;width:889;height:298;mso-position-horizontal-relative:page;mso-position-vertical-relative:page" coordsize="889,298" o:allowincell="f" path="m881,14hhl881,290e" filled="f" strokecolor="red" strokeweight=".72pt">
                <v:stroke dashstyle="3 1"/>
                <v:path arrowok="t"/>
              </v:shape>
              <v:shape id="_x0000_s1036" style="position:absolute;left:12010;top:825;width:889;height:298;mso-position-horizontal-relative:page;mso-position-vertical-relative:page" coordsize="889,298" o:allowincell="f" path="m,297hhl14,297e" filled="f" strokecolor="red" strokeweight=".72pt">
                <v:stroke dashstyle="3 1"/>
                <v:path arrowok="t"/>
              </v:shape>
              <v:shape id="_x0000_s1037" style="position:absolute;left:12010;top:825;width:889;height:298;mso-position-horizontal-relative:page;mso-position-vertical-relative:page" coordsize="889,298" o:allowincell="f" path="m,297hhl14,297e" filled="f" strokecolor="red" strokeweight=".72pt">
                <v:stroke dashstyle="3 1"/>
                <v:path arrowok="t"/>
              </v:shape>
              <v:shape id="_x0000_s1038" style="position:absolute;left:12010;top:825;width:889;height:298;mso-position-horizontal-relative:page;mso-position-vertical-relative:page" coordsize="889,298" o:allowincell="f" path="m14,297hhl874,297e" filled="f" strokecolor="red" strokeweight=".72pt">
                <v:stroke dashstyle="3 1"/>
                <v:path arrowok="t"/>
              </v:shape>
              <v:shape id="_x0000_s1039" style="position:absolute;left:12010;top:825;width:889;height:298;mso-position-horizontal-relative:page;mso-position-vertical-relative:page" coordsize="889,298" o:allowincell="f" path="m874,297hhl888,297e" filled="f" strokecolor="red" strokeweight=".72pt">
                <v:stroke dashstyle="3 1"/>
                <v:path arrowok="t"/>
              </v:shape>
              <v:shape id="_x0000_s1040" style="position:absolute;left:12010;top:825;width:889;height:298;mso-position-horizontal-relative:page;mso-position-vertical-relative:page" coordsize="889,298" o:allowincell="f" path="m874,297hhl888,297e" filled="f" strokecolor="red" strokeweight=".72pt">
                <v:stroke dashstyle="3 1"/>
                <v:path arrowok="t"/>
              </v:shape>
            </v:group>
            <v:shape id="_x0000_s1041" style="position:absolute;left:12025;top:1137;width:419;height:284;mso-position-horizontal-relative:page;mso-position-vertical-relative:page" coordsize="419,284" o:allowincell="f" path="m418,hhl,,,283r418,l418,xe" fillcolor="#f7fcf7" stroked="f">
              <v:path arrowok="t"/>
            </v:shape>
            <v:group id="_x0000_s1042" style="position:absolute;left:12010;top:1130;width:447;height:298" coordorigin="12010,1130" coordsize="447,298" o:allowincell="f">
              <v:shape id="_x0000_s1043" style="position:absolute;left:12010;top:1130;width:447;height:298;mso-position-horizontal-relative:page;mso-position-vertical-relative:page" coordsize="447,298" o:allowincell="f" path="m7,hhl7,14e" filled="f" strokecolor="red" strokeweight=".72pt">
                <v:stroke dashstyle="3 1"/>
                <v:path arrowok="t"/>
              </v:shape>
              <v:shape id="_x0000_s1044" style="position:absolute;left:12010;top:1130;width:447;height:298;mso-position-horizontal-relative:page;mso-position-vertical-relative:page" coordsize="447,298" o:allowincell="f" path="m7,hhl7,14e" filled="f" strokecolor="red" strokeweight=".72pt">
                <v:stroke dashstyle="3 1"/>
                <v:path arrowok="t"/>
              </v:shape>
              <v:shape id="_x0000_s1045" style="position:absolute;left:12010;top:1130;width:447;height:298;mso-position-horizontal-relative:page;mso-position-vertical-relative:page" coordsize="447,298" o:allowincell="f" path="m14,7hhl432,7e" filled="f" strokecolor="red" strokeweight=".72pt">
                <v:stroke dashstyle="3 1"/>
                <v:path arrowok="t"/>
              </v:shape>
              <v:shape id="_x0000_s1046" style="position:absolute;left:12010;top:1130;width:447;height:298;mso-position-horizontal-relative:page;mso-position-vertical-relative:page" coordsize="447,298" o:allowincell="f" path="m439,hhl439,14e" filled="f" strokecolor="red" strokeweight=".72pt">
                <v:stroke dashstyle="3 1"/>
                <v:path arrowok="t"/>
              </v:shape>
              <v:shape id="_x0000_s1047" style="position:absolute;left:12010;top:1130;width:447;height:298;mso-position-horizontal-relative:page;mso-position-vertical-relative:page" coordsize="447,298" o:allowincell="f" path="m439,hhl439,14e" filled="f" strokecolor="red" strokeweight=".72pt">
                <v:stroke dashstyle="3 1"/>
                <v:path arrowok="t"/>
              </v:shape>
              <v:shape id="_x0000_s1048" style="position:absolute;left:12010;top:1130;width:447;height:298;mso-position-horizontal-relative:page;mso-position-vertical-relative:page" coordsize="447,298" o:allowincell="f" path="m7,14hhl7,290e" filled="f" strokecolor="red" strokeweight=".72pt">
                <v:stroke dashstyle="3 1"/>
                <v:path arrowok="t"/>
              </v:shape>
              <v:shape id="_x0000_s1049" style="position:absolute;left:12010;top:1130;width:447;height:298;mso-position-horizontal-relative:page;mso-position-vertical-relative:page" coordsize="447,298" o:allowincell="f" path="m439,14hhl439,290e" filled="f" strokecolor="red" strokeweight=".72pt">
                <v:stroke dashstyle="3 1"/>
                <v:path arrowok="t"/>
              </v:shape>
              <v:shape id="_x0000_s1050" style="position:absolute;left:12010;top:1130;width:447;height:298;mso-position-horizontal-relative:page;mso-position-vertical-relative:page" coordsize="447,298" o:allowincell="f" path="m,297hhl14,297e" filled="f" strokecolor="red" strokeweight=".72pt">
                <v:stroke dashstyle="3 1"/>
                <v:path arrowok="t"/>
              </v:shape>
              <v:shape id="_x0000_s1051" style="position:absolute;left:12010;top:1130;width:447;height:298;mso-position-horizontal-relative:page;mso-position-vertical-relative:page" coordsize="447,298" o:allowincell="f" path="m,297hhl14,297e" filled="f" strokecolor="red" strokeweight=".72pt">
                <v:stroke dashstyle="3 1"/>
                <v:path arrowok="t"/>
              </v:shape>
              <v:shape id="_x0000_s1052" style="position:absolute;left:12010;top:1130;width:447;height:298;mso-position-horizontal-relative:page;mso-position-vertical-relative:page" coordsize="447,298" o:allowincell="f" path="m14,297hhl432,297e" filled="f" strokecolor="red" strokeweight=".72pt">
                <v:stroke dashstyle="3 1"/>
                <v:path arrowok="t"/>
              </v:shape>
              <v:shape id="_x0000_s1053" style="position:absolute;left:12010;top:1130;width:447;height:298;mso-position-horizontal-relative:page;mso-position-vertical-relative:page" coordsize="447,298" o:allowincell="f" path="m432,297hhl447,297e" filled="f" strokecolor="red" strokeweight=".72pt">
                <v:stroke dashstyle="3 1"/>
                <v:path arrowok="t"/>
              </v:shape>
              <v:shape id="_x0000_s1054" style="position:absolute;left:12010;top:1130;width:447;height:298;mso-position-horizontal-relative:page;mso-position-vertical-relative:page" coordsize="447,298" o:allowincell="f" path="m432,297hhl447,297e" filled="f" strokecolor="red" strokeweight=".72pt">
                <v:stroke dashstyle="3 1"/>
                <v:path arrowok="t"/>
              </v:shape>
            </v:group>
            <w10:wrap anchorx="page" anchory="page"/>
          </v:group>
        </w:pict>
      </w:r>
      <w:r>
        <w:rPr>
          <w:noProof/>
        </w:rPr>
        <w:pict>
          <v:group id="_x0000_s1055" style="position:absolute;margin-left:189.35pt;margin-top:524.85pt;width:7.45pt;height:15.25pt;z-index:-251655168;mso-position-horizontal-relative:page;mso-position-vertical-relative:page" coordorigin="3787,10497" coordsize="149,305" o:allowincell="f">
            <v:shape id="_x0000_s1056" style="position:absolute;left:3802;top:10504;width:120;height:284;mso-position-horizontal-relative:page;mso-position-vertical-relative:page" coordsize="120,284" o:allowincell="f" path="m120,hhl,,,283r120,l120,xe" fillcolor="#f7fcf7" stroked="f">
              <v:path arrowok="t"/>
            </v:shape>
            <v:group id="_x0000_s1057" style="position:absolute;left:3787;top:10497;width:149;height:298" coordorigin="3787,10497" coordsize="149,298" o:allowincell="f">
              <v:shape id="_x0000_s1058" style="position:absolute;left:3787;top:10497;width:149;height:298;mso-position-horizontal-relative:page;mso-position-vertical-relative:page" coordsize="149,298" o:allowincell="f" path="m7,hhl7,14e" filled="f" strokecolor="red" strokeweight=".72pt">
                <v:stroke dashstyle="3 1"/>
                <v:path arrowok="t"/>
              </v:shape>
              <v:shape id="_x0000_s1059" style="position:absolute;left:3787;top:10497;width:149;height:298;mso-position-horizontal-relative:page;mso-position-vertical-relative:page" coordsize="149,298" o:allowincell="f" path="m7,hhl7,14e" filled="f" strokecolor="red" strokeweight=".72pt">
                <v:stroke dashstyle="3 1"/>
                <v:path arrowok="t"/>
              </v:shape>
              <v:shape id="_x0000_s1060" style="position:absolute;left:3787;top:10497;width:149;height:298;mso-position-horizontal-relative:page;mso-position-vertical-relative:page" coordsize="149,298" o:allowincell="f" path="m14,7hhl134,7e" filled="f" strokecolor="red" strokeweight=".72pt">
                <v:stroke dashstyle="3 1"/>
                <v:path arrowok="t"/>
              </v:shape>
              <v:shape id="_x0000_s1061" style="position:absolute;left:3787;top:10497;width:149;height:298;mso-position-horizontal-relative:page;mso-position-vertical-relative:page" coordsize="149,298" o:allowincell="f" path="m141,hhl141,14e" filled="f" strokecolor="red" strokeweight=".72pt">
                <v:stroke dashstyle="3 1"/>
                <v:path arrowok="t"/>
              </v:shape>
              <v:shape id="_x0000_s1062" style="position:absolute;left:3787;top:10497;width:149;height:298;mso-position-horizontal-relative:page;mso-position-vertical-relative:page" coordsize="149,298" o:allowincell="f" path="m141,hhl141,14e" filled="f" strokecolor="red" strokeweight=".72pt">
                <v:stroke dashstyle="3 1"/>
                <v:path arrowok="t"/>
              </v:shape>
              <v:shape id="_x0000_s1063" style="position:absolute;left:3787;top:10497;width:149;height:298;mso-position-horizontal-relative:page;mso-position-vertical-relative:page" coordsize="149,298" o:allowincell="f" path="m7,14hhl7,290e" filled="f" strokecolor="red" strokeweight=".72pt">
                <v:stroke dashstyle="3 1"/>
                <v:path arrowok="t"/>
              </v:shape>
              <v:shape id="_x0000_s1064" style="position:absolute;left:3787;top:10497;width:149;height:298;mso-position-horizontal-relative:page;mso-position-vertical-relative:page" coordsize="149,298" o:allowincell="f" path="m141,14hhl141,290e" filled="f" strokecolor="red" strokeweight=".72pt">
                <v:stroke dashstyle="3 1"/>
                <v:path arrowok="t"/>
              </v:shape>
              <v:shape id="_x0000_s1065" style="position:absolute;left:3787;top:10497;width:149;height:298;mso-position-horizontal-relative:page;mso-position-vertical-relative:page" coordsize="149,298" o:allowincell="f" path="m,297hhl14,297e" filled="f" strokecolor="red" strokeweight=".72pt">
                <v:stroke dashstyle="3 1"/>
                <v:path arrowok="t"/>
              </v:shape>
              <v:shape id="_x0000_s1066" style="position:absolute;left:3787;top:10497;width:149;height:298;mso-position-horizontal-relative:page;mso-position-vertical-relative:page" coordsize="149,298" o:allowincell="f" path="m,297hhl14,297e" filled="f" strokecolor="red" strokeweight=".72pt">
                <v:stroke dashstyle="3 1"/>
                <v:path arrowok="t"/>
              </v:shape>
              <v:shape id="_x0000_s1067" style="position:absolute;left:3787;top:10497;width:149;height:298;mso-position-horizontal-relative:page;mso-position-vertical-relative:page" coordsize="149,298" o:allowincell="f" path="m14,297hhl134,297e" filled="f" strokecolor="red" strokeweight=".72pt">
                <v:stroke dashstyle="3 1"/>
                <v:path arrowok="t"/>
              </v:shape>
              <v:shape id="_x0000_s1068" style="position:absolute;left:3787;top:10497;width:149;height:298;mso-position-horizontal-relative:page;mso-position-vertical-relative:page" coordsize="149,298" o:allowincell="f" path="m134,297hhl148,297e" filled="f" strokecolor="red" strokeweight=".72pt">
                <v:stroke dashstyle="3 1"/>
                <v:path arrowok="t"/>
              </v:shape>
              <v:shape id="_x0000_s1069" style="position:absolute;left:3787;top:10497;width:149;height:298;mso-position-horizontal-relative:page;mso-position-vertical-relative:page" coordsize="149,298" o:allowincell="f" path="m134,297hhl148,297e" filled="f" strokecolor="red" strokeweight=".72pt">
                <v:stroke dashstyle="3 1"/>
                <v:path arrowok="t"/>
              </v:shape>
            </v:group>
            <w10:wrap anchorx="page" anchory="page"/>
          </v:group>
        </w:pict>
      </w:r>
    </w:p>
    <w:tbl>
      <w:tblPr>
        <w:tblW w:w="0" w:type="auto"/>
        <w:tblInd w:w="117" w:type="dxa"/>
        <w:tblLayout w:type="fixed"/>
        <w:tblCellMar>
          <w:left w:w="0" w:type="dxa"/>
          <w:right w:w="0" w:type="dxa"/>
        </w:tblCellMar>
        <w:tblLook w:val="0000"/>
      </w:tblPr>
      <w:tblGrid>
        <w:gridCol w:w="662"/>
        <w:gridCol w:w="2405"/>
        <w:gridCol w:w="753"/>
        <w:gridCol w:w="1375"/>
        <w:gridCol w:w="1257"/>
        <w:gridCol w:w="803"/>
        <w:gridCol w:w="4031"/>
        <w:gridCol w:w="97"/>
        <w:gridCol w:w="203"/>
        <w:gridCol w:w="228"/>
        <w:gridCol w:w="418"/>
        <w:gridCol w:w="187"/>
        <w:gridCol w:w="2998"/>
      </w:tblGrid>
      <w:tr w:rsidR="009B1ADC" w:rsidTr="007977A3">
        <w:tblPrEx>
          <w:tblCellMar>
            <w:top w:w="0" w:type="dxa"/>
            <w:left w:w="0" w:type="dxa"/>
            <w:bottom w:w="0" w:type="dxa"/>
            <w:right w:w="0" w:type="dxa"/>
          </w:tblCellMar>
        </w:tblPrEx>
        <w:trPr>
          <w:trHeight w:hRule="exact" w:val="470"/>
        </w:trPr>
        <w:tc>
          <w:tcPr>
            <w:tcW w:w="15417" w:type="dxa"/>
            <w:gridSpan w:val="13"/>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83"/>
              <w:rPr>
                <w:b/>
                <w:bCs/>
                <w:spacing w:val="-2"/>
              </w:rPr>
            </w:pPr>
            <w:r>
              <w:lastRenderedPageBreak/>
              <w:t>Раздел</w:t>
            </w:r>
            <w:r>
              <w:rPr>
                <w:spacing w:val="-3"/>
              </w:rPr>
              <w:t xml:space="preserve"> </w:t>
            </w:r>
            <w:r>
              <w:t xml:space="preserve">3. </w:t>
            </w:r>
            <w:r>
              <w:rPr>
                <w:b/>
                <w:bCs/>
              </w:rPr>
              <w:t>Чтение.</w:t>
            </w:r>
            <w:r>
              <w:rPr>
                <w:b/>
                <w:bCs/>
                <w:spacing w:val="-1"/>
              </w:rPr>
              <w:t xml:space="preserve"> </w:t>
            </w:r>
            <w:r>
              <w:rPr>
                <w:b/>
                <w:bCs/>
                <w:spacing w:val="-2"/>
              </w:rPr>
              <w:t>Графика.</w:t>
            </w:r>
          </w:p>
        </w:tc>
      </w:tr>
      <w:tr w:rsidR="009B1ADC" w:rsidTr="007977A3">
        <w:tblPrEx>
          <w:tblCellMar>
            <w:top w:w="0" w:type="dxa"/>
            <w:left w:w="0" w:type="dxa"/>
            <w:bottom w:w="0" w:type="dxa"/>
            <w:right w:w="0" w:type="dxa"/>
          </w:tblCellMar>
        </w:tblPrEx>
        <w:trPr>
          <w:trHeight w:hRule="exact" w:val="105"/>
        </w:trPr>
        <w:tc>
          <w:tcPr>
            <w:tcW w:w="662"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rPr>
                <w:spacing w:val="-4"/>
              </w:rPr>
            </w:pPr>
            <w:r>
              <w:rPr>
                <w:spacing w:val="-4"/>
              </w:rPr>
              <w:t>3.1.</w:t>
            </w:r>
          </w:p>
        </w:tc>
        <w:tc>
          <w:tcPr>
            <w:tcW w:w="2405"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1"/>
              <w:rPr>
                <w:spacing w:val="-2"/>
              </w:rPr>
            </w:pPr>
            <w:r>
              <w:rPr>
                <w:spacing w:val="-2"/>
              </w:rPr>
              <w:t>Формирование</w:t>
            </w:r>
          </w:p>
        </w:tc>
        <w:tc>
          <w:tcPr>
            <w:tcW w:w="753"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pPr>
            <w:r>
              <w:t>5</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4031"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tabs>
                <w:tab w:val="left" w:pos="1845"/>
                <w:tab w:val="left" w:pos="1980"/>
                <w:tab w:val="left" w:pos="2828"/>
                <w:tab w:val="left" w:pos="2859"/>
                <w:tab w:val="left" w:pos="3057"/>
              </w:tabs>
              <w:kinsoku w:val="0"/>
              <w:overflowPunct w:val="0"/>
              <w:spacing w:before="84"/>
              <w:ind w:left="83" w:right="76" w:firstLine="55"/>
              <w:jc w:val="both"/>
              <w:rPr>
                <w:spacing w:val="-2"/>
                <w:sz w:val="22"/>
                <w:szCs w:val="22"/>
              </w:rPr>
            </w:pPr>
            <w:r>
              <w:rPr>
                <w:sz w:val="22"/>
                <w:szCs w:val="22"/>
              </w:rPr>
              <w:t xml:space="preserve">Работа с пособием «Окошечки»: отработка умения читать слоги с </w:t>
            </w:r>
            <w:r>
              <w:rPr>
                <w:spacing w:val="-2"/>
                <w:sz w:val="22"/>
                <w:szCs w:val="22"/>
              </w:rPr>
              <w:t>изменением</w:t>
            </w:r>
            <w:r>
              <w:rPr>
                <w:sz w:val="22"/>
                <w:szCs w:val="22"/>
              </w:rPr>
              <w:tab/>
            </w:r>
            <w:r>
              <w:rPr>
                <w:spacing w:val="-4"/>
                <w:sz w:val="22"/>
                <w:szCs w:val="22"/>
              </w:rPr>
              <w:t>буквы</w:t>
            </w:r>
            <w:r>
              <w:rPr>
                <w:sz w:val="22"/>
                <w:szCs w:val="22"/>
              </w:rPr>
              <w:tab/>
            </w:r>
            <w:r>
              <w:rPr>
                <w:sz w:val="22"/>
                <w:szCs w:val="22"/>
              </w:rPr>
              <w:tab/>
            </w:r>
            <w:r>
              <w:rPr>
                <w:sz w:val="22"/>
                <w:szCs w:val="22"/>
              </w:rPr>
              <w:tab/>
            </w:r>
            <w:r>
              <w:rPr>
                <w:spacing w:val="-2"/>
                <w:sz w:val="22"/>
                <w:szCs w:val="22"/>
              </w:rPr>
              <w:t xml:space="preserve">гласного. </w:t>
            </w:r>
            <w:r>
              <w:rPr>
                <w:sz w:val="22"/>
                <w:szCs w:val="22"/>
              </w:rPr>
              <w:t>Упражнение: соотнесение прочитанного слога с картинкой, в названии которой есть этот слог. Упражнение:</w:t>
            </w:r>
            <w:r>
              <w:rPr>
                <w:spacing w:val="40"/>
                <w:sz w:val="22"/>
                <w:szCs w:val="22"/>
              </w:rPr>
              <w:t xml:space="preserve"> </w:t>
            </w:r>
            <w:r>
              <w:rPr>
                <w:sz w:val="22"/>
                <w:szCs w:val="22"/>
              </w:rPr>
              <w:t xml:space="preserve">соотнесение прочитанных слов с картинками, на которых изображены соответствующие предметы. Работа в парах: соединение начала и конца </w:t>
            </w:r>
            <w:r>
              <w:rPr>
                <w:spacing w:val="-2"/>
                <w:sz w:val="22"/>
                <w:szCs w:val="22"/>
              </w:rPr>
              <w:t>предложения</w:t>
            </w:r>
            <w:r>
              <w:rPr>
                <w:sz w:val="22"/>
                <w:szCs w:val="22"/>
              </w:rPr>
              <w:tab/>
            </w:r>
            <w:r>
              <w:rPr>
                <w:sz w:val="22"/>
                <w:szCs w:val="22"/>
              </w:rPr>
              <w:tab/>
            </w:r>
            <w:r>
              <w:rPr>
                <w:spacing w:val="-13"/>
                <w:sz w:val="22"/>
                <w:szCs w:val="22"/>
              </w:rPr>
              <w:t xml:space="preserve"> </w:t>
            </w:r>
            <w:r>
              <w:rPr>
                <w:sz w:val="22"/>
                <w:szCs w:val="22"/>
              </w:rPr>
              <w:t>из</w:t>
            </w:r>
            <w:r>
              <w:rPr>
                <w:sz w:val="22"/>
                <w:szCs w:val="22"/>
              </w:rPr>
              <w:tab/>
            </w:r>
            <w:r>
              <w:rPr>
                <w:sz w:val="22"/>
                <w:szCs w:val="22"/>
              </w:rPr>
              <w:tab/>
            </w:r>
            <w:r>
              <w:rPr>
                <w:spacing w:val="-2"/>
                <w:sz w:val="22"/>
                <w:szCs w:val="22"/>
              </w:rPr>
              <w:t xml:space="preserve">нескольких </w:t>
            </w:r>
            <w:r>
              <w:rPr>
                <w:sz w:val="22"/>
                <w:szCs w:val="22"/>
              </w:rPr>
              <w:t xml:space="preserve">предложенных вариантов. Игровое упражнение «Заверши предложение», отрабатывается умение завершать прочитанные незаконченные </w:t>
            </w:r>
            <w:proofErr w:type="spellStart"/>
            <w:r>
              <w:rPr>
                <w:sz w:val="22"/>
                <w:szCs w:val="22"/>
              </w:rPr>
              <w:t>предл</w:t>
            </w:r>
            <w:proofErr w:type="gramStart"/>
            <w:r>
              <w:rPr>
                <w:sz w:val="22"/>
                <w:szCs w:val="22"/>
              </w:rPr>
              <w:t>о</w:t>
            </w:r>
            <w:proofErr w:type="spellEnd"/>
            <w:r>
              <w:rPr>
                <w:sz w:val="22"/>
                <w:szCs w:val="22"/>
              </w:rPr>
              <w:t>-</w:t>
            </w:r>
            <w:proofErr w:type="gramEnd"/>
            <w:r>
              <w:rPr>
                <w:sz w:val="22"/>
                <w:szCs w:val="22"/>
              </w:rPr>
              <w:t xml:space="preserve"> </w:t>
            </w:r>
            <w:proofErr w:type="spellStart"/>
            <w:r>
              <w:rPr>
                <w:sz w:val="22"/>
                <w:szCs w:val="22"/>
              </w:rPr>
              <w:t>жения</w:t>
            </w:r>
            <w:proofErr w:type="spellEnd"/>
            <w:r>
              <w:rPr>
                <w:sz w:val="22"/>
                <w:szCs w:val="22"/>
              </w:rPr>
              <w:t xml:space="preserve"> с опорой на общий смысл предложения. Подбирать пропущенные</w:t>
            </w:r>
            <w:r>
              <w:rPr>
                <w:spacing w:val="40"/>
                <w:sz w:val="22"/>
                <w:szCs w:val="22"/>
              </w:rPr>
              <w:t xml:space="preserve"> </w:t>
            </w:r>
            <w:r>
              <w:rPr>
                <w:sz w:val="22"/>
                <w:szCs w:val="22"/>
              </w:rPr>
              <w:t xml:space="preserve">в предложении слова, </w:t>
            </w:r>
            <w:proofErr w:type="gramStart"/>
            <w:r>
              <w:rPr>
                <w:sz w:val="22"/>
                <w:szCs w:val="22"/>
              </w:rPr>
              <w:t xml:space="preserve">ориентиру </w:t>
            </w:r>
            <w:proofErr w:type="spellStart"/>
            <w:r>
              <w:rPr>
                <w:sz w:val="22"/>
                <w:szCs w:val="22"/>
              </w:rPr>
              <w:t>ясь</w:t>
            </w:r>
            <w:proofErr w:type="spellEnd"/>
            <w:proofErr w:type="gramEnd"/>
            <w:r>
              <w:rPr>
                <w:sz w:val="22"/>
                <w:szCs w:val="22"/>
              </w:rPr>
              <w:t xml:space="preserve"> на смысл предложения. Упражнение: соотносить прочитанные предложения с нужным рисунком, который передаёт содержание предложения. Совместная работа: ответы на вопросы по прочитанному тексту, отработка умения находить содержащуюся в тексте </w:t>
            </w:r>
            <w:r>
              <w:rPr>
                <w:spacing w:val="-2"/>
                <w:sz w:val="22"/>
                <w:szCs w:val="22"/>
              </w:rPr>
              <w:t>информацию.</w:t>
            </w:r>
            <w:r>
              <w:rPr>
                <w:sz w:val="22"/>
                <w:szCs w:val="22"/>
              </w:rPr>
              <w:tab/>
            </w:r>
            <w:r>
              <w:rPr>
                <w:sz w:val="22"/>
                <w:szCs w:val="22"/>
              </w:rPr>
              <w:tab/>
              <w:t xml:space="preserve">Творческая работа: </w:t>
            </w:r>
            <w:proofErr w:type="spellStart"/>
            <w:r>
              <w:rPr>
                <w:sz w:val="22"/>
                <w:szCs w:val="22"/>
              </w:rPr>
              <w:t>дорисовывание</w:t>
            </w:r>
            <w:proofErr w:type="spellEnd"/>
            <w:r>
              <w:rPr>
                <w:spacing w:val="-5"/>
                <w:sz w:val="22"/>
                <w:szCs w:val="22"/>
              </w:rPr>
              <w:t xml:space="preserve"> </w:t>
            </w:r>
            <w:r>
              <w:rPr>
                <w:sz w:val="22"/>
                <w:szCs w:val="22"/>
              </w:rPr>
              <w:t>картинки</w:t>
            </w:r>
            <w:r>
              <w:rPr>
                <w:spacing w:val="-5"/>
                <w:sz w:val="22"/>
                <w:szCs w:val="22"/>
              </w:rPr>
              <w:t xml:space="preserve"> </w:t>
            </w:r>
            <w:r>
              <w:rPr>
                <w:sz w:val="22"/>
                <w:szCs w:val="22"/>
              </w:rPr>
              <w:t>в</w:t>
            </w:r>
            <w:r>
              <w:rPr>
                <w:spacing w:val="-3"/>
                <w:sz w:val="22"/>
                <w:szCs w:val="22"/>
              </w:rPr>
              <w:t xml:space="preserve"> </w:t>
            </w:r>
            <w:r>
              <w:rPr>
                <w:sz w:val="22"/>
                <w:szCs w:val="22"/>
              </w:rPr>
              <w:t xml:space="preserve">соответствии с </w:t>
            </w:r>
            <w:proofErr w:type="gramStart"/>
            <w:r>
              <w:rPr>
                <w:sz w:val="22"/>
                <w:szCs w:val="22"/>
              </w:rPr>
              <w:t>прочитанным</w:t>
            </w:r>
            <w:proofErr w:type="gramEnd"/>
            <w:r>
              <w:rPr>
                <w:sz w:val="22"/>
                <w:szCs w:val="22"/>
              </w:rPr>
              <w:t xml:space="preserve"> (отрабатывается умение осознавать смысл прочитанного </w:t>
            </w:r>
            <w:r>
              <w:rPr>
                <w:spacing w:val="-2"/>
                <w:sz w:val="22"/>
                <w:szCs w:val="22"/>
              </w:rPr>
              <w:t>предложения/текста).</w:t>
            </w:r>
            <w:r>
              <w:rPr>
                <w:sz w:val="22"/>
                <w:szCs w:val="22"/>
              </w:rPr>
              <w:tab/>
            </w:r>
            <w:r>
              <w:rPr>
                <w:spacing w:val="-2"/>
                <w:sz w:val="22"/>
                <w:szCs w:val="22"/>
              </w:rPr>
              <w:t xml:space="preserve">Совместная </w:t>
            </w:r>
            <w:r>
              <w:rPr>
                <w:sz w:val="22"/>
                <w:szCs w:val="22"/>
              </w:rPr>
              <w:t>работа: чтение предложений и небольших текстов с интонациями и паузами в соответствии со знаками препинания после предварительного обсуждения</w:t>
            </w:r>
            <w:r>
              <w:rPr>
                <w:spacing w:val="-5"/>
                <w:sz w:val="22"/>
                <w:szCs w:val="22"/>
              </w:rPr>
              <w:t xml:space="preserve"> </w:t>
            </w:r>
            <w:r>
              <w:rPr>
                <w:sz w:val="22"/>
                <w:szCs w:val="22"/>
              </w:rPr>
              <w:t>того,</w:t>
            </w:r>
            <w:r>
              <w:rPr>
                <w:spacing w:val="-7"/>
                <w:sz w:val="22"/>
                <w:szCs w:val="22"/>
              </w:rPr>
              <w:t xml:space="preserve"> </w:t>
            </w:r>
            <w:r>
              <w:rPr>
                <w:sz w:val="22"/>
                <w:szCs w:val="22"/>
              </w:rPr>
              <w:t>на</w:t>
            </w:r>
            <w:r>
              <w:rPr>
                <w:spacing w:val="-4"/>
                <w:sz w:val="22"/>
                <w:szCs w:val="22"/>
              </w:rPr>
              <w:t xml:space="preserve"> </w:t>
            </w:r>
            <w:r>
              <w:rPr>
                <w:sz w:val="22"/>
                <w:szCs w:val="22"/>
              </w:rPr>
              <w:t>что</w:t>
            </w:r>
            <w:r>
              <w:rPr>
                <w:spacing w:val="-9"/>
                <w:sz w:val="22"/>
                <w:szCs w:val="22"/>
              </w:rPr>
              <w:t xml:space="preserve"> </w:t>
            </w:r>
            <w:r>
              <w:rPr>
                <w:sz w:val="22"/>
                <w:szCs w:val="22"/>
              </w:rPr>
              <w:t>нужно</w:t>
            </w:r>
            <w:r>
              <w:rPr>
                <w:spacing w:val="-5"/>
                <w:sz w:val="22"/>
                <w:szCs w:val="22"/>
              </w:rPr>
              <w:t xml:space="preserve"> </w:t>
            </w:r>
            <w:r>
              <w:rPr>
                <w:sz w:val="22"/>
                <w:szCs w:val="22"/>
              </w:rPr>
              <w:t>обратить внимание при чтении. Рассказ учителя о важности</w:t>
            </w:r>
            <w:r>
              <w:rPr>
                <w:spacing w:val="56"/>
                <w:w w:val="150"/>
                <w:sz w:val="22"/>
                <w:szCs w:val="22"/>
              </w:rPr>
              <w:t xml:space="preserve">   </w:t>
            </w:r>
            <w:r>
              <w:rPr>
                <w:sz w:val="22"/>
                <w:szCs w:val="22"/>
              </w:rPr>
              <w:t>двух</w:t>
            </w:r>
            <w:r>
              <w:rPr>
                <w:spacing w:val="58"/>
                <w:w w:val="150"/>
                <w:sz w:val="22"/>
                <w:szCs w:val="22"/>
              </w:rPr>
              <w:t xml:space="preserve">   </w:t>
            </w:r>
            <w:r>
              <w:rPr>
                <w:sz w:val="22"/>
                <w:szCs w:val="22"/>
              </w:rPr>
              <w:t>видов</w:t>
            </w:r>
            <w:r>
              <w:rPr>
                <w:spacing w:val="57"/>
                <w:w w:val="150"/>
                <w:sz w:val="22"/>
                <w:szCs w:val="22"/>
              </w:rPr>
              <w:t xml:space="preserve">   </w:t>
            </w:r>
            <w:r>
              <w:rPr>
                <w:spacing w:val="-2"/>
                <w:sz w:val="22"/>
                <w:szCs w:val="22"/>
              </w:rPr>
              <w:t>чтения:</w:t>
            </w:r>
          </w:p>
        </w:tc>
        <w:tc>
          <w:tcPr>
            <w:tcW w:w="1133"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8"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0"/>
              <w:ind w:left="81" w:right="498"/>
              <w:rPr>
                <w:color w:val="0462C1"/>
                <w:spacing w:val="-2"/>
                <w:sz w:val="16"/>
                <w:szCs w:val="16"/>
              </w:rPr>
            </w:pPr>
            <w:r>
              <w:rPr>
                <w:b/>
                <w:bCs/>
                <w:sz w:val="16"/>
                <w:szCs w:val="16"/>
              </w:rPr>
              <w:t>Для</w:t>
            </w:r>
            <w:r>
              <w:rPr>
                <w:b/>
                <w:bCs/>
                <w:spacing w:val="-7"/>
                <w:sz w:val="16"/>
                <w:szCs w:val="16"/>
              </w:rPr>
              <w:t xml:space="preserve"> </w:t>
            </w:r>
            <w:r>
              <w:rPr>
                <w:b/>
                <w:bCs/>
                <w:sz w:val="16"/>
                <w:szCs w:val="16"/>
              </w:rPr>
              <w:t>учащихся</w:t>
            </w:r>
            <w:r>
              <w:rPr>
                <w:b/>
                <w:bCs/>
                <w:spacing w:val="40"/>
                <w:sz w:val="16"/>
                <w:szCs w:val="16"/>
              </w:rPr>
              <w:t xml:space="preserve"> </w:t>
            </w:r>
            <w:hyperlink r:id="rId33" w:history="1">
              <w:r>
                <w:rPr>
                  <w:color w:val="0462C1"/>
                  <w:spacing w:val="-2"/>
                  <w:sz w:val="16"/>
                  <w:szCs w:val="16"/>
                  <w:u w:val="single"/>
                </w:rPr>
                <w:t>https://www.uchportal.ru/load/47-2-2</w:t>
              </w:r>
            </w:hyperlink>
            <w:r>
              <w:rPr>
                <w:color w:val="0462C1"/>
                <w:spacing w:val="40"/>
                <w:sz w:val="16"/>
                <w:szCs w:val="16"/>
              </w:rPr>
              <w:t xml:space="preserve"> </w:t>
            </w:r>
            <w:hyperlink r:id="rId34" w:history="1">
              <w:r>
                <w:rPr>
                  <w:color w:val="0462C1"/>
                  <w:spacing w:val="-2"/>
                  <w:sz w:val="16"/>
                  <w:szCs w:val="16"/>
                  <w:u w:val="single"/>
                </w:rPr>
                <w:t>http://school-collection.edu.ru/</w:t>
              </w:r>
            </w:hyperlink>
            <w:r>
              <w:rPr>
                <w:color w:val="0462C1"/>
                <w:spacing w:val="40"/>
                <w:sz w:val="16"/>
                <w:szCs w:val="16"/>
              </w:rPr>
              <w:t xml:space="preserve"> </w:t>
            </w:r>
            <w:hyperlink r:id="rId35" w:history="1">
              <w:r>
                <w:rPr>
                  <w:color w:val="0462C1"/>
                  <w:spacing w:val="-2"/>
                  <w:sz w:val="16"/>
                  <w:szCs w:val="16"/>
                  <w:u w:val="single"/>
                </w:rPr>
                <w:t>http://um-</w:t>
              </w:r>
            </w:hyperlink>
          </w:p>
          <w:p w:rsidR="009B1ADC" w:rsidRPr="008F558D" w:rsidRDefault="009B1ADC" w:rsidP="007977A3">
            <w:pPr>
              <w:pStyle w:val="TableParagraph"/>
              <w:kinsoku w:val="0"/>
              <w:overflowPunct w:val="0"/>
              <w:ind w:left="81" w:right="84"/>
              <w:rPr>
                <w:color w:val="0462C1"/>
                <w:spacing w:val="-2"/>
                <w:sz w:val="16"/>
                <w:szCs w:val="16"/>
                <w:lang w:val="en-US"/>
              </w:rPr>
            </w:pPr>
            <w:hyperlink r:id="rId36" w:history="1">
              <w:r w:rsidRPr="008F558D">
                <w:rPr>
                  <w:color w:val="0462C1"/>
                  <w:spacing w:val="-2"/>
                  <w:sz w:val="16"/>
                  <w:szCs w:val="16"/>
                  <w:u w:val="single"/>
                  <w:lang w:val="en-US"/>
                </w:rPr>
                <w:t>razum.ru/load/</w:t>
              </w:r>
              <w:proofErr w:type="spellStart"/>
              <w:r w:rsidRPr="008F558D">
                <w:rPr>
                  <w:color w:val="0462C1"/>
                  <w:spacing w:val="-2"/>
                  <w:sz w:val="16"/>
                  <w:szCs w:val="16"/>
                  <w:u w:val="single"/>
                  <w:lang w:val="en-US"/>
                </w:rPr>
                <w:t>uchebnye_prezentacii</w:t>
              </w:r>
              <w:proofErr w:type="spellEnd"/>
              <w:r w:rsidRPr="008F558D">
                <w:rPr>
                  <w:color w:val="0462C1"/>
                  <w:spacing w:val="-2"/>
                  <w:sz w:val="16"/>
                  <w:szCs w:val="16"/>
                  <w:u w:val="single"/>
                  <w:lang w:val="en-US"/>
                </w:rPr>
                <w:t>/</w:t>
              </w:r>
              <w:proofErr w:type="spellStart"/>
              <w:r w:rsidRPr="008F558D">
                <w:rPr>
                  <w:color w:val="0462C1"/>
                  <w:spacing w:val="-2"/>
                  <w:sz w:val="16"/>
                  <w:szCs w:val="16"/>
                  <w:u w:val="single"/>
                  <w:lang w:val="en-US"/>
                </w:rPr>
                <w:t>nachal</w:t>
              </w:r>
              <w:proofErr w:type="spellEnd"/>
            </w:hyperlink>
            <w:r w:rsidRPr="008F558D">
              <w:rPr>
                <w:color w:val="0462C1"/>
                <w:spacing w:val="40"/>
                <w:sz w:val="16"/>
                <w:szCs w:val="16"/>
                <w:lang w:val="en-US"/>
              </w:rPr>
              <w:t xml:space="preserve"> </w:t>
            </w:r>
            <w:hyperlink r:id="rId37" w:history="1">
              <w:proofErr w:type="spellStart"/>
              <w:r w:rsidRPr="008F558D">
                <w:rPr>
                  <w:color w:val="0462C1"/>
                  <w:spacing w:val="-2"/>
                  <w:sz w:val="16"/>
                  <w:szCs w:val="16"/>
                  <w:u w:val="single"/>
                  <w:lang w:val="en-US"/>
                </w:rPr>
                <w:t>naja_shkola</w:t>
              </w:r>
              <w:proofErr w:type="spellEnd"/>
              <w:r w:rsidRPr="008F558D">
                <w:rPr>
                  <w:color w:val="0462C1"/>
                  <w:spacing w:val="-2"/>
                  <w:sz w:val="16"/>
                  <w:szCs w:val="16"/>
                  <w:u w:val="single"/>
                  <w:lang w:val="en-US"/>
                </w:rPr>
                <w:t>/18</w:t>
              </w:r>
            </w:hyperlink>
          </w:p>
          <w:p w:rsidR="009B1ADC" w:rsidRDefault="009B1ADC" w:rsidP="007977A3">
            <w:pPr>
              <w:pStyle w:val="TableParagraph"/>
              <w:tabs>
                <w:tab w:val="left" w:pos="980"/>
                <w:tab w:val="left" w:pos="2579"/>
              </w:tabs>
              <w:kinsoku w:val="0"/>
              <w:overflowPunct w:val="0"/>
              <w:ind w:left="81" w:right="84"/>
              <w:rPr>
                <w:color w:val="000000"/>
                <w:sz w:val="16"/>
                <w:szCs w:val="16"/>
              </w:rPr>
            </w:pPr>
            <w:hyperlink r:id="rId38" w:history="1">
              <w:r>
                <w:rPr>
                  <w:b/>
                  <w:bCs/>
                  <w:color w:val="0462C1"/>
                  <w:spacing w:val="-2"/>
                  <w:sz w:val="16"/>
                  <w:szCs w:val="16"/>
                  <w:u w:val="single"/>
                </w:rPr>
                <w:t>http://internet.chgk.info/</w:t>
              </w:r>
            </w:hyperlink>
            <w:r>
              <w:rPr>
                <w:b/>
                <w:bCs/>
                <w:color w:val="0462C1"/>
                <w:spacing w:val="40"/>
                <w:sz w:val="16"/>
                <w:szCs w:val="16"/>
              </w:rPr>
              <w:t xml:space="preserve"> </w:t>
            </w:r>
            <w:hyperlink r:id="rId39" w:history="1">
              <w:r>
                <w:rPr>
                  <w:b/>
                  <w:bCs/>
                  <w:color w:val="0462C1"/>
                  <w:spacing w:val="-2"/>
                  <w:sz w:val="16"/>
                  <w:szCs w:val="16"/>
                  <w:u w:val="single"/>
                </w:rPr>
                <w:t>http://www.vbg.ru/~kvint/im.htm</w:t>
              </w:r>
            </w:hyperlink>
            <w:r>
              <w:rPr>
                <w:b/>
                <w:bCs/>
                <w:color w:val="0462C1"/>
                <w:spacing w:val="80"/>
                <w:sz w:val="16"/>
                <w:szCs w:val="16"/>
              </w:rPr>
              <w:t xml:space="preserve"> </w:t>
            </w:r>
            <w:r>
              <w:rPr>
                <w:color w:val="000000"/>
                <w:spacing w:val="-2"/>
                <w:sz w:val="16"/>
                <w:szCs w:val="16"/>
              </w:rPr>
              <w:t>Детский</w:t>
            </w:r>
            <w:r>
              <w:rPr>
                <w:color w:val="000000"/>
                <w:sz w:val="16"/>
                <w:szCs w:val="16"/>
              </w:rPr>
              <w:tab/>
            </w:r>
            <w:r>
              <w:rPr>
                <w:color w:val="000000"/>
                <w:spacing w:val="-2"/>
                <w:sz w:val="16"/>
                <w:szCs w:val="16"/>
              </w:rPr>
              <w:t>интеллектуальный</w:t>
            </w:r>
            <w:r>
              <w:rPr>
                <w:color w:val="000000"/>
                <w:sz w:val="16"/>
                <w:szCs w:val="16"/>
              </w:rPr>
              <w:tab/>
            </w:r>
            <w:r>
              <w:rPr>
                <w:color w:val="000000"/>
                <w:spacing w:val="-4"/>
                <w:sz w:val="16"/>
                <w:szCs w:val="16"/>
              </w:rPr>
              <w:t>клуб</w:t>
            </w:r>
            <w:r>
              <w:rPr>
                <w:color w:val="000000"/>
                <w:spacing w:val="40"/>
                <w:sz w:val="16"/>
                <w:szCs w:val="16"/>
              </w:rPr>
              <w:t xml:space="preserve"> </w:t>
            </w:r>
            <w:r>
              <w:rPr>
                <w:color w:val="000000"/>
                <w:sz w:val="16"/>
                <w:szCs w:val="16"/>
              </w:rPr>
              <w:t>"Квинт". "Интеллектуальный марафон"</w:t>
            </w:r>
          </w:p>
          <w:p w:rsidR="009B1ADC" w:rsidRDefault="009B1ADC" w:rsidP="007977A3">
            <w:pPr>
              <w:pStyle w:val="TableParagraph"/>
              <w:kinsoku w:val="0"/>
              <w:overflowPunct w:val="0"/>
              <w:spacing w:line="242" w:lineRule="auto"/>
              <w:ind w:left="81" w:right="498"/>
              <w:rPr>
                <w:b/>
                <w:bCs/>
                <w:color w:val="0462C1"/>
                <w:spacing w:val="-2"/>
                <w:sz w:val="16"/>
                <w:szCs w:val="16"/>
              </w:rPr>
            </w:pPr>
            <w:r>
              <w:rPr>
                <w:sz w:val="16"/>
                <w:szCs w:val="16"/>
              </w:rPr>
              <w:t>· Музыкальный клуб</w:t>
            </w:r>
            <w:r>
              <w:rPr>
                <w:spacing w:val="40"/>
                <w:sz w:val="16"/>
                <w:szCs w:val="16"/>
              </w:rPr>
              <w:t xml:space="preserve"> </w:t>
            </w:r>
            <w:hyperlink r:id="rId40" w:history="1">
              <w:r>
                <w:rPr>
                  <w:b/>
                  <w:bCs/>
                  <w:color w:val="0462C1"/>
                  <w:spacing w:val="-2"/>
                  <w:sz w:val="16"/>
                  <w:szCs w:val="16"/>
                  <w:u w:val="single"/>
                </w:rPr>
                <w:t>http://www.realmusic.ru/</w:t>
              </w:r>
            </w:hyperlink>
            <w:r>
              <w:rPr>
                <w:b/>
                <w:bCs/>
                <w:color w:val="0462C1"/>
                <w:spacing w:val="40"/>
                <w:sz w:val="16"/>
                <w:szCs w:val="16"/>
              </w:rPr>
              <w:t xml:space="preserve"> </w:t>
            </w:r>
            <w:hyperlink r:id="rId41" w:history="1">
              <w:r>
                <w:rPr>
                  <w:b/>
                  <w:bCs/>
                  <w:color w:val="0462C1"/>
                  <w:spacing w:val="-2"/>
                  <w:sz w:val="16"/>
                  <w:szCs w:val="16"/>
                  <w:u w:val="single"/>
                </w:rPr>
                <w:t>http://www.jokeclub.ru/</w:t>
              </w:r>
            </w:hyperlink>
          </w:p>
          <w:p w:rsidR="009B1ADC" w:rsidRDefault="009B1ADC" w:rsidP="0086567B">
            <w:pPr>
              <w:pStyle w:val="TableParagraph"/>
              <w:numPr>
                <w:ilvl w:val="0"/>
                <w:numId w:val="12"/>
              </w:numPr>
              <w:tabs>
                <w:tab w:val="left" w:pos="242"/>
              </w:tabs>
              <w:kinsoku w:val="0"/>
              <w:overflowPunct w:val="0"/>
              <w:ind w:right="80" w:firstLine="0"/>
              <w:rPr>
                <w:color w:val="000000"/>
                <w:sz w:val="16"/>
                <w:szCs w:val="16"/>
              </w:rPr>
            </w:pPr>
            <w:proofErr w:type="gramStart"/>
            <w:r>
              <w:rPr>
                <w:sz w:val="16"/>
                <w:szCs w:val="16"/>
              </w:rPr>
              <w:t>Сайты детских писателей.</w:t>
            </w:r>
            <w:r>
              <w:rPr>
                <w:spacing w:val="40"/>
                <w:sz w:val="16"/>
                <w:szCs w:val="16"/>
              </w:rPr>
              <w:t xml:space="preserve"> </w:t>
            </w:r>
            <w:hyperlink r:id="rId42" w:history="1">
              <w:r>
                <w:rPr>
                  <w:b/>
                  <w:bCs/>
                  <w:color w:val="0462C1"/>
                  <w:spacing w:val="-2"/>
                  <w:sz w:val="16"/>
                  <w:szCs w:val="16"/>
                  <w:u w:val="single"/>
                </w:rPr>
                <w:t>http://www.mccme.ru/~dima/erunda/nao</w:t>
              </w:r>
            </w:hyperlink>
            <w:r>
              <w:rPr>
                <w:b/>
                <w:bCs/>
                <w:color w:val="0462C1"/>
                <w:spacing w:val="40"/>
                <w:sz w:val="16"/>
                <w:szCs w:val="16"/>
              </w:rPr>
              <w:t xml:space="preserve"> </w:t>
            </w:r>
            <w:hyperlink r:id="rId43" w:history="1">
              <w:r>
                <w:rPr>
                  <w:b/>
                  <w:bCs/>
                  <w:color w:val="0462C1"/>
                  <w:sz w:val="16"/>
                  <w:szCs w:val="16"/>
                  <w:u w:val="single"/>
                </w:rPr>
                <w:t>borot/index.htm</w:t>
              </w:r>
              <w:r>
                <w:rPr>
                  <w:b/>
                  <w:bCs/>
                  <w:color w:val="0462C1"/>
                  <w:spacing w:val="-5"/>
                  <w:sz w:val="16"/>
                  <w:szCs w:val="16"/>
                </w:rPr>
                <w:t xml:space="preserve"> </w:t>
              </w:r>
            </w:hyperlink>
            <w:r>
              <w:rPr>
                <w:color w:val="000000"/>
                <w:sz w:val="16"/>
                <w:szCs w:val="16"/>
              </w:rPr>
              <w:t>-</w:t>
            </w:r>
            <w:r>
              <w:rPr>
                <w:color w:val="000000"/>
                <w:spacing w:val="80"/>
                <w:sz w:val="16"/>
                <w:szCs w:val="16"/>
              </w:rPr>
              <w:t xml:space="preserve"> </w:t>
            </w:r>
            <w:r>
              <w:rPr>
                <w:color w:val="000000"/>
                <w:sz w:val="16"/>
                <w:szCs w:val="16"/>
              </w:rPr>
              <w:t>"Всё</w:t>
            </w:r>
            <w:r>
              <w:rPr>
                <w:color w:val="000000"/>
                <w:spacing w:val="80"/>
                <w:sz w:val="16"/>
                <w:szCs w:val="16"/>
              </w:rPr>
              <w:t xml:space="preserve"> </w:t>
            </w:r>
            <w:r>
              <w:rPr>
                <w:color w:val="000000"/>
                <w:sz w:val="16"/>
                <w:szCs w:val="16"/>
              </w:rPr>
              <w:t>наоборот"</w:t>
            </w:r>
            <w:r>
              <w:rPr>
                <w:color w:val="000000"/>
                <w:spacing w:val="80"/>
                <w:sz w:val="16"/>
                <w:szCs w:val="16"/>
              </w:rPr>
              <w:t xml:space="preserve"> </w:t>
            </w:r>
            <w:r>
              <w:rPr>
                <w:color w:val="000000"/>
                <w:sz w:val="16"/>
                <w:szCs w:val="16"/>
              </w:rPr>
              <w:t>–</w:t>
            </w:r>
            <w:r>
              <w:rPr>
                <w:color w:val="000000"/>
                <w:spacing w:val="40"/>
                <w:sz w:val="16"/>
                <w:szCs w:val="16"/>
              </w:rPr>
              <w:t xml:space="preserve"> </w:t>
            </w:r>
            <w:r>
              <w:rPr>
                <w:color w:val="000000"/>
                <w:sz w:val="16"/>
                <w:szCs w:val="16"/>
              </w:rPr>
              <w:t>стихи</w:t>
            </w:r>
            <w:r>
              <w:rPr>
                <w:color w:val="000000"/>
                <w:spacing w:val="25"/>
                <w:sz w:val="16"/>
                <w:szCs w:val="16"/>
              </w:rPr>
              <w:t xml:space="preserve"> </w:t>
            </w:r>
            <w:r>
              <w:rPr>
                <w:color w:val="000000"/>
                <w:sz w:val="16"/>
                <w:szCs w:val="16"/>
              </w:rPr>
              <w:t>для</w:t>
            </w:r>
            <w:r>
              <w:rPr>
                <w:color w:val="000000"/>
                <w:spacing w:val="25"/>
                <w:sz w:val="16"/>
                <w:szCs w:val="16"/>
              </w:rPr>
              <w:t xml:space="preserve"> </w:t>
            </w:r>
            <w:r>
              <w:rPr>
                <w:color w:val="000000"/>
                <w:sz w:val="16"/>
                <w:szCs w:val="16"/>
              </w:rPr>
              <w:t>детей,</w:t>
            </w:r>
            <w:r>
              <w:rPr>
                <w:color w:val="000000"/>
                <w:spacing w:val="26"/>
                <w:sz w:val="16"/>
                <w:szCs w:val="16"/>
              </w:rPr>
              <w:t xml:space="preserve"> </w:t>
            </w:r>
            <w:r>
              <w:rPr>
                <w:color w:val="000000"/>
                <w:sz w:val="16"/>
                <w:szCs w:val="16"/>
              </w:rPr>
              <w:t>собранные</w:t>
            </w:r>
            <w:r>
              <w:rPr>
                <w:color w:val="000000"/>
                <w:spacing w:val="23"/>
                <w:sz w:val="16"/>
                <w:szCs w:val="16"/>
              </w:rPr>
              <w:t xml:space="preserve"> </w:t>
            </w:r>
            <w:r>
              <w:rPr>
                <w:color w:val="000000"/>
                <w:sz w:val="16"/>
                <w:szCs w:val="16"/>
              </w:rPr>
              <w:t>Григорием</w:t>
            </w:r>
            <w:r>
              <w:rPr>
                <w:color w:val="000000"/>
                <w:spacing w:val="40"/>
                <w:sz w:val="16"/>
                <w:szCs w:val="16"/>
              </w:rPr>
              <w:t xml:space="preserve"> </w:t>
            </w:r>
            <w:r>
              <w:rPr>
                <w:color w:val="000000"/>
                <w:spacing w:val="-2"/>
                <w:sz w:val="16"/>
                <w:szCs w:val="16"/>
              </w:rPr>
              <w:t>Кружковым.</w:t>
            </w:r>
            <w:r>
              <w:rPr>
                <w:color w:val="000000"/>
                <w:spacing w:val="40"/>
                <w:sz w:val="16"/>
                <w:szCs w:val="16"/>
              </w:rPr>
              <w:t xml:space="preserve"> </w:t>
            </w:r>
            <w:hyperlink r:id="rId44" w:history="1">
              <w:proofErr w:type="gramEnd"/>
              <w:r>
                <w:rPr>
                  <w:b/>
                  <w:bCs/>
                  <w:color w:val="0462C1"/>
                  <w:spacing w:val="-2"/>
                  <w:sz w:val="16"/>
                  <w:szCs w:val="16"/>
                  <w:u w:val="single"/>
                </w:rPr>
                <w:t>http://www.sf.mksat.net/vk/krapivin</w:t>
              </w:r>
            </w:hyperlink>
            <w:hyperlink r:id="rId45" w:history="1">
              <w:r>
                <w:rPr>
                  <w:b/>
                  <w:bCs/>
                  <w:color w:val="0462C1"/>
                  <w:spacing w:val="-2"/>
                  <w:sz w:val="16"/>
                  <w:szCs w:val="16"/>
                  <w:u w:val="single"/>
                </w:rPr>
                <w:t>_ind</w:t>
              </w:r>
              <w:proofErr w:type="gramStart"/>
            </w:hyperlink>
            <w:r>
              <w:rPr>
                <w:b/>
                <w:bCs/>
                <w:color w:val="0462C1"/>
                <w:spacing w:val="40"/>
                <w:sz w:val="16"/>
                <w:szCs w:val="16"/>
              </w:rPr>
              <w:t xml:space="preserve"> </w:t>
            </w:r>
            <w:hyperlink r:id="rId46" w:history="1">
              <w:r>
                <w:rPr>
                  <w:b/>
                  <w:bCs/>
                  <w:color w:val="0462C1"/>
                  <w:sz w:val="16"/>
                  <w:szCs w:val="16"/>
                  <w:u w:val="single"/>
                </w:rPr>
                <w:t>ex.htm</w:t>
              </w:r>
              <w:r>
                <w:rPr>
                  <w:b/>
                  <w:bCs/>
                  <w:color w:val="0462C1"/>
                  <w:sz w:val="16"/>
                  <w:szCs w:val="16"/>
                </w:rPr>
                <w:t xml:space="preserve"> </w:t>
              </w:r>
            </w:hyperlink>
            <w:r>
              <w:rPr>
                <w:color w:val="000000"/>
                <w:sz w:val="16"/>
                <w:szCs w:val="16"/>
              </w:rPr>
              <w:t>- Писатель Владислав Крапивин.</w:t>
            </w:r>
            <w:r>
              <w:rPr>
                <w:color w:val="000000"/>
                <w:spacing w:val="40"/>
                <w:sz w:val="16"/>
                <w:szCs w:val="16"/>
              </w:rPr>
              <w:t xml:space="preserve"> </w:t>
            </w:r>
            <w:hyperlink r:id="rId47" w:history="1">
              <w:r>
                <w:rPr>
                  <w:b/>
                  <w:bCs/>
                  <w:color w:val="0462C1"/>
                  <w:spacing w:val="-2"/>
                  <w:sz w:val="16"/>
                  <w:szCs w:val="16"/>
                  <w:u w:val="single"/>
                </w:rPr>
                <w:t>http://www.literatura1.narod.ru/dmitrij_</w:t>
              </w:r>
            </w:hyperlink>
            <w:r>
              <w:rPr>
                <w:b/>
                <w:bCs/>
                <w:color w:val="0462C1"/>
                <w:spacing w:val="40"/>
                <w:sz w:val="16"/>
                <w:szCs w:val="16"/>
              </w:rPr>
              <w:t xml:space="preserve"> </w:t>
            </w:r>
            <w:hyperlink r:id="rId48" w:history="1">
              <w:r>
                <w:rPr>
                  <w:b/>
                  <w:bCs/>
                  <w:color w:val="0462C1"/>
                  <w:sz w:val="16"/>
                  <w:szCs w:val="16"/>
                  <w:u w:val="single"/>
                </w:rPr>
                <w:t>emets.html</w:t>
              </w:r>
              <w:r>
                <w:rPr>
                  <w:b/>
                  <w:bCs/>
                  <w:color w:val="0462C1"/>
                  <w:sz w:val="16"/>
                  <w:szCs w:val="16"/>
                </w:rPr>
                <w:t xml:space="preserve"> </w:t>
              </w:r>
            </w:hyperlink>
            <w:r>
              <w:rPr>
                <w:color w:val="000000"/>
                <w:sz w:val="16"/>
                <w:szCs w:val="16"/>
              </w:rPr>
              <w:t xml:space="preserve">- Писатель Дмитрий </w:t>
            </w:r>
            <w:proofErr w:type="spellStart"/>
            <w:r>
              <w:rPr>
                <w:color w:val="000000"/>
                <w:sz w:val="16"/>
                <w:szCs w:val="16"/>
              </w:rPr>
              <w:t>Емец</w:t>
            </w:r>
            <w:proofErr w:type="spellEnd"/>
            <w:r>
              <w:rPr>
                <w:color w:val="000000"/>
                <w:sz w:val="16"/>
                <w:szCs w:val="16"/>
              </w:rPr>
              <w:t>.</w:t>
            </w:r>
            <w:r>
              <w:rPr>
                <w:color w:val="000000"/>
                <w:spacing w:val="40"/>
                <w:sz w:val="16"/>
                <w:szCs w:val="16"/>
              </w:rPr>
              <w:t xml:space="preserve"> </w:t>
            </w:r>
            <w:hyperlink r:id="rId49" w:history="1">
              <w:r>
                <w:rPr>
                  <w:b/>
                  <w:bCs/>
                  <w:color w:val="0462C1"/>
                  <w:sz w:val="16"/>
                  <w:szCs w:val="16"/>
                  <w:u w:val="single"/>
                </w:rPr>
                <w:t>http://www.nikitinsky.com.ua</w:t>
              </w:r>
              <w:r>
                <w:rPr>
                  <w:b/>
                  <w:bCs/>
                  <w:color w:val="0462C1"/>
                  <w:spacing w:val="-7"/>
                  <w:sz w:val="16"/>
                  <w:szCs w:val="16"/>
                </w:rPr>
                <w:t xml:space="preserve"> </w:t>
              </w:r>
            </w:hyperlink>
            <w:r>
              <w:rPr>
                <w:color w:val="000000"/>
                <w:sz w:val="16"/>
                <w:szCs w:val="16"/>
              </w:rPr>
              <w:t>-</w:t>
            </w:r>
            <w:r>
              <w:rPr>
                <w:color w:val="000000"/>
                <w:spacing w:val="40"/>
                <w:sz w:val="16"/>
                <w:szCs w:val="16"/>
              </w:rPr>
              <w:t xml:space="preserve"> </w:t>
            </w:r>
            <w:r>
              <w:rPr>
                <w:color w:val="000000"/>
                <w:sz w:val="16"/>
                <w:szCs w:val="16"/>
              </w:rPr>
              <w:t>Детский</w:t>
            </w:r>
            <w:r>
              <w:rPr>
                <w:color w:val="000000"/>
                <w:spacing w:val="40"/>
                <w:sz w:val="16"/>
                <w:szCs w:val="16"/>
              </w:rPr>
              <w:t xml:space="preserve"> </w:t>
            </w:r>
            <w:r>
              <w:rPr>
                <w:color w:val="000000"/>
                <w:sz w:val="16"/>
                <w:szCs w:val="16"/>
              </w:rPr>
              <w:t>писатель Юрий Никитинский.</w:t>
            </w:r>
            <w:proofErr w:type="gramEnd"/>
          </w:p>
          <w:p w:rsidR="009B1ADC" w:rsidRDefault="009B1ADC" w:rsidP="0086567B">
            <w:pPr>
              <w:pStyle w:val="TableParagraph"/>
              <w:numPr>
                <w:ilvl w:val="0"/>
                <w:numId w:val="12"/>
              </w:numPr>
              <w:tabs>
                <w:tab w:val="left" w:pos="245"/>
              </w:tabs>
              <w:kinsoku w:val="0"/>
              <w:overflowPunct w:val="0"/>
              <w:ind w:right="82" w:firstLine="0"/>
              <w:rPr>
                <w:color w:val="000000"/>
                <w:sz w:val="16"/>
                <w:szCs w:val="16"/>
              </w:rPr>
            </w:pPr>
            <w:r>
              <w:rPr>
                <w:sz w:val="16"/>
                <w:szCs w:val="16"/>
              </w:rPr>
              <w:t>Электронные версии журналов.</w:t>
            </w:r>
            <w:r>
              <w:rPr>
                <w:spacing w:val="40"/>
                <w:sz w:val="16"/>
                <w:szCs w:val="16"/>
              </w:rPr>
              <w:t xml:space="preserve"> </w:t>
            </w:r>
            <w:hyperlink r:id="rId50" w:history="1">
              <w:r>
                <w:rPr>
                  <w:b/>
                  <w:bCs/>
                  <w:color w:val="0462C1"/>
                  <w:sz w:val="16"/>
                  <w:szCs w:val="16"/>
                  <w:u w:val="single"/>
                </w:rPr>
                <w:t>http://e-skazki.narod.ru/index.html</w:t>
              </w:r>
              <w:r>
                <w:rPr>
                  <w:b/>
                  <w:bCs/>
                  <w:color w:val="0462C1"/>
                  <w:sz w:val="16"/>
                  <w:szCs w:val="16"/>
                </w:rPr>
                <w:t xml:space="preserve"> </w:t>
              </w:r>
            </w:hyperlink>
            <w:r>
              <w:rPr>
                <w:color w:val="000000"/>
                <w:sz w:val="16"/>
                <w:szCs w:val="16"/>
              </w:rPr>
              <w:t>-</w:t>
            </w:r>
            <w:r>
              <w:rPr>
                <w:color w:val="000000"/>
                <w:spacing w:val="40"/>
                <w:sz w:val="16"/>
                <w:szCs w:val="16"/>
              </w:rPr>
              <w:t xml:space="preserve"> </w:t>
            </w:r>
            <w:r>
              <w:rPr>
                <w:color w:val="000000"/>
                <w:sz w:val="16"/>
                <w:szCs w:val="16"/>
              </w:rPr>
              <w:t>"Сказка</w:t>
            </w:r>
            <w:r>
              <w:rPr>
                <w:color w:val="000000"/>
                <w:spacing w:val="80"/>
                <w:sz w:val="16"/>
                <w:szCs w:val="16"/>
              </w:rPr>
              <w:t xml:space="preserve"> </w:t>
            </w:r>
            <w:r>
              <w:rPr>
                <w:color w:val="000000"/>
                <w:sz w:val="16"/>
                <w:szCs w:val="16"/>
              </w:rPr>
              <w:t>для</w:t>
            </w:r>
            <w:r>
              <w:rPr>
                <w:color w:val="000000"/>
                <w:spacing w:val="80"/>
                <w:sz w:val="16"/>
                <w:szCs w:val="16"/>
              </w:rPr>
              <w:t xml:space="preserve"> </w:t>
            </w:r>
            <w:r>
              <w:rPr>
                <w:color w:val="000000"/>
                <w:sz w:val="16"/>
                <w:szCs w:val="16"/>
              </w:rPr>
              <w:t>народа"</w:t>
            </w:r>
            <w:r>
              <w:rPr>
                <w:color w:val="000000"/>
                <w:spacing w:val="80"/>
                <w:sz w:val="16"/>
                <w:szCs w:val="16"/>
              </w:rPr>
              <w:t xml:space="preserve"> </w:t>
            </w:r>
            <w:r>
              <w:rPr>
                <w:color w:val="000000"/>
                <w:sz w:val="16"/>
                <w:szCs w:val="16"/>
              </w:rPr>
              <w:t>-</w:t>
            </w:r>
            <w:r>
              <w:rPr>
                <w:color w:val="000000"/>
                <w:spacing w:val="80"/>
                <w:sz w:val="16"/>
                <w:szCs w:val="16"/>
              </w:rPr>
              <w:t xml:space="preserve"> </w:t>
            </w:r>
            <w:r>
              <w:rPr>
                <w:color w:val="000000"/>
                <w:sz w:val="16"/>
                <w:szCs w:val="16"/>
              </w:rPr>
              <w:t>народные</w:t>
            </w:r>
            <w:r>
              <w:rPr>
                <w:color w:val="000000"/>
                <w:spacing w:val="80"/>
                <w:sz w:val="16"/>
                <w:szCs w:val="16"/>
              </w:rPr>
              <w:t xml:space="preserve"> </w:t>
            </w:r>
            <w:r>
              <w:rPr>
                <w:color w:val="000000"/>
                <w:sz w:val="16"/>
                <w:szCs w:val="16"/>
              </w:rPr>
              <w:t>и</w:t>
            </w:r>
            <w:r>
              <w:rPr>
                <w:color w:val="000000"/>
                <w:spacing w:val="40"/>
                <w:sz w:val="16"/>
                <w:szCs w:val="16"/>
              </w:rPr>
              <w:t xml:space="preserve"> </w:t>
            </w:r>
            <w:r>
              <w:rPr>
                <w:color w:val="000000"/>
                <w:sz w:val="16"/>
                <w:szCs w:val="16"/>
              </w:rPr>
              <w:t>авторские</w:t>
            </w:r>
            <w:r>
              <w:rPr>
                <w:color w:val="000000"/>
                <w:spacing w:val="-9"/>
                <w:sz w:val="16"/>
                <w:szCs w:val="16"/>
              </w:rPr>
              <w:t xml:space="preserve"> </w:t>
            </w:r>
            <w:r>
              <w:rPr>
                <w:color w:val="000000"/>
                <w:sz w:val="16"/>
                <w:szCs w:val="16"/>
              </w:rPr>
              <w:t>сказки</w:t>
            </w:r>
          </w:p>
          <w:p w:rsidR="009B1ADC" w:rsidRDefault="009B1ADC" w:rsidP="007977A3">
            <w:pPr>
              <w:pStyle w:val="TableParagraph"/>
              <w:tabs>
                <w:tab w:val="left" w:pos="1893"/>
                <w:tab w:val="left" w:pos="2663"/>
              </w:tabs>
              <w:kinsoku w:val="0"/>
              <w:overflowPunct w:val="0"/>
              <w:ind w:left="81" w:right="79"/>
              <w:rPr>
                <w:color w:val="000000"/>
                <w:sz w:val="16"/>
                <w:szCs w:val="16"/>
              </w:rPr>
            </w:pPr>
            <w:hyperlink r:id="rId51" w:history="1">
              <w:r>
                <w:rPr>
                  <w:b/>
                  <w:bCs/>
                  <w:color w:val="0462C1"/>
                  <w:sz w:val="16"/>
                  <w:szCs w:val="16"/>
                  <w:u w:val="single"/>
                </w:rPr>
                <w:t>http://www.kinder.ru</w:t>
              </w:r>
              <w:r>
                <w:rPr>
                  <w:b/>
                  <w:bCs/>
                  <w:color w:val="0462C1"/>
                  <w:spacing w:val="-5"/>
                  <w:sz w:val="16"/>
                  <w:szCs w:val="16"/>
                </w:rPr>
                <w:t xml:space="preserve"> </w:t>
              </w:r>
            </w:hyperlink>
            <w:r>
              <w:rPr>
                <w:color w:val="000000"/>
                <w:sz w:val="16"/>
                <w:szCs w:val="16"/>
              </w:rPr>
              <w:t>-</w:t>
            </w:r>
            <w:r>
              <w:rPr>
                <w:color w:val="000000"/>
                <w:spacing w:val="32"/>
                <w:sz w:val="16"/>
                <w:szCs w:val="16"/>
              </w:rPr>
              <w:t xml:space="preserve"> </w:t>
            </w:r>
            <w:r>
              <w:rPr>
                <w:color w:val="000000"/>
                <w:sz w:val="16"/>
                <w:szCs w:val="16"/>
              </w:rPr>
              <w:t>Каталог</w:t>
            </w:r>
            <w:r>
              <w:rPr>
                <w:color w:val="000000"/>
                <w:spacing w:val="34"/>
                <w:sz w:val="16"/>
                <w:szCs w:val="16"/>
              </w:rPr>
              <w:t xml:space="preserve"> </w:t>
            </w:r>
            <w:r>
              <w:rPr>
                <w:color w:val="000000"/>
                <w:sz w:val="16"/>
                <w:szCs w:val="16"/>
              </w:rPr>
              <w:t>детских</w:t>
            </w:r>
            <w:r>
              <w:rPr>
                <w:color w:val="000000"/>
                <w:spacing w:val="40"/>
                <w:sz w:val="16"/>
                <w:szCs w:val="16"/>
              </w:rPr>
              <w:t xml:space="preserve"> </w:t>
            </w:r>
            <w:r>
              <w:rPr>
                <w:color w:val="000000"/>
                <w:sz w:val="16"/>
                <w:szCs w:val="16"/>
              </w:rPr>
              <w:t>ресурсов "</w:t>
            </w:r>
            <w:proofErr w:type="spellStart"/>
            <w:r>
              <w:rPr>
                <w:color w:val="000000"/>
                <w:sz w:val="16"/>
                <w:szCs w:val="16"/>
              </w:rPr>
              <w:t>Kinder.Ru</w:t>
            </w:r>
            <w:proofErr w:type="spellEnd"/>
            <w:r>
              <w:rPr>
                <w:color w:val="000000"/>
                <w:sz w:val="16"/>
                <w:szCs w:val="16"/>
              </w:rPr>
              <w:t>"</w:t>
            </w:r>
            <w:r>
              <w:rPr>
                <w:color w:val="000000"/>
                <w:spacing w:val="40"/>
                <w:sz w:val="16"/>
                <w:szCs w:val="16"/>
              </w:rPr>
              <w:t xml:space="preserve"> </w:t>
            </w:r>
            <w:hyperlink r:id="rId52" w:history="1">
              <w:r>
                <w:rPr>
                  <w:b/>
                  <w:bCs/>
                  <w:color w:val="0462C1"/>
                  <w:sz w:val="16"/>
                  <w:szCs w:val="16"/>
                  <w:u w:val="single"/>
                </w:rPr>
                <w:t>http://barsuk.lenin.ru</w:t>
              </w:r>
              <w:r>
                <w:rPr>
                  <w:b/>
                  <w:bCs/>
                  <w:color w:val="0462C1"/>
                  <w:spacing w:val="-3"/>
                  <w:sz w:val="16"/>
                  <w:szCs w:val="16"/>
                </w:rPr>
                <w:t xml:space="preserve"> </w:t>
              </w:r>
            </w:hyperlink>
            <w:r>
              <w:rPr>
                <w:color w:val="000000"/>
                <w:sz w:val="16"/>
                <w:szCs w:val="16"/>
              </w:rPr>
              <w:t>-</w:t>
            </w:r>
            <w:r>
              <w:rPr>
                <w:color w:val="000000"/>
                <w:sz w:val="16"/>
                <w:szCs w:val="16"/>
              </w:rPr>
              <w:tab/>
            </w:r>
            <w:r>
              <w:rPr>
                <w:color w:val="000000"/>
                <w:spacing w:val="-2"/>
                <w:sz w:val="16"/>
                <w:szCs w:val="16"/>
              </w:rPr>
              <w:t>Журнал</w:t>
            </w:r>
            <w:r>
              <w:rPr>
                <w:color w:val="000000"/>
                <w:sz w:val="16"/>
                <w:szCs w:val="16"/>
              </w:rPr>
              <w:tab/>
            </w:r>
            <w:r>
              <w:rPr>
                <w:color w:val="000000"/>
                <w:spacing w:val="-4"/>
                <w:sz w:val="16"/>
                <w:szCs w:val="16"/>
              </w:rPr>
              <w:t>для</w:t>
            </w:r>
            <w:r>
              <w:rPr>
                <w:color w:val="000000"/>
                <w:spacing w:val="40"/>
                <w:sz w:val="16"/>
                <w:szCs w:val="16"/>
              </w:rPr>
              <w:t xml:space="preserve"> </w:t>
            </w:r>
            <w:r>
              <w:rPr>
                <w:color w:val="000000"/>
                <w:sz w:val="16"/>
                <w:szCs w:val="16"/>
              </w:rPr>
              <w:t>детей</w:t>
            </w:r>
            <w:r>
              <w:rPr>
                <w:color w:val="000000"/>
                <w:spacing w:val="-1"/>
                <w:sz w:val="16"/>
                <w:szCs w:val="16"/>
              </w:rPr>
              <w:t xml:space="preserve"> </w:t>
            </w:r>
            <w:r>
              <w:rPr>
                <w:color w:val="000000"/>
                <w:sz w:val="16"/>
                <w:szCs w:val="16"/>
              </w:rPr>
              <w:t>"Барсук"</w:t>
            </w:r>
            <w:r>
              <w:rPr>
                <w:color w:val="000000"/>
                <w:spacing w:val="40"/>
                <w:sz w:val="16"/>
                <w:szCs w:val="16"/>
              </w:rPr>
              <w:t xml:space="preserve"> </w:t>
            </w:r>
            <w:hyperlink r:id="rId53" w:history="1">
              <w:r>
                <w:rPr>
                  <w:b/>
                  <w:bCs/>
                  <w:color w:val="0462C1"/>
                  <w:sz w:val="16"/>
                  <w:szCs w:val="16"/>
                  <w:u w:val="single"/>
                </w:rPr>
                <w:t>http://www.biblioguide.ru/</w:t>
              </w:r>
              <w:r>
                <w:rPr>
                  <w:b/>
                  <w:bCs/>
                  <w:color w:val="0462C1"/>
                  <w:spacing w:val="-4"/>
                  <w:sz w:val="16"/>
                  <w:szCs w:val="16"/>
                </w:rPr>
                <w:t xml:space="preserve"> </w:t>
              </w:r>
            </w:hyperlink>
            <w:r>
              <w:rPr>
                <w:color w:val="000000"/>
                <w:sz w:val="16"/>
                <w:szCs w:val="16"/>
              </w:rPr>
              <w:t>-</w:t>
            </w:r>
            <w:r>
              <w:rPr>
                <w:color w:val="000000"/>
                <w:spacing w:val="80"/>
                <w:w w:val="150"/>
                <w:sz w:val="16"/>
                <w:szCs w:val="16"/>
              </w:rPr>
              <w:t xml:space="preserve"> </w:t>
            </w:r>
            <w:proofErr w:type="spellStart"/>
            <w:r>
              <w:rPr>
                <w:color w:val="000000"/>
                <w:sz w:val="16"/>
                <w:szCs w:val="16"/>
              </w:rPr>
              <w:t>Biblio</w:t>
            </w:r>
            <w:proofErr w:type="gramStart"/>
            <w:r>
              <w:rPr>
                <w:color w:val="000000"/>
                <w:sz w:val="16"/>
                <w:szCs w:val="16"/>
              </w:rPr>
              <w:t>Гид</w:t>
            </w:r>
            <w:proofErr w:type="spellEnd"/>
            <w:proofErr w:type="gramEnd"/>
            <w:r>
              <w:rPr>
                <w:color w:val="000000"/>
                <w:sz w:val="16"/>
                <w:szCs w:val="16"/>
              </w:rPr>
              <w:t>:</w:t>
            </w:r>
            <w:r>
              <w:rPr>
                <w:color w:val="000000"/>
                <w:spacing w:val="40"/>
                <w:sz w:val="16"/>
                <w:szCs w:val="16"/>
              </w:rPr>
              <w:t xml:space="preserve"> </w:t>
            </w:r>
            <w:r>
              <w:rPr>
                <w:color w:val="000000"/>
                <w:sz w:val="16"/>
                <w:szCs w:val="16"/>
              </w:rPr>
              <w:t>всё о детской книге</w:t>
            </w:r>
            <w:r>
              <w:rPr>
                <w:color w:val="000000"/>
                <w:spacing w:val="40"/>
                <w:sz w:val="16"/>
                <w:szCs w:val="16"/>
              </w:rPr>
              <w:t xml:space="preserve"> </w:t>
            </w:r>
            <w:hyperlink r:id="rId54" w:history="1">
              <w:r>
                <w:rPr>
                  <w:b/>
                  <w:bCs/>
                  <w:color w:val="0462C1"/>
                  <w:sz w:val="16"/>
                  <w:szCs w:val="16"/>
                  <w:u w:val="single"/>
                </w:rPr>
                <w:t>http://www.kostyor.ru/archives.html</w:t>
              </w:r>
              <w:r>
                <w:rPr>
                  <w:b/>
                  <w:bCs/>
                  <w:color w:val="0462C1"/>
                  <w:sz w:val="16"/>
                  <w:szCs w:val="16"/>
                </w:rPr>
                <w:t xml:space="preserve"> </w:t>
              </w:r>
            </w:hyperlink>
            <w:r>
              <w:rPr>
                <w:color w:val="000000"/>
                <w:sz w:val="16"/>
                <w:szCs w:val="16"/>
              </w:rPr>
              <w:t>-</w:t>
            </w:r>
          </w:p>
          <w:p w:rsidR="009B1ADC" w:rsidRDefault="009B1ADC" w:rsidP="007977A3">
            <w:pPr>
              <w:pStyle w:val="TableParagraph"/>
              <w:kinsoku w:val="0"/>
              <w:overflowPunct w:val="0"/>
              <w:ind w:left="81" w:right="79"/>
              <w:rPr>
                <w:color w:val="000000"/>
                <w:spacing w:val="-2"/>
                <w:sz w:val="16"/>
                <w:szCs w:val="16"/>
              </w:rPr>
            </w:pPr>
            <w:r>
              <w:rPr>
                <w:sz w:val="16"/>
                <w:szCs w:val="16"/>
              </w:rPr>
              <w:t>Журнал для школьников "Костёр"</w:t>
            </w:r>
            <w:r>
              <w:rPr>
                <w:spacing w:val="40"/>
                <w:sz w:val="16"/>
                <w:szCs w:val="16"/>
              </w:rPr>
              <w:t xml:space="preserve"> </w:t>
            </w:r>
            <w:hyperlink r:id="rId55" w:history="1">
              <w:r>
                <w:rPr>
                  <w:b/>
                  <w:bCs/>
                  <w:color w:val="0462C1"/>
                  <w:sz w:val="16"/>
                  <w:szCs w:val="16"/>
                  <w:u w:val="single"/>
                </w:rPr>
                <w:t>http://murzilka.km.ru</w:t>
              </w:r>
              <w:r>
                <w:rPr>
                  <w:b/>
                  <w:bCs/>
                  <w:color w:val="0462C1"/>
                  <w:spacing w:val="-8"/>
                  <w:sz w:val="16"/>
                  <w:szCs w:val="16"/>
                </w:rPr>
                <w:t xml:space="preserve"> </w:t>
              </w:r>
            </w:hyperlink>
            <w:r>
              <w:rPr>
                <w:color w:val="000000"/>
                <w:sz w:val="16"/>
                <w:szCs w:val="16"/>
              </w:rPr>
              <w:t>-</w:t>
            </w:r>
            <w:r>
              <w:rPr>
                <w:color w:val="000000"/>
                <w:spacing w:val="13"/>
                <w:sz w:val="16"/>
                <w:szCs w:val="16"/>
              </w:rPr>
              <w:t xml:space="preserve"> </w:t>
            </w:r>
            <w:r>
              <w:rPr>
                <w:color w:val="000000"/>
                <w:sz w:val="16"/>
                <w:szCs w:val="16"/>
              </w:rPr>
              <w:t>Детский</w:t>
            </w:r>
            <w:r>
              <w:rPr>
                <w:color w:val="000000"/>
                <w:spacing w:val="13"/>
                <w:sz w:val="16"/>
                <w:szCs w:val="16"/>
              </w:rPr>
              <w:t xml:space="preserve"> </w:t>
            </w:r>
            <w:r>
              <w:rPr>
                <w:color w:val="000000"/>
                <w:sz w:val="16"/>
                <w:szCs w:val="16"/>
              </w:rPr>
              <w:t>журнал</w:t>
            </w:r>
            <w:r>
              <w:rPr>
                <w:color w:val="000000"/>
                <w:spacing w:val="40"/>
                <w:sz w:val="16"/>
                <w:szCs w:val="16"/>
              </w:rPr>
              <w:t xml:space="preserve"> </w:t>
            </w:r>
            <w:r>
              <w:rPr>
                <w:color w:val="000000"/>
                <w:spacing w:val="-2"/>
                <w:sz w:val="16"/>
                <w:szCs w:val="16"/>
              </w:rPr>
              <w:t>"</w:t>
            </w:r>
            <w:proofErr w:type="spellStart"/>
            <w:r>
              <w:rPr>
                <w:color w:val="000000"/>
                <w:spacing w:val="-2"/>
                <w:sz w:val="16"/>
                <w:szCs w:val="16"/>
              </w:rPr>
              <w:t>Мурзилка</w:t>
            </w:r>
            <w:proofErr w:type="spellEnd"/>
            <w:r>
              <w:rPr>
                <w:color w:val="000000"/>
                <w:spacing w:val="-2"/>
                <w:sz w:val="16"/>
                <w:szCs w:val="16"/>
              </w:rPr>
              <w:t>"</w:t>
            </w:r>
          </w:p>
          <w:p w:rsidR="009B1ADC" w:rsidRDefault="009B1ADC" w:rsidP="007977A3">
            <w:pPr>
              <w:pStyle w:val="TableParagraph"/>
              <w:kinsoku w:val="0"/>
              <w:overflowPunct w:val="0"/>
              <w:ind w:left="81" w:right="79"/>
              <w:rPr>
                <w:color w:val="000000"/>
                <w:sz w:val="16"/>
                <w:szCs w:val="16"/>
              </w:rPr>
            </w:pPr>
            <w:hyperlink r:id="rId56" w:history="1">
              <w:r>
                <w:rPr>
                  <w:b/>
                  <w:bCs/>
                  <w:color w:val="0462C1"/>
                  <w:sz w:val="16"/>
                  <w:szCs w:val="16"/>
                  <w:u w:val="single"/>
                </w:rPr>
                <w:t>http://vkids.km.ru/</w:t>
              </w:r>
              <w:r>
                <w:rPr>
                  <w:b/>
                  <w:bCs/>
                  <w:color w:val="0462C1"/>
                  <w:spacing w:val="-5"/>
                  <w:sz w:val="16"/>
                  <w:szCs w:val="16"/>
                </w:rPr>
                <w:t xml:space="preserve"> </w:t>
              </w:r>
            </w:hyperlink>
            <w:r>
              <w:rPr>
                <w:color w:val="000000"/>
                <w:sz w:val="16"/>
                <w:szCs w:val="16"/>
              </w:rPr>
              <w:t>-</w:t>
            </w:r>
            <w:r>
              <w:rPr>
                <w:color w:val="000000"/>
                <w:spacing w:val="39"/>
                <w:sz w:val="16"/>
                <w:szCs w:val="16"/>
              </w:rPr>
              <w:t xml:space="preserve"> </w:t>
            </w:r>
            <w:r>
              <w:rPr>
                <w:color w:val="000000"/>
                <w:sz w:val="16"/>
                <w:szCs w:val="16"/>
              </w:rPr>
              <w:t>Детская</w:t>
            </w:r>
            <w:r>
              <w:rPr>
                <w:color w:val="000000"/>
                <w:spacing w:val="38"/>
                <w:sz w:val="16"/>
                <w:szCs w:val="16"/>
              </w:rPr>
              <w:t xml:space="preserve"> </w:t>
            </w:r>
            <w:r>
              <w:rPr>
                <w:color w:val="000000"/>
                <w:sz w:val="16"/>
                <w:szCs w:val="16"/>
              </w:rPr>
              <w:t>страничка</w:t>
            </w:r>
            <w:r>
              <w:rPr>
                <w:color w:val="000000"/>
                <w:spacing w:val="40"/>
                <w:sz w:val="16"/>
                <w:szCs w:val="16"/>
              </w:rPr>
              <w:t xml:space="preserve"> </w:t>
            </w:r>
            <w:r>
              <w:rPr>
                <w:color w:val="000000"/>
                <w:sz w:val="16"/>
                <w:szCs w:val="16"/>
              </w:rPr>
              <w:t>"Кирилла</w:t>
            </w:r>
            <w:r>
              <w:rPr>
                <w:color w:val="000000"/>
                <w:spacing w:val="-4"/>
                <w:sz w:val="16"/>
                <w:szCs w:val="16"/>
              </w:rPr>
              <w:t xml:space="preserve"> </w:t>
            </w:r>
            <w:r>
              <w:rPr>
                <w:color w:val="000000"/>
                <w:sz w:val="16"/>
                <w:szCs w:val="16"/>
              </w:rPr>
              <w:t>и</w:t>
            </w:r>
            <w:r>
              <w:rPr>
                <w:color w:val="000000"/>
                <w:spacing w:val="-8"/>
                <w:sz w:val="16"/>
                <w:szCs w:val="16"/>
              </w:rPr>
              <w:t xml:space="preserve"> </w:t>
            </w:r>
            <w:proofErr w:type="spellStart"/>
            <w:r>
              <w:rPr>
                <w:color w:val="000000"/>
                <w:sz w:val="16"/>
                <w:szCs w:val="16"/>
              </w:rPr>
              <w:t>Мефодия</w:t>
            </w:r>
            <w:proofErr w:type="spellEnd"/>
            <w:r>
              <w:rPr>
                <w:color w:val="000000"/>
                <w:sz w:val="16"/>
                <w:szCs w:val="16"/>
              </w:rPr>
              <w:t>".</w:t>
            </w:r>
            <w:r>
              <w:rPr>
                <w:color w:val="000000"/>
                <w:spacing w:val="-6"/>
                <w:sz w:val="16"/>
                <w:szCs w:val="16"/>
              </w:rPr>
              <w:t xml:space="preserve"> </w:t>
            </w:r>
            <w:r>
              <w:rPr>
                <w:color w:val="000000"/>
                <w:sz w:val="16"/>
                <w:szCs w:val="16"/>
              </w:rPr>
              <w:t>Чат,</w:t>
            </w:r>
            <w:r>
              <w:rPr>
                <w:color w:val="000000"/>
                <w:spacing w:val="-6"/>
                <w:sz w:val="16"/>
                <w:szCs w:val="16"/>
              </w:rPr>
              <w:t xml:space="preserve"> </w:t>
            </w:r>
            <w:r>
              <w:rPr>
                <w:color w:val="000000"/>
                <w:sz w:val="16"/>
                <w:szCs w:val="16"/>
              </w:rPr>
              <w:t>игры,</w:t>
            </w:r>
            <w:r>
              <w:rPr>
                <w:color w:val="000000"/>
                <w:spacing w:val="-6"/>
                <w:sz w:val="16"/>
                <w:szCs w:val="16"/>
              </w:rPr>
              <w:t xml:space="preserve"> </w:t>
            </w:r>
            <w:r>
              <w:rPr>
                <w:color w:val="000000"/>
                <w:sz w:val="16"/>
                <w:szCs w:val="16"/>
              </w:rPr>
              <w:t>призы,</w:t>
            </w:r>
            <w:r>
              <w:rPr>
                <w:color w:val="000000"/>
                <w:spacing w:val="40"/>
                <w:sz w:val="16"/>
                <w:szCs w:val="16"/>
              </w:rPr>
              <w:t xml:space="preserve"> </w:t>
            </w:r>
            <w:r>
              <w:rPr>
                <w:color w:val="000000"/>
                <w:sz w:val="16"/>
                <w:szCs w:val="16"/>
              </w:rPr>
              <w:t>информация для родителей</w:t>
            </w:r>
            <w:r>
              <w:rPr>
                <w:color w:val="000000"/>
                <w:spacing w:val="40"/>
                <w:sz w:val="16"/>
                <w:szCs w:val="16"/>
              </w:rPr>
              <w:t xml:space="preserve"> </w:t>
            </w:r>
            <w:hyperlink r:id="rId57" w:history="1">
              <w:r>
                <w:rPr>
                  <w:b/>
                  <w:bCs/>
                  <w:color w:val="0462C1"/>
                  <w:sz w:val="16"/>
                  <w:szCs w:val="16"/>
                  <w:u w:val="single"/>
                </w:rPr>
                <w:t>http://www.posnayko.com/index.htm</w:t>
              </w:r>
              <w:r>
                <w:rPr>
                  <w:b/>
                  <w:bCs/>
                  <w:color w:val="0462C1"/>
                  <w:spacing w:val="-3"/>
                  <w:sz w:val="16"/>
                  <w:szCs w:val="16"/>
                </w:rPr>
                <w:t xml:space="preserve"> </w:t>
              </w:r>
            </w:hyperlink>
            <w:r>
              <w:rPr>
                <w:color w:val="000000"/>
                <w:sz w:val="16"/>
                <w:szCs w:val="16"/>
              </w:rPr>
              <w:t>-</w:t>
            </w:r>
          </w:p>
          <w:p w:rsidR="009B1ADC" w:rsidRDefault="009B1ADC" w:rsidP="007977A3">
            <w:pPr>
              <w:pStyle w:val="TableParagraph"/>
              <w:tabs>
                <w:tab w:val="left" w:pos="875"/>
                <w:tab w:val="left" w:pos="1973"/>
                <w:tab w:val="left" w:pos="2113"/>
              </w:tabs>
              <w:kinsoku w:val="0"/>
              <w:overflowPunct w:val="0"/>
              <w:ind w:left="81" w:right="78"/>
              <w:rPr>
                <w:color w:val="000000"/>
                <w:spacing w:val="-10"/>
                <w:sz w:val="16"/>
                <w:szCs w:val="16"/>
              </w:rPr>
            </w:pPr>
            <w:r>
              <w:rPr>
                <w:sz w:val="16"/>
                <w:szCs w:val="16"/>
              </w:rPr>
              <w:t>Журнал</w:t>
            </w:r>
            <w:r>
              <w:rPr>
                <w:spacing w:val="40"/>
                <w:sz w:val="16"/>
                <w:szCs w:val="16"/>
              </w:rPr>
              <w:t xml:space="preserve"> </w:t>
            </w:r>
            <w:r>
              <w:rPr>
                <w:sz w:val="16"/>
                <w:szCs w:val="16"/>
              </w:rPr>
              <w:t>"</w:t>
            </w:r>
            <w:proofErr w:type="spellStart"/>
            <w:r>
              <w:rPr>
                <w:sz w:val="16"/>
                <w:szCs w:val="16"/>
              </w:rPr>
              <w:t>Познайка</w:t>
            </w:r>
            <w:proofErr w:type="spellEnd"/>
            <w:r>
              <w:rPr>
                <w:sz w:val="16"/>
                <w:szCs w:val="16"/>
              </w:rPr>
              <w:t>".</w:t>
            </w:r>
            <w:r>
              <w:rPr>
                <w:spacing w:val="40"/>
                <w:sz w:val="16"/>
                <w:szCs w:val="16"/>
              </w:rPr>
              <w:t xml:space="preserve"> </w:t>
            </w:r>
            <w:r>
              <w:rPr>
                <w:sz w:val="16"/>
                <w:szCs w:val="16"/>
              </w:rPr>
              <w:t>Детский</w:t>
            </w:r>
            <w:r>
              <w:rPr>
                <w:spacing w:val="40"/>
                <w:sz w:val="16"/>
                <w:szCs w:val="16"/>
              </w:rPr>
              <w:t xml:space="preserve"> </w:t>
            </w:r>
            <w:r>
              <w:rPr>
                <w:sz w:val="16"/>
                <w:szCs w:val="16"/>
              </w:rPr>
              <w:t>игровой</w:t>
            </w:r>
            <w:r>
              <w:rPr>
                <w:spacing w:val="40"/>
                <w:sz w:val="16"/>
                <w:szCs w:val="16"/>
              </w:rPr>
              <w:t xml:space="preserve"> </w:t>
            </w:r>
            <w:r>
              <w:rPr>
                <w:sz w:val="16"/>
                <w:szCs w:val="16"/>
              </w:rPr>
              <w:t>журнал. Конкурсы,</w:t>
            </w:r>
            <w:r>
              <w:rPr>
                <w:spacing w:val="-1"/>
                <w:sz w:val="16"/>
                <w:szCs w:val="16"/>
              </w:rPr>
              <w:t xml:space="preserve"> </w:t>
            </w:r>
            <w:r>
              <w:rPr>
                <w:sz w:val="16"/>
                <w:szCs w:val="16"/>
              </w:rPr>
              <w:t>игры</w:t>
            </w:r>
            <w:r>
              <w:rPr>
                <w:spacing w:val="-2"/>
                <w:sz w:val="16"/>
                <w:szCs w:val="16"/>
              </w:rPr>
              <w:t xml:space="preserve"> </w:t>
            </w:r>
            <w:r>
              <w:rPr>
                <w:sz w:val="16"/>
                <w:szCs w:val="16"/>
              </w:rPr>
              <w:t>и прочее.</w:t>
            </w:r>
            <w:r>
              <w:rPr>
                <w:spacing w:val="-2"/>
                <w:sz w:val="16"/>
                <w:szCs w:val="16"/>
              </w:rPr>
              <w:t xml:space="preserve"> </w:t>
            </w:r>
            <w:r>
              <w:rPr>
                <w:sz w:val="16"/>
                <w:szCs w:val="16"/>
              </w:rPr>
              <w:t>Здесь</w:t>
            </w:r>
            <w:r>
              <w:rPr>
                <w:spacing w:val="40"/>
                <w:sz w:val="16"/>
                <w:szCs w:val="16"/>
              </w:rPr>
              <w:t xml:space="preserve"> </w:t>
            </w:r>
            <w:r>
              <w:rPr>
                <w:sz w:val="16"/>
                <w:szCs w:val="16"/>
              </w:rPr>
              <w:t>можно найти стихи и песни для детей</w:t>
            </w:r>
            <w:r>
              <w:rPr>
                <w:spacing w:val="40"/>
                <w:sz w:val="16"/>
                <w:szCs w:val="16"/>
              </w:rPr>
              <w:t xml:space="preserve"> </w:t>
            </w:r>
            <w:hyperlink r:id="rId58" w:history="1">
              <w:r>
                <w:rPr>
                  <w:b/>
                  <w:bCs/>
                  <w:color w:val="0462C1"/>
                  <w:sz w:val="16"/>
                  <w:szCs w:val="16"/>
                  <w:u w:val="single"/>
                </w:rPr>
                <w:t>http://www.cofe.ru/read-ka/</w:t>
              </w:r>
              <w:r>
                <w:rPr>
                  <w:b/>
                  <w:bCs/>
                  <w:color w:val="0462C1"/>
                  <w:spacing w:val="-9"/>
                  <w:sz w:val="16"/>
                  <w:szCs w:val="16"/>
                </w:rPr>
                <w:t xml:space="preserve"> </w:t>
              </w:r>
            </w:hyperlink>
            <w:r>
              <w:rPr>
                <w:color w:val="000000"/>
                <w:sz w:val="16"/>
                <w:szCs w:val="16"/>
              </w:rPr>
              <w:t>-</w:t>
            </w:r>
            <w:r>
              <w:rPr>
                <w:color w:val="000000"/>
                <w:spacing w:val="40"/>
                <w:sz w:val="16"/>
                <w:szCs w:val="16"/>
              </w:rPr>
              <w:t xml:space="preserve"> </w:t>
            </w:r>
            <w:r>
              <w:rPr>
                <w:color w:val="000000"/>
                <w:sz w:val="16"/>
                <w:szCs w:val="16"/>
              </w:rPr>
              <w:t>"Почитай-</w:t>
            </w:r>
            <w:r>
              <w:rPr>
                <w:color w:val="000000"/>
                <w:spacing w:val="40"/>
                <w:sz w:val="16"/>
                <w:szCs w:val="16"/>
              </w:rPr>
              <w:t xml:space="preserve"> </w:t>
            </w:r>
            <w:proofErr w:type="spellStart"/>
            <w:r>
              <w:rPr>
                <w:color w:val="000000"/>
                <w:sz w:val="16"/>
                <w:szCs w:val="16"/>
              </w:rPr>
              <w:t>ка</w:t>
            </w:r>
            <w:proofErr w:type="spellEnd"/>
            <w:r>
              <w:rPr>
                <w:color w:val="000000"/>
                <w:sz w:val="16"/>
                <w:szCs w:val="16"/>
              </w:rPr>
              <w:t>"</w:t>
            </w:r>
            <w:r>
              <w:rPr>
                <w:color w:val="000000"/>
                <w:spacing w:val="-4"/>
                <w:sz w:val="16"/>
                <w:szCs w:val="16"/>
              </w:rPr>
              <w:t xml:space="preserve"> </w:t>
            </w:r>
            <w:r>
              <w:rPr>
                <w:color w:val="000000"/>
                <w:sz w:val="16"/>
                <w:szCs w:val="16"/>
              </w:rPr>
              <w:t>-</w:t>
            </w:r>
            <w:r>
              <w:rPr>
                <w:color w:val="000000"/>
                <w:spacing w:val="-4"/>
                <w:sz w:val="16"/>
                <w:szCs w:val="16"/>
              </w:rPr>
              <w:t xml:space="preserve"> </w:t>
            </w:r>
            <w:r>
              <w:rPr>
                <w:color w:val="000000"/>
                <w:sz w:val="16"/>
                <w:szCs w:val="16"/>
              </w:rPr>
              <w:t>детский</w:t>
            </w:r>
            <w:r>
              <w:rPr>
                <w:color w:val="000000"/>
                <w:spacing w:val="-4"/>
                <w:sz w:val="16"/>
                <w:szCs w:val="16"/>
              </w:rPr>
              <w:t xml:space="preserve"> </w:t>
            </w:r>
            <w:r>
              <w:rPr>
                <w:color w:val="000000"/>
                <w:sz w:val="16"/>
                <w:szCs w:val="16"/>
              </w:rPr>
              <w:t>сказочный</w:t>
            </w:r>
            <w:r>
              <w:rPr>
                <w:color w:val="000000"/>
                <w:spacing w:val="-4"/>
                <w:sz w:val="16"/>
                <w:szCs w:val="16"/>
              </w:rPr>
              <w:t xml:space="preserve"> </w:t>
            </w:r>
            <w:r>
              <w:rPr>
                <w:color w:val="000000"/>
                <w:sz w:val="16"/>
                <w:szCs w:val="16"/>
              </w:rPr>
              <w:t>журнал.</w:t>
            </w:r>
            <w:r>
              <w:rPr>
                <w:color w:val="000000"/>
                <w:spacing w:val="-4"/>
                <w:sz w:val="16"/>
                <w:szCs w:val="16"/>
              </w:rPr>
              <w:t xml:space="preserve"> </w:t>
            </w:r>
            <w:r>
              <w:rPr>
                <w:color w:val="000000"/>
                <w:sz w:val="16"/>
                <w:szCs w:val="16"/>
              </w:rPr>
              <w:t>Сказки,</w:t>
            </w:r>
            <w:r>
              <w:rPr>
                <w:color w:val="000000"/>
                <w:spacing w:val="40"/>
                <w:sz w:val="16"/>
                <w:szCs w:val="16"/>
              </w:rPr>
              <w:t xml:space="preserve"> </w:t>
            </w:r>
            <w:r>
              <w:rPr>
                <w:color w:val="000000"/>
                <w:spacing w:val="-2"/>
                <w:sz w:val="16"/>
                <w:szCs w:val="16"/>
              </w:rPr>
              <w:t>великие</w:t>
            </w:r>
            <w:r>
              <w:rPr>
                <w:color w:val="000000"/>
                <w:sz w:val="16"/>
                <w:szCs w:val="16"/>
              </w:rPr>
              <w:tab/>
            </w:r>
            <w:r>
              <w:rPr>
                <w:color w:val="000000"/>
                <w:spacing w:val="-24"/>
                <w:sz w:val="16"/>
                <w:szCs w:val="16"/>
              </w:rPr>
              <w:t xml:space="preserve"> </w:t>
            </w:r>
            <w:r>
              <w:rPr>
                <w:color w:val="000000"/>
                <w:sz w:val="16"/>
                <w:szCs w:val="16"/>
              </w:rPr>
              <w:t>сказочники,</w:t>
            </w:r>
            <w:r>
              <w:rPr>
                <w:color w:val="000000"/>
                <w:sz w:val="16"/>
                <w:szCs w:val="16"/>
              </w:rPr>
              <w:tab/>
            </w:r>
            <w:r>
              <w:rPr>
                <w:color w:val="000000"/>
                <w:spacing w:val="-2"/>
                <w:sz w:val="16"/>
                <w:szCs w:val="16"/>
              </w:rPr>
              <w:t>головоломки,</w:t>
            </w:r>
            <w:r>
              <w:rPr>
                <w:color w:val="000000"/>
                <w:spacing w:val="40"/>
                <w:sz w:val="16"/>
                <w:szCs w:val="16"/>
              </w:rPr>
              <w:t xml:space="preserve"> </w:t>
            </w:r>
            <w:r>
              <w:rPr>
                <w:color w:val="000000"/>
                <w:sz w:val="16"/>
                <w:szCs w:val="16"/>
              </w:rPr>
              <w:t>курьезные</w:t>
            </w:r>
            <w:r>
              <w:rPr>
                <w:color w:val="000000"/>
                <w:spacing w:val="80"/>
                <w:sz w:val="16"/>
                <w:szCs w:val="16"/>
              </w:rPr>
              <w:t xml:space="preserve"> </w:t>
            </w:r>
            <w:r>
              <w:rPr>
                <w:color w:val="000000"/>
                <w:sz w:val="16"/>
                <w:szCs w:val="16"/>
              </w:rPr>
              <w:t>факты</w:t>
            </w:r>
            <w:r>
              <w:rPr>
                <w:color w:val="000000"/>
                <w:spacing w:val="80"/>
                <w:sz w:val="16"/>
                <w:szCs w:val="16"/>
              </w:rPr>
              <w:t xml:space="preserve"> </w:t>
            </w:r>
            <w:r>
              <w:rPr>
                <w:color w:val="000000"/>
                <w:sz w:val="16"/>
                <w:szCs w:val="16"/>
              </w:rPr>
              <w:t>из</w:t>
            </w:r>
            <w:r>
              <w:rPr>
                <w:color w:val="000000"/>
                <w:spacing w:val="80"/>
                <w:sz w:val="16"/>
                <w:szCs w:val="16"/>
              </w:rPr>
              <w:t xml:space="preserve"> </w:t>
            </w:r>
            <w:r>
              <w:rPr>
                <w:color w:val="000000"/>
                <w:sz w:val="16"/>
                <w:szCs w:val="16"/>
              </w:rPr>
              <w:t>жизни</w:t>
            </w:r>
            <w:r>
              <w:rPr>
                <w:color w:val="000000"/>
                <w:spacing w:val="80"/>
                <w:sz w:val="16"/>
                <w:szCs w:val="16"/>
              </w:rPr>
              <w:t xml:space="preserve"> </w:t>
            </w:r>
            <w:r>
              <w:rPr>
                <w:color w:val="000000"/>
                <w:sz w:val="16"/>
                <w:szCs w:val="16"/>
              </w:rPr>
              <w:t>ученых,</w:t>
            </w:r>
            <w:r>
              <w:rPr>
                <w:color w:val="000000"/>
                <w:spacing w:val="40"/>
                <w:sz w:val="16"/>
                <w:szCs w:val="16"/>
              </w:rPr>
              <w:t xml:space="preserve"> </w:t>
            </w:r>
            <w:r>
              <w:rPr>
                <w:color w:val="000000"/>
                <w:spacing w:val="-2"/>
                <w:sz w:val="16"/>
                <w:szCs w:val="16"/>
              </w:rPr>
              <w:t>конкурс</w:t>
            </w:r>
            <w:r>
              <w:rPr>
                <w:color w:val="000000"/>
                <w:sz w:val="16"/>
                <w:szCs w:val="16"/>
              </w:rPr>
              <w:tab/>
            </w:r>
            <w:r>
              <w:rPr>
                <w:color w:val="000000"/>
                <w:spacing w:val="-2"/>
                <w:sz w:val="16"/>
                <w:szCs w:val="16"/>
              </w:rPr>
              <w:t>литературного</w:t>
            </w:r>
            <w:r>
              <w:rPr>
                <w:color w:val="000000"/>
                <w:sz w:val="16"/>
                <w:szCs w:val="16"/>
              </w:rPr>
              <w:tab/>
            </w:r>
            <w:r>
              <w:rPr>
                <w:color w:val="000000"/>
                <w:sz w:val="16"/>
                <w:szCs w:val="16"/>
              </w:rPr>
              <w:tab/>
            </w:r>
            <w:r>
              <w:rPr>
                <w:color w:val="000000"/>
                <w:spacing w:val="-2"/>
                <w:sz w:val="16"/>
                <w:szCs w:val="16"/>
              </w:rPr>
              <w:t>творчества,</w:t>
            </w:r>
            <w:r>
              <w:rPr>
                <w:color w:val="000000"/>
                <w:spacing w:val="40"/>
                <w:sz w:val="16"/>
                <w:szCs w:val="16"/>
              </w:rPr>
              <w:t xml:space="preserve"> </w:t>
            </w:r>
            <w:r>
              <w:rPr>
                <w:color w:val="000000"/>
                <w:sz w:val="16"/>
                <w:szCs w:val="16"/>
              </w:rPr>
              <w:t>калейдоскоп</w:t>
            </w:r>
            <w:r>
              <w:rPr>
                <w:color w:val="000000"/>
                <w:spacing w:val="80"/>
                <w:sz w:val="16"/>
                <w:szCs w:val="16"/>
              </w:rPr>
              <w:t xml:space="preserve"> </w:t>
            </w:r>
            <w:r>
              <w:rPr>
                <w:color w:val="000000"/>
                <w:sz w:val="16"/>
                <w:szCs w:val="16"/>
              </w:rPr>
              <w:t>необычных</w:t>
            </w:r>
            <w:r>
              <w:rPr>
                <w:color w:val="000000"/>
                <w:spacing w:val="80"/>
                <w:sz w:val="16"/>
                <w:szCs w:val="16"/>
              </w:rPr>
              <w:t xml:space="preserve"> </w:t>
            </w:r>
            <w:r>
              <w:rPr>
                <w:color w:val="000000"/>
                <w:sz w:val="16"/>
                <w:szCs w:val="16"/>
              </w:rPr>
              <w:t>сведений</w:t>
            </w:r>
            <w:r>
              <w:rPr>
                <w:color w:val="000000"/>
                <w:spacing w:val="80"/>
                <w:sz w:val="16"/>
                <w:szCs w:val="16"/>
              </w:rPr>
              <w:t xml:space="preserve"> </w:t>
            </w:r>
            <w:r>
              <w:rPr>
                <w:color w:val="000000"/>
                <w:sz w:val="16"/>
                <w:szCs w:val="16"/>
              </w:rPr>
              <w:t>из</w:t>
            </w:r>
            <w:r>
              <w:rPr>
                <w:color w:val="000000"/>
                <w:spacing w:val="40"/>
                <w:sz w:val="16"/>
                <w:szCs w:val="16"/>
              </w:rPr>
              <w:t xml:space="preserve"> </w:t>
            </w:r>
            <w:r>
              <w:rPr>
                <w:color w:val="000000"/>
                <w:sz w:val="16"/>
                <w:szCs w:val="16"/>
              </w:rPr>
              <w:t>мира</w:t>
            </w:r>
            <w:r>
              <w:rPr>
                <w:color w:val="000000"/>
                <w:spacing w:val="35"/>
                <w:sz w:val="16"/>
                <w:szCs w:val="16"/>
              </w:rPr>
              <w:t xml:space="preserve"> </w:t>
            </w:r>
            <w:r>
              <w:rPr>
                <w:color w:val="000000"/>
                <w:sz w:val="16"/>
                <w:szCs w:val="16"/>
              </w:rPr>
              <w:t>животных</w:t>
            </w:r>
            <w:r>
              <w:rPr>
                <w:color w:val="000000"/>
                <w:spacing w:val="35"/>
                <w:sz w:val="16"/>
                <w:szCs w:val="16"/>
              </w:rPr>
              <w:t xml:space="preserve"> </w:t>
            </w:r>
            <w:r>
              <w:rPr>
                <w:color w:val="000000"/>
                <w:sz w:val="16"/>
                <w:szCs w:val="16"/>
              </w:rPr>
              <w:t>и</w:t>
            </w:r>
            <w:r>
              <w:rPr>
                <w:color w:val="000000"/>
                <w:spacing w:val="35"/>
                <w:sz w:val="16"/>
                <w:szCs w:val="16"/>
              </w:rPr>
              <w:t xml:space="preserve"> </w:t>
            </w:r>
            <w:r>
              <w:rPr>
                <w:color w:val="000000"/>
                <w:sz w:val="16"/>
                <w:szCs w:val="16"/>
              </w:rPr>
              <w:t>истории,</w:t>
            </w:r>
            <w:r>
              <w:rPr>
                <w:color w:val="000000"/>
                <w:spacing w:val="36"/>
                <w:sz w:val="16"/>
                <w:szCs w:val="16"/>
              </w:rPr>
              <w:t xml:space="preserve"> </w:t>
            </w:r>
            <w:r>
              <w:rPr>
                <w:color w:val="000000"/>
                <w:sz w:val="16"/>
                <w:szCs w:val="16"/>
              </w:rPr>
              <w:t>рассказы</w:t>
            </w:r>
            <w:r>
              <w:rPr>
                <w:color w:val="000000"/>
                <w:spacing w:val="36"/>
                <w:sz w:val="16"/>
                <w:szCs w:val="16"/>
              </w:rPr>
              <w:t xml:space="preserve"> </w:t>
            </w:r>
            <w:r>
              <w:rPr>
                <w:color w:val="000000"/>
                <w:spacing w:val="-10"/>
                <w:sz w:val="16"/>
                <w:szCs w:val="16"/>
              </w:rPr>
              <w:t>о</w:t>
            </w:r>
          </w:p>
        </w:tc>
      </w:tr>
      <w:tr w:rsidR="009B1ADC" w:rsidTr="007977A3">
        <w:tblPrEx>
          <w:tblCellMar>
            <w:top w:w="0" w:type="dxa"/>
            <w:left w:w="0" w:type="dxa"/>
            <w:bottom w:w="0" w:type="dxa"/>
            <w:right w:w="0" w:type="dxa"/>
          </w:tblCellMar>
        </w:tblPrEx>
        <w:trPr>
          <w:trHeight w:hRule="exact" w:val="26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8"/>
                <w:szCs w:val="18"/>
              </w:rPr>
            </w:pPr>
          </w:p>
        </w:tc>
        <w:tc>
          <w:tcPr>
            <w:tcW w:w="849" w:type="dxa"/>
            <w:gridSpan w:val="3"/>
            <w:vMerge w:val="restart"/>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
              <w:rPr>
                <w:spacing w:val="-2"/>
              </w:rPr>
            </w:pPr>
            <w:proofErr w:type="spellStart"/>
            <w:r>
              <w:rPr>
                <w:spacing w:val="-2"/>
              </w:rPr>
              <w:t>Текущи</w:t>
            </w:r>
            <w:proofErr w:type="spellEnd"/>
          </w:p>
        </w:tc>
        <w:tc>
          <w:tcPr>
            <w:tcW w:w="187" w:type="dxa"/>
            <w:vMerge w:val="restart"/>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2"/>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t>навыка</w:t>
            </w:r>
            <w:r>
              <w:rPr>
                <w:spacing w:val="-4"/>
              </w:rPr>
              <w:t xml:space="preserve"> </w:t>
            </w:r>
            <w:r>
              <w:rPr>
                <w:spacing w:val="-2"/>
              </w:rPr>
              <w:t>слогового</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dashSmallGap" w:sz="6" w:space="0" w:color="FF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53"/>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val="restart"/>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before="1" w:line="263" w:lineRule="exact"/>
              <w:ind w:left="-1" w:right="-15"/>
              <w:rPr>
                <w:spacing w:val="-5"/>
              </w:rPr>
            </w:pPr>
            <w:proofErr w:type="spellStart"/>
            <w:r>
              <w:rPr>
                <w:spacing w:val="-5"/>
              </w:rPr>
              <w:t>й</w:t>
            </w:r>
            <w:proofErr w:type="spellEnd"/>
            <w:r>
              <w:rPr>
                <w:spacing w:val="-5"/>
              </w:rPr>
              <w:t>,</w:t>
            </w:r>
          </w:p>
        </w:tc>
        <w:tc>
          <w:tcPr>
            <w:tcW w:w="646" w:type="dxa"/>
            <w:gridSpan w:val="2"/>
            <w:vMerge w:val="restart"/>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18"/>
                <w:szCs w:val="18"/>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67"/>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proofErr w:type="gramStart"/>
            <w:r>
              <w:t>чтения</w:t>
            </w:r>
            <w:r>
              <w:rPr>
                <w:spacing w:val="-1"/>
              </w:rPr>
              <w:t xml:space="preserve"> </w:t>
            </w:r>
            <w:r>
              <w:rPr>
                <w:spacing w:val="-2"/>
              </w:rPr>
              <w:t>(ориентация</w:t>
            </w:r>
            <w:proofErr w:type="gramEnd"/>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tcBorders>
              <w:top w:val="nil"/>
              <w:left w:val="dashSmallGap" w:sz="6" w:space="0" w:color="FF0000"/>
              <w:bottom w:val="double" w:sz="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646" w:type="dxa"/>
            <w:gridSpan w:val="2"/>
            <w:vMerge/>
            <w:tcBorders>
              <w:top w:val="nil"/>
              <w:left w:val="dashSmallGap" w:sz="6" w:space="0" w:color="FF0000"/>
              <w:bottom w:val="dashSmallGap" w:sz="6" w:space="0" w:color="FF0000"/>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0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val="restart"/>
            <w:tcBorders>
              <w:top w:val="none" w:sz="6" w:space="0" w:color="auto"/>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55" w:lineRule="exact"/>
              <w:ind w:left="-1"/>
              <w:rPr>
                <w:spacing w:val="-2"/>
              </w:rPr>
            </w:pPr>
            <w:r>
              <w:rPr>
                <w:spacing w:val="-2"/>
              </w:rPr>
              <w:t>устный,</w:t>
            </w: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89"/>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t>на</w:t>
            </w:r>
            <w:r>
              <w:rPr>
                <w:spacing w:val="-1"/>
              </w:rPr>
              <w:t xml:space="preserve"> </w:t>
            </w:r>
            <w:r>
              <w:rPr>
                <w:spacing w:val="-2"/>
              </w:rPr>
              <w:t>букву,</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6"/>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val="restart"/>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 w:right="-58"/>
              <w:rPr>
                <w:spacing w:val="-2"/>
              </w:rPr>
            </w:pPr>
            <w:r>
              <w:rPr>
                <w:spacing w:val="-2"/>
              </w:rPr>
              <w:t>письмен</w:t>
            </w: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10"/>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rPr>
                <w:spacing w:val="-2"/>
              </w:rPr>
              <w:t>обозначающую</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tcBorders>
              <w:top w:val="nil"/>
              <w:left w:val="dashSmallGap" w:sz="6" w:space="0" w:color="FF0000"/>
              <w:bottom w:val="double" w:sz="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65"/>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val="restart"/>
            <w:tcBorders>
              <w:top w:val="double" w:sz="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57" w:lineRule="exact"/>
              <w:ind w:left="-1" w:right="-15"/>
              <w:rPr>
                <w:spacing w:val="-5"/>
              </w:rPr>
            </w:pPr>
            <w:proofErr w:type="spellStart"/>
            <w:r>
              <w:rPr>
                <w:spacing w:val="-5"/>
              </w:rPr>
              <w:t>ный</w:t>
            </w:r>
            <w:proofErr w:type="spellEnd"/>
          </w:p>
        </w:tc>
        <w:tc>
          <w:tcPr>
            <w:tcW w:w="418" w:type="dxa"/>
            <w:vMerge w:val="restart"/>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8"/>
                <w:szCs w:val="18"/>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42"/>
        </w:trPr>
        <w:tc>
          <w:tcPr>
            <w:tcW w:w="662"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71" w:lineRule="exact"/>
              <w:ind w:left="81"/>
              <w:rPr>
                <w:spacing w:val="-2"/>
              </w:rPr>
            </w:pPr>
            <w:r>
              <w:t>гласный</w:t>
            </w:r>
            <w:r>
              <w:rPr>
                <w:spacing w:val="-6"/>
              </w:rPr>
              <w:t xml:space="preserve"> </w:t>
            </w:r>
            <w:r>
              <w:rPr>
                <w:spacing w:val="-2"/>
              </w:rPr>
              <w:t>звук).</w:t>
            </w:r>
          </w:p>
        </w:tc>
        <w:tc>
          <w:tcPr>
            <w:tcW w:w="753"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tcBorders>
              <w:top w:val="nil"/>
              <w:left w:val="dashSmallGap" w:sz="6" w:space="0" w:color="FF0000"/>
              <w:bottom w:val="dashSmallGap" w:sz="6"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418" w:type="dxa"/>
            <w:vMerge/>
            <w:tcBorders>
              <w:top w:val="nil"/>
              <w:left w:val="dashSmallGap" w:sz="6" w:space="0" w:color="FF0000"/>
              <w:bottom w:val="none" w:sz="6" w:space="0" w:color="auto"/>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30"/>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4"/>
                <w:szCs w:val="14"/>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05"/>
        </w:trPr>
        <w:tc>
          <w:tcPr>
            <w:tcW w:w="662"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rPr>
                <w:spacing w:val="-4"/>
              </w:rPr>
            </w:pPr>
            <w:r>
              <w:rPr>
                <w:spacing w:val="-4"/>
              </w:rPr>
              <w:t>3.2.</w:t>
            </w:r>
          </w:p>
        </w:tc>
        <w:tc>
          <w:tcPr>
            <w:tcW w:w="2405"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1"/>
              <w:rPr>
                <w:spacing w:val="-2"/>
              </w:rPr>
            </w:pPr>
            <w:r>
              <w:t>Плавное</w:t>
            </w:r>
            <w:r>
              <w:rPr>
                <w:spacing w:val="-6"/>
              </w:rPr>
              <w:t xml:space="preserve"> </w:t>
            </w:r>
            <w:r>
              <w:rPr>
                <w:spacing w:val="-2"/>
              </w:rPr>
              <w:t>слоговое</w:t>
            </w:r>
          </w:p>
        </w:tc>
        <w:tc>
          <w:tcPr>
            <w:tcW w:w="753"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pPr>
            <w:r>
              <w:t>5</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6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8"/>
                <w:szCs w:val="18"/>
              </w:rPr>
            </w:pPr>
          </w:p>
        </w:tc>
        <w:tc>
          <w:tcPr>
            <w:tcW w:w="849" w:type="dxa"/>
            <w:gridSpan w:val="3"/>
            <w:vMerge w:val="restart"/>
            <w:tcBorders>
              <w:top w:val="dashSmallGap" w:sz="6"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55" w:lineRule="exact"/>
              <w:ind w:left="-1"/>
              <w:rPr>
                <w:spacing w:val="-2"/>
              </w:rPr>
            </w:pPr>
            <w:proofErr w:type="spellStart"/>
            <w:r>
              <w:rPr>
                <w:spacing w:val="-2"/>
              </w:rPr>
              <w:t>Текущи</w:t>
            </w:r>
            <w:proofErr w:type="spellEnd"/>
          </w:p>
        </w:tc>
        <w:tc>
          <w:tcPr>
            <w:tcW w:w="187" w:type="dxa"/>
            <w:vMerge w:val="restart"/>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2"/>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t>чтение</w:t>
            </w:r>
            <w:r>
              <w:rPr>
                <w:spacing w:val="-2"/>
              </w:rPr>
              <w:t xml:space="preserve"> </w:t>
            </w:r>
            <w:r>
              <w:t xml:space="preserve">и </w:t>
            </w:r>
            <w:r>
              <w:rPr>
                <w:spacing w:val="-2"/>
              </w:rPr>
              <w:t>чтение</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tcBorders>
              <w:top w:val="nil"/>
              <w:left w:val="dashSmallGap" w:sz="6" w:space="0" w:color="FF0000"/>
              <w:bottom w:val="dashSmallGap" w:sz="6"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dashSmallGap" w:sz="6" w:space="0" w:color="FF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54"/>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val="restart"/>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65" w:lineRule="exact"/>
              <w:ind w:left="-1" w:right="-15"/>
              <w:rPr>
                <w:spacing w:val="-5"/>
              </w:rPr>
            </w:pPr>
            <w:proofErr w:type="spellStart"/>
            <w:r>
              <w:rPr>
                <w:spacing w:val="-5"/>
              </w:rPr>
              <w:t>й</w:t>
            </w:r>
            <w:proofErr w:type="spellEnd"/>
            <w:r>
              <w:rPr>
                <w:spacing w:val="-5"/>
              </w:rPr>
              <w:t>,</w:t>
            </w:r>
          </w:p>
        </w:tc>
        <w:tc>
          <w:tcPr>
            <w:tcW w:w="646" w:type="dxa"/>
            <w:gridSpan w:val="2"/>
            <w:vMerge w:val="restart"/>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18"/>
                <w:szCs w:val="18"/>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68"/>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5"/>
              </w:rPr>
            </w:pPr>
            <w:r>
              <w:t>целыми</w:t>
            </w:r>
            <w:r>
              <w:rPr>
                <w:spacing w:val="-3"/>
              </w:rPr>
              <w:t xml:space="preserve"> </w:t>
            </w:r>
            <w:r>
              <w:t>словами</w:t>
            </w:r>
            <w:r>
              <w:rPr>
                <w:spacing w:val="-3"/>
              </w:rPr>
              <w:t xml:space="preserve"> </w:t>
            </w:r>
            <w:proofErr w:type="gramStart"/>
            <w:r>
              <w:rPr>
                <w:spacing w:val="-5"/>
              </w:rPr>
              <w:t>со</w:t>
            </w:r>
            <w:proofErr w:type="gramEnd"/>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646" w:type="dxa"/>
            <w:gridSpan w:val="2"/>
            <w:vMerge/>
            <w:tcBorders>
              <w:top w:val="nil"/>
              <w:left w:val="dashSmallGap" w:sz="6" w:space="0" w:color="FF0000"/>
              <w:bottom w:val="dashSmallGap" w:sz="6" w:space="0" w:color="FF0000"/>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0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val="restart"/>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
              <w:rPr>
                <w:spacing w:val="-2"/>
              </w:rPr>
            </w:pPr>
            <w:r>
              <w:rPr>
                <w:spacing w:val="-2"/>
              </w:rPr>
              <w:t>устный,</w:t>
            </w: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90"/>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rPr>
                <w:spacing w:val="-2"/>
              </w:rPr>
              <w:t>скоростью,</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tcBorders>
              <w:top w:val="nil"/>
              <w:left w:val="dashSmallGap" w:sz="6" w:space="0" w:color="FF0000"/>
              <w:bottom w:val="double" w:sz="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5"/>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val="restart"/>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 w:right="-58"/>
              <w:rPr>
                <w:spacing w:val="-2"/>
              </w:rPr>
            </w:pPr>
            <w:r>
              <w:rPr>
                <w:spacing w:val="-2"/>
              </w:rPr>
              <w:t>письмен</w:t>
            </w: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13"/>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rPr>
                <w:spacing w:val="-2"/>
              </w:rPr>
              <w:t>соответствующей</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62"/>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val="restart"/>
            <w:tcBorders>
              <w:top w:val="dashSmallGap" w:sz="1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before="1" w:line="261" w:lineRule="exact"/>
              <w:ind w:left="-1" w:right="-15"/>
              <w:rPr>
                <w:spacing w:val="-5"/>
              </w:rPr>
            </w:pPr>
            <w:proofErr w:type="spellStart"/>
            <w:r>
              <w:rPr>
                <w:spacing w:val="-5"/>
              </w:rPr>
              <w:t>ный</w:t>
            </w:r>
            <w:proofErr w:type="spellEnd"/>
          </w:p>
        </w:tc>
        <w:tc>
          <w:tcPr>
            <w:tcW w:w="418" w:type="dxa"/>
            <w:vMerge w:val="restart"/>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8"/>
                <w:szCs w:val="18"/>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42"/>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rPr>
                <w:spacing w:val="-2"/>
              </w:rPr>
              <w:t>индивидуальному</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tcBorders>
              <w:top w:val="nil"/>
              <w:left w:val="dashSmallGap" w:sz="6" w:space="0" w:color="FF0000"/>
              <w:bottom w:val="dashSmallGap" w:sz="6"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418" w:type="dxa"/>
            <w:vMerge/>
            <w:tcBorders>
              <w:top w:val="nil"/>
              <w:left w:val="dashSmallGap" w:sz="6" w:space="0" w:color="FF0000"/>
              <w:bottom w:val="none" w:sz="6" w:space="0" w:color="auto"/>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33"/>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374"/>
        </w:trPr>
        <w:tc>
          <w:tcPr>
            <w:tcW w:w="662"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405"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71" w:lineRule="exact"/>
              <w:ind w:left="81"/>
              <w:rPr>
                <w:spacing w:val="-2"/>
              </w:rPr>
            </w:pPr>
            <w:r>
              <w:rPr>
                <w:spacing w:val="-2"/>
              </w:rPr>
              <w:t>темпу.</w:t>
            </w:r>
          </w:p>
        </w:tc>
        <w:tc>
          <w:tcPr>
            <w:tcW w:w="753"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03"/>
        </w:trPr>
        <w:tc>
          <w:tcPr>
            <w:tcW w:w="662"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3" w:line="261" w:lineRule="exact"/>
              <w:ind w:left="83"/>
              <w:rPr>
                <w:spacing w:val="-4"/>
              </w:rPr>
            </w:pPr>
            <w:r>
              <w:rPr>
                <w:spacing w:val="-4"/>
              </w:rPr>
              <w:t>3.3.</w:t>
            </w:r>
          </w:p>
        </w:tc>
        <w:tc>
          <w:tcPr>
            <w:tcW w:w="2405"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3" w:line="261" w:lineRule="exact"/>
              <w:ind w:left="81"/>
              <w:rPr>
                <w:spacing w:val="-2"/>
              </w:rPr>
            </w:pPr>
            <w:r>
              <w:t>Осознанное</w:t>
            </w:r>
            <w:r>
              <w:rPr>
                <w:spacing w:val="-5"/>
              </w:rPr>
              <w:t xml:space="preserve"> </w:t>
            </w:r>
            <w:r>
              <w:rPr>
                <w:spacing w:val="-2"/>
              </w:rPr>
              <w:t>чтение</w:t>
            </w:r>
          </w:p>
        </w:tc>
        <w:tc>
          <w:tcPr>
            <w:tcW w:w="753"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3" w:line="261" w:lineRule="exact"/>
              <w:ind w:left="83"/>
            </w:pPr>
            <w:r>
              <w:t>5</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6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8"/>
                <w:szCs w:val="18"/>
              </w:rPr>
            </w:pPr>
          </w:p>
        </w:tc>
        <w:tc>
          <w:tcPr>
            <w:tcW w:w="849" w:type="dxa"/>
            <w:gridSpan w:val="3"/>
            <w:vMerge w:val="restart"/>
            <w:tcBorders>
              <w:top w:val="dashSmallGap" w:sz="6"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55" w:lineRule="exact"/>
              <w:ind w:left="-1"/>
              <w:rPr>
                <w:spacing w:val="-2"/>
              </w:rPr>
            </w:pPr>
            <w:proofErr w:type="spellStart"/>
            <w:r>
              <w:rPr>
                <w:spacing w:val="-2"/>
              </w:rPr>
              <w:t>Текущи</w:t>
            </w:r>
            <w:proofErr w:type="spellEnd"/>
          </w:p>
        </w:tc>
        <w:tc>
          <w:tcPr>
            <w:tcW w:w="187" w:type="dxa"/>
            <w:vMerge w:val="restart"/>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2"/>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rPr>
                <w:spacing w:val="-2"/>
              </w:rPr>
              <w:t>слов,</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tcBorders>
              <w:top w:val="nil"/>
              <w:left w:val="dashSmallGap" w:sz="6" w:space="0" w:color="FF0000"/>
              <w:bottom w:val="dashSmallGap" w:sz="6"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dashSmallGap" w:sz="6" w:space="0" w:color="FF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53"/>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val="restart"/>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64" w:lineRule="exact"/>
              <w:ind w:left="-1" w:right="-15"/>
              <w:rPr>
                <w:spacing w:val="-5"/>
              </w:rPr>
            </w:pPr>
            <w:proofErr w:type="spellStart"/>
            <w:r>
              <w:rPr>
                <w:spacing w:val="-5"/>
              </w:rPr>
              <w:t>й</w:t>
            </w:r>
            <w:proofErr w:type="spellEnd"/>
            <w:r>
              <w:rPr>
                <w:spacing w:val="-5"/>
              </w:rPr>
              <w:t>,</w:t>
            </w:r>
          </w:p>
        </w:tc>
        <w:tc>
          <w:tcPr>
            <w:tcW w:w="646" w:type="dxa"/>
            <w:gridSpan w:val="2"/>
            <w:vMerge w:val="restart"/>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18"/>
                <w:szCs w:val="18"/>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67"/>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rPr>
                <w:spacing w:val="-2"/>
              </w:rPr>
              <w:t>словосочетаний,</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646" w:type="dxa"/>
            <w:gridSpan w:val="2"/>
            <w:vMerge/>
            <w:tcBorders>
              <w:top w:val="nil"/>
              <w:left w:val="dashSmallGap" w:sz="6" w:space="0" w:color="FF0000"/>
              <w:bottom w:val="dashSmallGap" w:sz="6" w:space="0" w:color="FF0000"/>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0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val="restart"/>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
              <w:rPr>
                <w:spacing w:val="-2"/>
              </w:rPr>
            </w:pPr>
            <w:r>
              <w:rPr>
                <w:spacing w:val="-2"/>
              </w:rPr>
              <w:t>устный,</w:t>
            </w: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90"/>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t xml:space="preserve">предложений. </w:t>
            </w:r>
            <w:r>
              <w:rPr>
                <w:spacing w:val="-2"/>
              </w:rPr>
              <w:t>Чтение</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tcBorders>
              <w:top w:val="nil"/>
              <w:left w:val="dashSmallGap" w:sz="6" w:space="0" w:color="FF0000"/>
              <w:bottom w:val="double" w:sz="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5"/>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val="restart"/>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2" w:lineRule="exact"/>
              <w:ind w:left="-1" w:right="-58"/>
              <w:rPr>
                <w:spacing w:val="-2"/>
              </w:rPr>
            </w:pPr>
            <w:r>
              <w:rPr>
                <w:spacing w:val="-2"/>
              </w:rPr>
              <w:t>письмен</w:t>
            </w: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13"/>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10"/>
              </w:rPr>
            </w:pPr>
            <w:r>
              <w:t>с</w:t>
            </w:r>
            <w:r>
              <w:rPr>
                <w:spacing w:val="-3"/>
              </w:rPr>
              <w:t xml:space="preserve"> </w:t>
            </w:r>
            <w:r>
              <w:t>интонациями</w:t>
            </w:r>
            <w:r>
              <w:rPr>
                <w:spacing w:val="-3"/>
              </w:rPr>
              <w:t xml:space="preserve"> </w:t>
            </w:r>
            <w:r>
              <w:rPr>
                <w:spacing w:val="-10"/>
              </w:rPr>
              <w:t>и</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62"/>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val="restart"/>
            <w:tcBorders>
              <w:top w:val="dashSmallGap" w:sz="1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before="1" w:line="261" w:lineRule="exact"/>
              <w:ind w:left="-1" w:right="-15"/>
              <w:rPr>
                <w:spacing w:val="-5"/>
              </w:rPr>
            </w:pPr>
            <w:proofErr w:type="spellStart"/>
            <w:r>
              <w:rPr>
                <w:spacing w:val="-5"/>
              </w:rPr>
              <w:t>ный</w:t>
            </w:r>
            <w:proofErr w:type="spellEnd"/>
          </w:p>
        </w:tc>
        <w:tc>
          <w:tcPr>
            <w:tcW w:w="418" w:type="dxa"/>
            <w:vMerge w:val="restart"/>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8"/>
                <w:szCs w:val="18"/>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42"/>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10"/>
              </w:rPr>
            </w:pPr>
            <w:r>
              <w:t>паузами</w:t>
            </w:r>
            <w:r>
              <w:rPr>
                <w:spacing w:val="-8"/>
              </w:rPr>
              <w:t xml:space="preserve"> </w:t>
            </w:r>
            <w:proofErr w:type="gramStart"/>
            <w:r>
              <w:rPr>
                <w:spacing w:val="-10"/>
              </w:rPr>
              <w:t>в</w:t>
            </w:r>
            <w:proofErr w:type="gramEnd"/>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tcBorders>
              <w:top w:val="nil"/>
              <w:left w:val="dashSmallGap" w:sz="6" w:space="0" w:color="FF0000"/>
              <w:bottom w:val="dashSmallGap" w:sz="6"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418" w:type="dxa"/>
            <w:vMerge/>
            <w:tcBorders>
              <w:top w:val="nil"/>
              <w:left w:val="dashSmallGap" w:sz="6" w:space="0" w:color="FF0000"/>
              <w:bottom w:val="none" w:sz="6" w:space="0" w:color="auto"/>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33"/>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75"/>
        </w:trPr>
        <w:tc>
          <w:tcPr>
            <w:tcW w:w="662"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5"/>
              </w:rPr>
            </w:pPr>
            <w:r>
              <w:t>соответствии</w:t>
            </w:r>
            <w:r>
              <w:rPr>
                <w:spacing w:val="-2"/>
              </w:rPr>
              <w:t xml:space="preserve"> </w:t>
            </w:r>
            <w:proofErr w:type="gramStart"/>
            <w:r>
              <w:rPr>
                <w:spacing w:val="-5"/>
              </w:rPr>
              <w:t>со</w:t>
            </w:r>
            <w:proofErr w:type="gramEnd"/>
          </w:p>
        </w:tc>
        <w:tc>
          <w:tcPr>
            <w:tcW w:w="753"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374"/>
        </w:trPr>
        <w:tc>
          <w:tcPr>
            <w:tcW w:w="662"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405"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71" w:lineRule="exact"/>
              <w:ind w:left="81"/>
              <w:rPr>
                <w:spacing w:val="-2"/>
              </w:rPr>
            </w:pPr>
            <w:r>
              <w:t>знаками</w:t>
            </w:r>
            <w:r>
              <w:rPr>
                <w:spacing w:val="-3"/>
              </w:rPr>
              <w:t xml:space="preserve"> </w:t>
            </w:r>
            <w:r>
              <w:rPr>
                <w:spacing w:val="-2"/>
              </w:rPr>
              <w:t>препинания.</w:t>
            </w:r>
          </w:p>
        </w:tc>
        <w:tc>
          <w:tcPr>
            <w:tcW w:w="753"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05"/>
        </w:trPr>
        <w:tc>
          <w:tcPr>
            <w:tcW w:w="662"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rPr>
                <w:spacing w:val="-4"/>
              </w:rPr>
            </w:pPr>
            <w:r>
              <w:rPr>
                <w:spacing w:val="-4"/>
              </w:rPr>
              <w:t>3.4.</w:t>
            </w:r>
          </w:p>
        </w:tc>
        <w:tc>
          <w:tcPr>
            <w:tcW w:w="2405"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1"/>
              <w:rPr>
                <w:spacing w:val="-2"/>
              </w:rPr>
            </w:pPr>
            <w:r>
              <w:rPr>
                <w:spacing w:val="-2"/>
              </w:rPr>
              <w:t>Развитие</w:t>
            </w:r>
          </w:p>
        </w:tc>
        <w:tc>
          <w:tcPr>
            <w:tcW w:w="753"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pPr>
            <w:r>
              <w:t>5</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6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8"/>
                <w:szCs w:val="18"/>
              </w:rPr>
            </w:pPr>
          </w:p>
        </w:tc>
        <w:tc>
          <w:tcPr>
            <w:tcW w:w="849" w:type="dxa"/>
            <w:gridSpan w:val="3"/>
            <w:vMerge w:val="restart"/>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
              <w:rPr>
                <w:spacing w:val="-2"/>
              </w:rPr>
            </w:pPr>
            <w:proofErr w:type="spellStart"/>
            <w:r>
              <w:rPr>
                <w:spacing w:val="-2"/>
              </w:rPr>
              <w:t>Текущи</w:t>
            </w:r>
            <w:proofErr w:type="spellEnd"/>
          </w:p>
        </w:tc>
        <w:tc>
          <w:tcPr>
            <w:tcW w:w="187" w:type="dxa"/>
            <w:vMerge w:val="restart"/>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2"/>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10"/>
              </w:rPr>
            </w:pPr>
            <w:r>
              <w:t>осознанности</w:t>
            </w:r>
            <w:r>
              <w:rPr>
                <w:spacing w:val="-5"/>
              </w:rPr>
              <w:t xml:space="preserve"> </w:t>
            </w:r>
            <w:r>
              <w:rPr>
                <w:spacing w:val="-10"/>
              </w:rPr>
              <w:t>и</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dashSmallGap" w:sz="6" w:space="0" w:color="FF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53"/>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val="restart"/>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before="1" w:line="263" w:lineRule="exact"/>
              <w:ind w:left="-1" w:right="-15"/>
              <w:rPr>
                <w:spacing w:val="-5"/>
              </w:rPr>
            </w:pPr>
            <w:proofErr w:type="spellStart"/>
            <w:r>
              <w:rPr>
                <w:spacing w:val="-5"/>
              </w:rPr>
              <w:t>й</w:t>
            </w:r>
            <w:proofErr w:type="spellEnd"/>
            <w:r>
              <w:rPr>
                <w:spacing w:val="-5"/>
              </w:rPr>
              <w:t>,</w:t>
            </w:r>
          </w:p>
        </w:tc>
        <w:tc>
          <w:tcPr>
            <w:tcW w:w="646" w:type="dxa"/>
            <w:gridSpan w:val="2"/>
            <w:vMerge w:val="restart"/>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18"/>
                <w:szCs w:val="18"/>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67"/>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5" w:lineRule="exact"/>
              <w:ind w:left="81"/>
              <w:rPr>
                <w:spacing w:val="-2"/>
              </w:rPr>
            </w:pPr>
            <w:r>
              <w:rPr>
                <w:spacing w:val="-2"/>
              </w:rPr>
              <w:t>выразительности</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tcBorders>
              <w:top w:val="nil"/>
              <w:left w:val="dashSmallGap" w:sz="6" w:space="0" w:color="FF0000"/>
              <w:bottom w:val="double" w:sz="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646" w:type="dxa"/>
            <w:gridSpan w:val="2"/>
            <w:vMerge/>
            <w:tcBorders>
              <w:top w:val="nil"/>
              <w:left w:val="dashSmallGap" w:sz="6" w:space="0" w:color="FF0000"/>
              <w:bottom w:val="dashSmallGap" w:sz="6" w:space="0" w:color="FF0000"/>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07"/>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val="restart"/>
            <w:tcBorders>
              <w:top w:val="none" w:sz="6" w:space="0" w:color="auto"/>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55" w:lineRule="exact"/>
              <w:ind w:left="-1"/>
              <w:rPr>
                <w:spacing w:val="-2"/>
              </w:rPr>
            </w:pPr>
            <w:r>
              <w:rPr>
                <w:spacing w:val="-2"/>
              </w:rPr>
              <w:t>устный,</w:t>
            </w: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90"/>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5" w:lineRule="exact"/>
              <w:ind w:left="81"/>
              <w:rPr>
                <w:spacing w:val="-2"/>
              </w:rPr>
            </w:pPr>
            <w:r>
              <w:t>чтения</w:t>
            </w:r>
            <w:r>
              <w:rPr>
                <w:spacing w:val="-1"/>
              </w:rPr>
              <w:t xml:space="preserve"> </w:t>
            </w:r>
            <w:r>
              <w:t xml:space="preserve">на </w:t>
            </w:r>
            <w:r>
              <w:rPr>
                <w:spacing w:val="-2"/>
              </w:rPr>
              <w:t>материале</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4"/>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val="restart"/>
            <w:tcBorders>
              <w:top w:val="dashSmallGap" w:sz="1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 w:right="-58"/>
              <w:rPr>
                <w:spacing w:val="-2"/>
              </w:rPr>
            </w:pPr>
            <w:r>
              <w:rPr>
                <w:spacing w:val="-2"/>
              </w:rPr>
              <w:t>письмен</w:t>
            </w: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13"/>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10"/>
              </w:rPr>
            </w:pPr>
            <w:r>
              <w:t>небольших текстов</w:t>
            </w:r>
            <w:r>
              <w:rPr>
                <w:spacing w:val="-3"/>
              </w:rPr>
              <w:t xml:space="preserve"> </w:t>
            </w:r>
            <w:r>
              <w:rPr>
                <w:spacing w:val="-10"/>
              </w:rPr>
              <w:t>и</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9"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62"/>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val="restart"/>
            <w:tcBorders>
              <w:top w:val="dashSmallGap" w:sz="1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before="1" w:line="261" w:lineRule="exact"/>
              <w:ind w:left="-1" w:right="-15"/>
              <w:rPr>
                <w:spacing w:val="-5"/>
              </w:rPr>
            </w:pPr>
            <w:proofErr w:type="spellStart"/>
            <w:r>
              <w:rPr>
                <w:spacing w:val="-5"/>
              </w:rPr>
              <w:t>ный</w:t>
            </w:r>
            <w:proofErr w:type="spellEnd"/>
          </w:p>
        </w:tc>
        <w:tc>
          <w:tcPr>
            <w:tcW w:w="418" w:type="dxa"/>
            <w:vMerge w:val="restart"/>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8"/>
                <w:szCs w:val="18"/>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42"/>
        </w:trPr>
        <w:tc>
          <w:tcPr>
            <w:tcW w:w="662"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405"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71" w:lineRule="exact"/>
              <w:ind w:left="81"/>
              <w:rPr>
                <w:spacing w:val="-2"/>
              </w:rPr>
            </w:pPr>
            <w:r>
              <w:rPr>
                <w:spacing w:val="-2"/>
              </w:rPr>
              <w:t>стихотворений.</w:t>
            </w:r>
          </w:p>
        </w:tc>
        <w:tc>
          <w:tcPr>
            <w:tcW w:w="753"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tcBorders>
              <w:top w:val="nil"/>
              <w:left w:val="dashSmallGap" w:sz="6" w:space="0" w:color="FF0000"/>
              <w:bottom w:val="dashSmallGap" w:sz="6"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418" w:type="dxa"/>
            <w:vMerge/>
            <w:tcBorders>
              <w:top w:val="nil"/>
              <w:left w:val="dashSmallGap" w:sz="6" w:space="0" w:color="FF0000"/>
              <w:bottom w:val="none" w:sz="6" w:space="0" w:color="auto"/>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32"/>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4"/>
                <w:szCs w:val="14"/>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373"/>
        </w:trPr>
        <w:tc>
          <w:tcPr>
            <w:tcW w:w="662"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rPr>
                <w:spacing w:val="-4"/>
              </w:rPr>
            </w:pPr>
            <w:r>
              <w:rPr>
                <w:spacing w:val="-4"/>
              </w:rPr>
              <w:t>3.5.</w:t>
            </w:r>
          </w:p>
        </w:tc>
        <w:tc>
          <w:tcPr>
            <w:tcW w:w="2405"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1"/>
              <w:rPr>
                <w:spacing w:val="-10"/>
              </w:rPr>
            </w:pPr>
            <w:r>
              <w:t>Знакомство</w:t>
            </w:r>
            <w:r>
              <w:rPr>
                <w:spacing w:val="-3"/>
              </w:rPr>
              <w:t xml:space="preserve"> </w:t>
            </w:r>
            <w:proofErr w:type="gramStart"/>
            <w:r>
              <w:rPr>
                <w:spacing w:val="-10"/>
              </w:rPr>
              <w:t>с</w:t>
            </w:r>
            <w:proofErr w:type="gramEnd"/>
          </w:p>
        </w:tc>
        <w:tc>
          <w:tcPr>
            <w:tcW w:w="753"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pPr>
            <w:r>
              <w:t>5</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75"/>
        </w:trPr>
        <w:tc>
          <w:tcPr>
            <w:tcW w:w="662"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rPr>
                <w:spacing w:val="-2"/>
              </w:rPr>
              <w:t>орфоэпическим</w:t>
            </w:r>
          </w:p>
        </w:tc>
        <w:tc>
          <w:tcPr>
            <w:tcW w:w="753"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76"/>
        </w:trPr>
        <w:tc>
          <w:tcPr>
            <w:tcW w:w="662"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4"/>
              </w:rPr>
            </w:pPr>
            <w:proofErr w:type="gramStart"/>
            <w:r>
              <w:t>чтением</w:t>
            </w:r>
            <w:r>
              <w:rPr>
                <w:spacing w:val="-3"/>
              </w:rPr>
              <w:t xml:space="preserve"> </w:t>
            </w:r>
            <w:r>
              <w:rPr>
                <w:spacing w:val="-4"/>
              </w:rPr>
              <w:t>(при</w:t>
            </w:r>
            <w:proofErr w:type="gramEnd"/>
          </w:p>
        </w:tc>
        <w:tc>
          <w:tcPr>
            <w:tcW w:w="753"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75"/>
        </w:trPr>
        <w:tc>
          <w:tcPr>
            <w:tcW w:w="662"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405"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proofErr w:type="gramStart"/>
            <w:r>
              <w:t>переходе</w:t>
            </w:r>
            <w:proofErr w:type="gramEnd"/>
            <w:r>
              <w:rPr>
                <w:spacing w:val="-1"/>
              </w:rPr>
              <w:t xml:space="preserve"> </w:t>
            </w:r>
            <w:r>
              <w:t xml:space="preserve">к </w:t>
            </w:r>
            <w:r>
              <w:rPr>
                <w:spacing w:val="-2"/>
              </w:rPr>
              <w:t>чтению</w:t>
            </w:r>
          </w:p>
        </w:tc>
        <w:tc>
          <w:tcPr>
            <w:tcW w:w="753"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372"/>
        </w:trPr>
        <w:tc>
          <w:tcPr>
            <w:tcW w:w="662"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405"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71" w:lineRule="exact"/>
              <w:ind w:left="81"/>
              <w:rPr>
                <w:spacing w:val="-2"/>
              </w:rPr>
            </w:pPr>
            <w:r>
              <w:t>целыми</w:t>
            </w:r>
            <w:r>
              <w:rPr>
                <w:spacing w:val="-2"/>
              </w:rPr>
              <w:t xml:space="preserve"> словами).</w:t>
            </w:r>
          </w:p>
        </w:tc>
        <w:tc>
          <w:tcPr>
            <w:tcW w:w="753"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3"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bl>
    <w:p w:rsidR="009B1ADC" w:rsidRDefault="009B1ADC" w:rsidP="009B1ADC">
      <w:pPr>
        <w:rPr>
          <w:rFonts w:ascii="Cambria" w:hAnsi="Cambria" w:cs="Cambria"/>
          <w:b/>
          <w:bCs/>
          <w:sz w:val="13"/>
          <w:szCs w:val="13"/>
        </w:rPr>
        <w:sectPr w:rsidR="009B1ADC">
          <w:pgSz w:w="16840" w:h="11910" w:orient="landscape"/>
          <w:pgMar w:top="720" w:right="0" w:bottom="872" w:left="520" w:header="720" w:footer="720" w:gutter="0"/>
          <w:cols w:space="720"/>
          <w:noEndnote/>
        </w:sectPr>
      </w:pPr>
    </w:p>
    <w:tbl>
      <w:tblPr>
        <w:tblW w:w="0" w:type="auto"/>
        <w:tblInd w:w="117" w:type="dxa"/>
        <w:tblLayout w:type="fixed"/>
        <w:tblCellMar>
          <w:left w:w="0" w:type="dxa"/>
          <w:right w:w="0" w:type="dxa"/>
        </w:tblCellMar>
        <w:tblLook w:val="0000"/>
      </w:tblPr>
      <w:tblGrid>
        <w:gridCol w:w="662"/>
        <w:gridCol w:w="2405"/>
        <w:gridCol w:w="753"/>
        <w:gridCol w:w="1375"/>
        <w:gridCol w:w="1257"/>
        <w:gridCol w:w="803"/>
        <w:gridCol w:w="4031"/>
        <w:gridCol w:w="97"/>
        <w:gridCol w:w="203"/>
        <w:gridCol w:w="228"/>
        <w:gridCol w:w="417"/>
        <w:gridCol w:w="187"/>
        <w:gridCol w:w="2997"/>
      </w:tblGrid>
      <w:tr w:rsidR="009B1ADC" w:rsidTr="007977A3">
        <w:tblPrEx>
          <w:tblCellMar>
            <w:top w:w="0" w:type="dxa"/>
            <w:left w:w="0" w:type="dxa"/>
            <w:bottom w:w="0" w:type="dxa"/>
            <w:right w:w="0" w:type="dxa"/>
          </w:tblCellMar>
        </w:tblPrEx>
        <w:trPr>
          <w:trHeight w:hRule="exact" w:val="105"/>
        </w:trPr>
        <w:tc>
          <w:tcPr>
            <w:tcW w:w="662"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ind w:left="83"/>
              <w:rPr>
                <w:spacing w:val="-4"/>
              </w:rPr>
            </w:pPr>
            <w:r>
              <w:rPr>
                <w:spacing w:val="-4"/>
              </w:rPr>
              <w:lastRenderedPageBreak/>
              <w:t>3.6.</w:t>
            </w:r>
          </w:p>
        </w:tc>
        <w:tc>
          <w:tcPr>
            <w:tcW w:w="2405"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70" w:line="270" w:lineRule="atLeast"/>
              <w:ind w:left="81" w:right="72"/>
              <w:rPr>
                <w:spacing w:val="-2"/>
              </w:rPr>
            </w:pPr>
            <w:r>
              <w:rPr>
                <w:spacing w:val="-2"/>
              </w:rPr>
              <w:t>Орфографическое чтение</w:t>
            </w:r>
          </w:p>
        </w:tc>
        <w:tc>
          <w:tcPr>
            <w:tcW w:w="753"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ind w:left="83"/>
            </w:pPr>
            <w:r>
              <w:t>5</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4031"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tabs>
                <w:tab w:val="left" w:pos="1892"/>
                <w:tab w:val="left" w:pos="3445"/>
              </w:tabs>
              <w:kinsoku w:val="0"/>
              <w:overflowPunct w:val="0"/>
              <w:spacing w:before="84"/>
              <w:ind w:left="83" w:right="75"/>
              <w:jc w:val="both"/>
              <w:rPr>
                <w:spacing w:val="-4"/>
                <w:sz w:val="22"/>
                <w:szCs w:val="22"/>
              </w:rPr>
            </w:pPr>
            <w:r>
              <w:rPr>
                <w:sz w:val="22"/>
                <w:szCs w:val="22"/>
              </w:rPr>
              <w:t>орфографического и орфоэпического, о целях этих двух видов чтения. Практическая работа: овладение орфоэпическим чтением. Работа в</w:t>
            </w:r>
            <w:r>
              <w:rPr>
                <w:spacing w:val="80"/>
                <w:sz w:val="22"/>
                <w:szCs w:val="22"/>
              </w:rPr>
              <w:t xml:space="preserve"> </w:t>
            </w:r>
            <w:r>
              <w:rPr>
                <w:sz w:val="22"/>
                <w:szCs w:val="22"/>
              </w:rPr>
              <w:t xml:space="preserve">парах: тренировка в </w:t>
            </w:r>
            <w:proofErr w:type="gramStart"/>
            <w:r>
              <w:rPr>
                <w:sz w:val="22"/>
                <w:szCs w:val="22"/>
              </w:rPr>
              <w:t>выразительном</w:t>
            </w:r>
            <w:proofErr w:type="gramEnd"/>
            <w:r>
              <w:rPr>
                <w:sz w:val="22"/>
                <w:szCs w:val="22"/>
              </w:rPr>
              <w:t xml:space="preserve"> </w:t>
            </w:r>
            <w:proofErr w:type="spellStart"/>
            <w:r>
              <w:rPr>
                <w:sz w:val="22"/>
                <w:szCs w:val="22"/>
              </w:rPr>
              <w:t>чтенииИгровое</w:t>
            </w:r>
            <w:proofErr w:type="spellEnd"/>
            <w:r>
              <w:rPr>
                <w:sz w:val="22"/>
                <w:szCs w:val="22"/>
              </w:rPr>
              <w:t xml:space="preserve"> упражнение «Найди нужную букву» (отрабатывается умение соотносить звук и соответствующую</w:t>
            </w:r>
            <w:r>
              <w:rPr>
                <w:spacing w:val="40"/>
                <w:sz w:val="22"/>
                <w:szCs w:val="22"/>
              </w:rPr>
              <w:t xml:space="preserve"> </w:t>
            </w:r>
            <w:r>
              <w:rPr>
                <w:sz w:val="22"/>
                <w:szCs w:val="22"/>
              </w:rPr>
              <w:t xml:space="preserve">ему букву). Совместная работа: </w:t>
            </w:r>
            <w:r>
              <w:rPr>
                <w:spacing w:val="-2"/>
                <w:sz w:val="22"/>
                <w:szCs w:val="22"/>
              </w:rPr>
              <w:t>объяснение</w:t>
            </w:r>
            <w:r>
              <w:rPr>
                <w:sz w:val="22"/>
                <w:szCs w:val="22"/>
              </w:rPr>
              <w:tab/>
            </w:r>
            <w:r>
              <w:rPr>
                <w:spacing w:val="-2"/>
                <w:sz w:val="22"/>
                <w:szCs w:val="22"/>
              </w:rPr>
              <w:t>функции</w:t>
            </w:r>
            <w:r>
              <w:rPr>
                <w:sz w:val="22"/>
                <w:szCs w:val="22"/>
              </w:rPr>
              <w:tab/>
            </w:r>
            <w:r>
              <w:rPr>
                <w:spacing w:val="-4"/>
                <w:sz w:val="22"/>
                <w:szCs w:val="22"/>
              </w:rPr>
              <w:t xml:space="preserve">букв, </w:t>
            </w:r>
            <w:r>
              <w:rPr>
                <w:sz w:val="22"/>
                <w:szCs w:val="22"/>
              </w:rPr>
              <w:t xml:space="preserve">обозначающих гласные звуки в открытом слоге: буквы гласных как показатель твёрдости — мягкости предшествующих согласных звуков. Упражнение: дифференцировать буквы, обозначающие близкие по </w:t>
            </w:r>
            <w:proofErr w:type="spellStart"/>
            <w:r>
              <w:rPr>
                <w:sz w:val="22"/>
                <w:szCs w:val="22"/>
              </w:rPr>
              <w:t>акустик</w:t>
            </w:r>
            <w:proofErr w:type="gramStart"/>
            <w:r>
              <w:rPr>
                <w:sz w:val="22"/>
                <w:szCs w:val="22"/>
              </w:rPr>
              <w:t>о</w:t>
            </w:r>
            <w:proofErr w:type="spellEnd"/>
            <w:r>
              <w:rPr>
                <w:sz w:val="22"/>
                <w:szCs w:val="22"/>
              </w:rPr>
              <w:t>-</w:t>
            </w:r>
            <w:proofErr w:type="gramEnd"/>
            <w:r>
              <w:rPr>
                <w:sz w:val="22"/>
                <w:szCs w:val="22"/>
              </w:rPr>
              <w:t xml:space="preserve"> артикуляционным признакам согласные звуки</w:t>
            </w:r>
            <w:r>
              <w:rPr>
                <w:spacing w:val="29"/>
                <w:sz w:val="22"/>
                <w:szCs w:val="22"/>
              </w:rPr>
              <w:t xml:space="preserve"> </w:t>
            </w:r>
            <w:r>
              <w:rPr>
                <w:sz w:val="22"/>
                <w:szCs w:val="22"/>
              </w:rPr>
              <w:t>([с]</w:t>
            </w:r>
            <w:r>
              <w:rPr>
                <w:spacing w:val="32"/>
                <w:sz w:val="22"/>
                <w:szCs w:val="22"/>
              </w:rPr>
              <w:t xml:space="preserve"> </w:t>
            </w:r>
            <w:r>
              <w:rPr>
                <w:sz w:val="22"/>
                <w:szCs w:val="22"/>
              </w:rPr>
              <w:t>—</w:t>
            </w:r>
            <w:r>
              <w:rPr>
                <w:spacing w:val="27"/>
                <w:sz w:val="22"/>
                <w:szCs w:val="22"/>
              </w:rPr>
              <w:t xml:space="preserve"> </w:t>
            </w:r>
            <w:r>
              <w:rPr>
                <w:sz w:val="22"/>
                <w:szCs w:val="22"/>
              </w:rPr>
              <w:t>[</w:t>
            </w:r>
            <w:proofErr w:type="spellStart"/>
            <w:r>
              <w:rPr>
                <w:sz w:val="22"/>
                <w:szCs w:val="22"/>
              </w:rPr>
              <w:t>з</w:t>
            </w:r>
            <w:proofErr w:type="spellEnd"/>
            <w:r>
              <w:rPr>
                <w:sz w:val="22"/>
                <w:szCs w:val="22"/>
              </w:rPr>
              <w:t>],</w:t>
            </w:r>
            <w:r>
              <w:rPr>
                <w:spacing w:val="27"/>
                <w:sz w:val="22"/>
                <w:szCs w:val="22"/>
              </w:rPr>
              <w:t xml:space="preserve"> </w:t>
            </w:r>
            <w:r>
              <w:rPr>
                <w:sz w:val="22"/>
                <w:szCs w:val="22"/>
              </w:rPr>
              <w:t>[</w:t>
            </w:r>
            <w:proofErr w:type="spellStart"/>
            <w:r>
              <w:rPr>
                <w:sz w:val="22"/>
                <w:szCs w:val="22"/>
              </w:rPr>
              <w:t>ш</w:t>
            </w:r>
            <w:proofErr w:type="spellEnd"/>
            <w:r>
              <w:rPr>
                <w:sz w:val="22"/>
                <w:szCs w:val="22"/>
              </w:rPr>
              <w:t>]</w:t>
            </w:r>
            <w:r>
              <w:rPr>
                <w:spacing w:val="31"/>
                <w:sz w:val="22"/>
                <w:szCs w:val="22"/>
              </w:rPr>
              <w:t xml:space="preserve"> </w:t>
            </w:r>
            <w:r>
              <w:rPr>
                <w:sz w:val="22"/>
                <w:szCs w:val="22"/>
              </w:rPr>
              <w:t>—</w:t>
            </w:r>
            <w:r>
              <w:rPr>
                <w:spacing w:val="28"/>
                <w:sz w:val="22"/>
                <w:szCs w:val="22"/>
              </w:rPr>
              <w:t xml:space="preserve"> </w:t>
            </w:r>
            <w:r>
              <w:rPr>
                <w:sz w:val="22"/>
                <w:szCs w:val="22"/>
              </w:rPr>
              <w:t>[ж],</w:t>
            </w:r>
            <w:r>
              <w:rPr>
                <w:spacing w:val="29"/>
                <w:sz w:val="22"/>
                <w:szCs w:val="22"/>
              </w:rPr>
              <w:t xml:space="preserve"> </w:t>
            </w:r>
            <w:r>
              <w:rPr>
                <w:sz w:val="22"/>
                <w:szCs w:val="22"/>
              </w:rPr>
              <w:t>[с]</w:t>
            </w:r>
            <w:r>
              <w:rPr>
                <w:spacing w:val="32"/>
                <w:sz w:val="22"/>
                <w:szCs w:val="22"/>
              </w:rPr>
              <w:t xml:space="preserve"> </w:t>
            </w:r>
            <w:r>
              <w:rPr>
                <w:sz w:val="22"/>
                <w:szCs w:val="22"/>
              </w:rPr>
              <w:t>—</w:t>
            </w:r>
            <w:r>
              <w:rPr>
                <w:spacing w:val="28"/>
                <w:sz w:val="22"/>
                <w:szCs w:val="22"/>
              </w:rPr>
              <w:t xml:space="preserve"> </w:t>
            </w:r>
            <w:r>
              <w:rPr>
                <w:spacing w:val="-4"/>
                <w:sz w:val="22"/>
                <w:szCs w:val="22"/>
              </w:rPr>
              <w:t>[</w:t>
            </w:r>
            <w:proofErr w:type="spellStart"/>
            <w:r>
              <w:rPr>
                <w:spacing w:val="-4"/>
                <w:sz w:val="22"/>
                <w:szCs w:val="22"/>
              </w:rPr>
              <w:t>ш</w:t>
            </w:r>
            <w:proofErr w:type="spellEnd"/>
            <w:r>
              <w:rPr>
                <w:spacing w:val="-4"/>
                <w:sz w:val="22"/>
                <w:szCs w:val="22"/>
              </w:rPr>
              <w:t>],</w:t>
            </w:r>
          </w:p>
          <w:p w:rsidR="009B1ADC" w:rsidRDefault="009B1ADC" w:rsidP="007977A3">
            <w:pPr>
              <w:pStyle w:val="TableParagraph"/>
              <w:kinsoku w:val="0"/>
              <w:overflowPunct w:val="0"/>
              <w:spacing w:before="1"/>
              <w:ind w:left="83" w:right="76"/>
              <w:jc w:val="both"/>
              <w:rPr>
                <w:spacing w:val="-10"/>
                <w:sz w:val="22"/>
                <w:szCs w:val="22"/>
              </w:rPr>
            </w:pPr>
            <w:r>
              <w:rPr>
                <w:sz w:val="22"/>
                <w:szCs w:val="22"/>
              </w:rPr>
              <w:t>[</w:t>
            </w:r>
            <w:proofErr w:type="spellStart"/>
            <w:r>
              <w:rPr>
                <w:sz w:val="22"/>
                <w:szCs w:val="22"/>
              </w:rPr>
              <w:t>з</w:t>
            </w:r>
            <w:proofErr w:type="spellEnd"/>
            <w:r>
              <w:rPr>
                <w:sz w:val="22"/>
                <w:szCs w:val="22"/>
              </w:rPr>
              <w:t>] — [ж], [</w:t>
            </w:r>
            <w:proofErr w:type="spellStart"/>
            <w:proofErr w:type="gramStart"/>
            <w:r>
              <w:rPr>
                <w:sz w:val="22"/>
                <w:szCs w:val="22"/>
              </w:rPr>
              <w:t>р</w:t>
            </w:r>
            <w:proofErr w:type="spellEnd"/>
            <w:proofErr w:type="gramEnd"/>
            <w:r>
              <w:rPr>
                <w:sz w:val="22"/>
                <w:szCs w:val="22"/>
              </w:rPr>
              <w:t>] — [л], [</w:t>
            </w:r>
            <w:proofErr w:type="spellStart"/>
            <w:r>
              <w:rPr>
                <w:sz w:val="22"/>
                <w:szCs w:val="22"/>
              </w:rPr>
              <w:t>ц</w:t>
            </w:r>
            <w:proofErr w:type="spellEnd"/>
            <w:r>
              <w:rPr>
                <w:sz w:val="22"/>
                <w:szCs w:val="22"/>
              </w:rPr>
              <w:t>] — [ч’] и т.</w:t>
            </w:r>
            <w:r>
              <w:rPr>
                <w:spacing w:val="-4"/>
                <w:sz w:val="22"/>
                <w:szCs w:val="22"/>
              </w:rPr>
              <w:t xml:space="preserve"> </w:t>
            </w:r>
            <w:r>
              <w:rPr>
                <w:sz w:val="22"/>
                <w:szCs w:val="22"/>
              </w:rPr>
              <w:t>д.), и буквы, имеющие оптическое и кинетическое</w:t>
            </w:r>
            <w:r>
              <w:rPr>
                <w:spacing w:val="3"/>
                <w:sz w:val="22"/>
                <w:szCs w:val="22"/>
              </w:rPr>
              <w:t xml:space="preserve"> </w:t>
            </w:r>
            <w:r>
              <w:rPr>
                <w:sz w:val="22"/>
                <w:szCs w:val="22"/>
              </w:rPr>
              <w:t>сходство</w:t>
            </w:r>
            <w:r>
              <w:rPr>
                <w:spacing w:val="5"/>
                <w:sz w:val="22"/>
                <w:szCs w:val="22"/>
              </w:rPr>
              <w:t xml:space="preserve"> </w:t>
            </w:r>
            <w:r>
              <w:rPr>
                <w:sz w:val="22"/>
                <w:szCs w:val="22"/>
              </w:rPr>
              <w:t>(</w:t>
            </w:r>
            <w:r>
              <w:rPr>
                <w:spacing w:val="4"/>
                <w:sz w:val="22"/>
                <w:szCs w:val="22"/>
              </w:rPr>
              <w:t xml:space="preserve"> </w:t>
            </w:r>
            <w:r>
              <w:rPr>
                <w:sz w:val="22"/>
                <w:szCs w:val="22"/>
              </w:rPr>
              <w:t>о</w:t>
            </w:r>
            <w:r>
              <w:rPr>
                <w:spacing w:val="7"/>
                <w:sz w:val="22"/>
                <w:szCs w:val="22"/>
              </w:rPr>
              <w:t xml:space="preserve"> </w:t>
            </w:r>
            <w:r>
              <w:rPr>
                <w:sz w:val="22"/>
                <w:szCs w:val="22"/>
              </w:rPr>
              <w:t>—</w:t>
            </w:r>
            <w:r>
              <w:rPr>
                <w:spacing w:val="6"/>
                <w:sz w:val="22"/>
                <w:szCs w:val="22"/>
              </w:rPr>
              <w:t xml:space="preserve"> </w:t>
            </w:r>
            <w:r>
              <w:rPr>
                <w:sz w:val="22"/>
                <w:szCs w:val="22"/>
              </w:rPr>
              <w:t>а,</w:t>
            </w:r>
            <w:r>
              <w:rPr>
                <w:spacing w:val="5"/>
                <w:sz w:val="22"/>
                <w:szCs w:val="22"/>
              </w:rPr>
              <w:t xml:space="preserve"> </w:t>
            </w:r>
            <w:r>
              <w:rPr>
                <w:sz w:val="22"/>
                <w:szCs w:val="22"/>
              </w:rPr>
              <w:t>и</w:t>
            </w:r>
            <w:r>
              <w:rPr>
                <w:spacing w:val="6"/>
                <w:sz w:val="22"/>
                <w:szCs w:val="22"/>
              </w:rPr>
              <w:t xml:space="preserve"> </w:t>
            </w:r>
            <w:r>
              <w:rPr>
                <w:sz w:val="22"/>
                <w:szCs w:val="22"/>
              </w:rPr>
              <w:t>—</w:t>
            </w:r>
            <w:r>
              <w:rPr>
                <w:spacing w:val="5"/>
                <w:sz w:val="22"/>
                <w:szCs w:val="22"/>
              </w:rPr>
              <w:t xml:space="preserve"> </w:t>
            </w:r>
            <w:r>
              <w:rPr>
                <w:sz w:val="22"/>
                <w:szCs w:val="22"/>
              </w:rPr>
              <w:t>у,</w:t>
            </w:r>
            <w:r>
              <w:rPr>
                <w:spacing w:val="6"/>
                <w:sz w:val="22"/>
                <w:szCs w:val="22"/>
              </w:rPr>
              <w:t xml:space="preserve"> </w:t>
            </w:r>
            <w:proofErr w:type="spellStart"/>
            <w:r>
              <w:rPr>
                <w:spacing w:val="-10"/>
                <w:sz w:val="22"/>
                <w:szCs w:val="22"/>
              </w:rPr>
              <w:t>п</w:t>
            </w:r>
            <w:proofErr w:type="spellEnd"/>
          </w:p>
          <w:p w:rsidR="009B1ADC" w:rsidRDefault="009B1ADC" w:rsidP="007977A3">
            <w:pPr>
              <w:pStyle w:val="TableParagraph"/>
              <w:tabs>
                <w:tab w:val="left" w:pos="2123"/>
              </w:tabs>
              <w:kinsoku w:val="0"/>
              <w:overflowPunct w:val="0"/>
              <w:ind w:left="83" w:right="76"/>
              <w:jc w:val="both"/>
              <w:rPr>
                <w:spacing w:val="-2"/>
                <w:sz w:val="22"/>
                <w:szCs w:val="22"/>
              </w:rPr>
            </w:pPr>
            <w:proofErr w:type="gramStart"/>
            <w:r>
              <w:rPr>
                <w:sz w:val="22"/>
                <w:szCs w:val="22"/>
              </w:rPr>
              <w:t>—</w:t>
            </w:r>
            <w:r>
              <w:rPr>
                <w:spacing w:val="40"/>
                <w:sz w:val="22"/>
                <w:szCs w:val="22"/>
              </w:rPr>
              <w:t xml:space="preserve"> </w:t>
            </w:r>
            <w:r>
              <w:rPr>
                <w:sz w:val="22"/>
                <w:szCs w:val="22"/>
              </w:rPr>
              <w:t>т,</w:t>
            </w:r>
            <w:r>
              <w:rPr>
                <w:spacing w:val="40"/>
                <w:sz w:val="22"/>
                <w:szCs w:val="22"/>
              </w:rPr>
              <w:t xml:space="preserve"> </w:t>
            </w:r>
            <w:r>
              <w:rPr>
                <w:sz w:val="22"/>
                <w:szCs w:val="22"/>
              </w:rPr>
              <w:t>л</w:t>
            </w:r>
            <w:r>
              <w:rPr>
                <w:spacing w:val="39"/>
                <w:sz w:val="22"/>
                <w:szCs w:val="22"/>
              </w:rPr>
              <w:t xml:space="preserve"> </w:t>
            </w:r>
            <w:r>
              <w:rPr>
                <w:sz w:val="22"/>
                <w:szCs w:val="22"/>
              </w:rPr>
              <w:t>—</w:t>
            </w:r>
            <w:r>
              <w:rPr>
                <w:spacing w:val="40"/>
                <w:sz w:val="22"/>
                <w:szCs w:val="22"/>
              </w:rPr>
              <w:t xml:space="preserve"> </w:t>
            </w:r>
            <w:r>
              <w:rPr>
                <w:sz w:val="22"/>
                <w:szCs w:val="22"/>
              </w:rPr>
              <w:t>м,</w:t>
            </w:r>
            <w:r>
              <w:rPr>
                <w:spacing w:val="40"/>
                <w:sz w:val="22"/>
                <w:szCs w:val="22"/>
              </w:rPr>
              <w:t xml:space="preserve"> </w:t>
            </w:r>
            <w:proofErr w:type="spellStart"/>
            <w:r>
              <w:rPr>
                <w:sz w:val="22"/>
                <w:szCs w:val="22"/>
              </w:rPr>
              <w:t>х</w:t>
            </w:r>
            <w:proofErr w:type="spellEnd"/>
            <w:r>
              <w:rPr>
                <w:spacing w:val="39"/>
                <w:sz w:val="22"/>
                <w:szCs w:val="22"/>
              </w:rPr>
              <w:t xml:space="preserve"> </w:t>
            </w:r>
            <w:r>
              <w:rPr>
                <w:sz w:val="22"/>
                <w:szCs w:val="22"/>
              </w:rPr>
              <w:t>—</w:t>
            </w:r>
            <w:r>
              <w:rPr>
                <w:spacing w:val="39"/>
                <w:sz w:val="22"/>
                <w:szCs w:val="22"/>
              </w:rPr>
              <w:t xml:space="preserve"> </w:t>
            </w:r>
            <w:r>
              <w:rPr>
                <w:sz w:val="22"/>
                <w:szCs w:val="22"/>
              </w:rPr>
              <w:t>ж,</w:t>
            </w:r>
            <w:r>
              <w:rPr>
                <w:spacing w:val="38"/>
                <w:sz w:val="22"/>
                <w:szCs w:val="22"/>
              </w:rPr>
              <w:t xml:space="preserve"> </w:t>
            </w:r>
            <w:proofErr w:type="spellStart"/>
            <w:r>
              <w:rPr>
                <w:sz w:val="22"/>
                <w:szCs w:val="22"/>
              </w:rPr>
              <w:t>ш</w:t>
            </w:r>
            <w:proofErr w:type="spellEnd"/>
            <w:r>
              <w:rPr>
                <w:spacing w:val="39"/>
                <w:sz w:val="22"/>
                <w:szCs w:val="22"/>
              </w:rPr>
              <w:t xml:space="preserve"> </w:t>
            </w:r>
            <w:r>
              <w:rPr>
                <w:sz w:val="22"/>
                <w:szCs w:val="22"/>
              </w:rPr>
              <w:t>—</w:t>
            </w:r>
            <w:r>
              <w:rPr>
                <w:spacing w:val="40"/>
                <w:sz w:val="22"/>
                <w:szCs w:val="22"/>
              </w:rPr>
              <w:t xml:space="preserve"> </w:t>
            </w:r>
            <w:r>
              <w:rPr>
                <w:sz w:val="22"/>
                <w:szCs w:val="22"/>
              </w:rPr>
              <w:t>т,</w:t>
            </w:r>
            <w:r>
              <w:rPr>
                <w:spacing w:val="40"/>
                <w:sz w:val="22"/>
                <w:szCs w:val="22"/>
              </w:rPr>
              <w:t xml:space="preserve"> </w:t>
            </w:r>
            <w:r>
              <w:rPr>
                <w:sz w:val="22"/>
                <w:szCs w:val="22"/>
              </w:rPr>
              <w:t>в</w:t>
            </w:r>
            <w:r>
              <w:rPr>
                <w:spacing w:val="-2"/>
                <w:sz w:val="22"/>
                <w:szCs w:val="22"/>
              </w:rPr>
              <w:t xml:space="preserve"> </w:t>
            </w:r>
            <w:r>
              <w:rPr>
                <w:sz w:val="22"/>
                <w:szCs w:val="22"/>
              </w:rPr>
              <w:t>—</w:t>
            </w:r>
            <w:r>
              <w:rPr>
                <w:spacing w:val="39"/>
                <w:sz w:val="22"/>
                <w:szCs w:val="22"/>
              </w:rPr>
              <w:t xml:space="preserve"> </w:t>
            </w:r>
            <w:proofErr w:type="spellStart"/>
            <w:r>
              <w:rPr>
                <w:sz w:val="22"/>
                <w:szCs w:val="22"/>
              </w:rPr>
              <w:t>д</w:t>
            </w:r>
            <w:proofErr w:type="spellEnd"/>
            <w:r>
              <w:rPr>
                <w:spacing w:val="40"/>
                <w:sz w:val="22"/>
                <w:szCs w:val="22"/>
              </w:rPr>
              <w:t xml:space="preserve"> </w:t>
            </w:r>
            <w:r>
              <w:rPr>
                <w:sz w:val="22"/>
                <w:szCs w:val="22"/>
              </w:rPr>
              <w:t>и т.</w:t>
            </w:r>
            <w:r>
              <w:rPr>
                <w:spacing w:val="-4"/>
                <w:sz w:val="22"/>
                <w:szCs w:val="22"/>
              </w:rPr>
              <w:t xml:space="preserve"> </w:t>
            </w:r>
            <w:r>
              <w:rPr>
                <w:sz w:val="22"/>
                <w:szCs w:val="22"/>
              </w:rPr>
              <w:t>д.).</w:t>
            </w:r>
            <w:proofErr w:type="gramEnd"/>
            <w:r>
              <w:rPr>
                <w:spacing w:val="40"/>
                <w:sz w:val="22"/>
                <w:szCs w:val="22"/>
              </w:rPr>
              <w:t xml:space="preserve"> </w:t>
            </w:r>
            <w:r>
              <w:rPr>
                <w:sz w:val="22"/>
                <w:szCs w:val="22"/>
              </w:rPr>
              <w:t>Дифференцированное</w:t>
            </w:r>
            <w:r>
              <w:rPr>
                <w:spacing w:val="40"/>
                <w:sz w:val="22"/>
                <w:szCs w:val="22"/>
              </w:rPr>
              <w:t xml:space="preserve"> </w:t>
            </w:r>
            <w:r>
              <w:rPr>
                <w:sz w:val="22"/>
                <w:szCs w:val="22"/>
              </w:rPr>
              <w:t>задание: группировка слов в зависимости от способа обозначения звука [</w:t>
            </w:r>
            <w:proofErr w:type="spellStart"/>
            <w:r>
              <w:rPr>
                <w:sz w:val="22"/>
                <w:szCs w:val="22"/>
              </w:rPr>
              <w:t>й</w:t>
            </w:r>
            <w:proofErr w:type="spellEnd"/>
            <w:r>
              <w:rPr>
                <w:sz w:val="22"/>
                <w:szCs w:val="22"/>
              </w:rPr>
              <w:t xml:space="preserve">’]. Учебный диалог «Зачем нам нужны буквы </w:t>
            </w:r>
            <w:proofErr w:type="spellStart"/>
            <w:r>
              <w:rPr>
                <w:sz w:val="22"/>
                <w:szCs w:val="22"/>
              </w:rPr>
              <w:t>ь</w:t>
            </w:r>
            <w:proofErr w:type="spellEnd"/>
            <w:r>
              <w:rPr>
                <w:sz w:val="22"/>
                <w:szCs w:val="22"/>
              </w:rPr>
              <w:t xml:space="preserve"> и </w:t>
            </w:r>
            <w:proofErr w:type="spellStart"/>
            <w:r>
              <w:rPr>
                <w:sz w:val="22"/>
                <w:szCs w:val="22"/>
              </w:rPr>
              <w:t>ъ</w:t>
            </w:r>
            <w:proofErr w:type="spellEnd"/>
            <w:r>
              <w:rPr>
                <w:sz w:val="22"/>
                <w:szCs w:val="22"/>
              </w:rPr>
              <w:t xml:space="preserve">?», объяснение в ходе диалога функции букв </w:t>
            </w:r>
            <w:proofErr w:type="spellStart"/>
            <w:r>
              <w:rPr>
                <w:sz w:val="22"/>
                <w:szCs w:val="22"/>
              </w:rPr>
              <w:t>ь</w:t>
            </w:r>
            <w:proofErr w:type="spellEnd"/>
            <w:r>
              <w:rPr>
                <w:sz w:val="22"/>
                <w:szCs w:val="22"/>
              </w:rPr>
              <w:t xml:space="preserve"> и </w:t>
            </w:r>
            <w:proofErr w:type="spellStart"/>
            <w:r>
              <w:rPr>
                <w:sz w:val="22"/>
                <w:szCs w:val="22"/>
              </w:rPr>
              <w:t>ъ</w:t>
            </w:r>
            <w:proofErr w:type="spellEnd"/>
            <w:r>
              <w:rPr>
                <w:sz w:val="22"/>
                <w:szCs w:val="22"/>
              </w:rPr>
              <w:t>. Рассказ учителя об истории русского алфавита,</w:t>
            </w:r>
            <w:r>
              <w:rPr>
                <w:spacing w:val="40"/>
                <w:sz w:val="22"/>
                <w:szCs w:val="22"/>
              </w:rPr>
              <w:t xml:space="preserve"> </w:t>
            </w:r>
            <w:r>
              <w:rPr>
                <w:sz w:val="22"/>
                <w:szCs w:val="22"/>
              </w:rPr>
              <w:t>о значении алфавита для</w:t>
            </w:r>
            <w:r>
              <w:rPr>
                <w:spacing w:val="40"/>
                <w:sz w:val="22"/>
                <w:szCs w:val="22"/>
              </w:rPr>
              <w:t xml:space="preserve"> </w:t>
            </w:r>
            <w:r>
              <w:rPr>
                <w:sz w:val="22"/>
                <w:szCs w:val="22"/>
              </w:rPr>
              <w:t xml:space="preserve">систематизации информации, о важности знания последовательности букв в русском алфавите. Игровое упражнение «Повтори фрагмент </w:t>
            </w:r>
            <w:r>
              <w:rPr>
                <w:spacing w:val="-2"/>
                <w:sz w:val="22"/>
                <w:szCs w:val="22"/>
              </w:rPr>
              <w:t>алфавита».</w:t>
            </w:r>
            <w:r>
              <w:rPr>
                <w:sz w:val="22"/>
                <w:szCs w:val="22"/>
              </w:rPr>
              <w:tab/>
            </w:r>
            <w:r>
              <w:rPr>
                <w:spacing w:val="-2"/>
                <w:sz w:val="22"/>
                <w:szCs w:val="22"/>
              </w:rPr>
              <w:t>Игра-соревнование</w:t>
            </w:r>
          </w:p>
          <w:p w:rsidR="009B1ADC" w:rsidRDefault="009B1ADC" w:rsidP="007977A3">
            <w:pPr>
              <w:pStyle w:val="TableParagraph"/>
              <w:kinsoku w:val="0"/>
              <w:overflowPunct w:val="0"/>
              <w:spacing w:before="1"/>
              <w:ind w:left="83" w:right="78"/>
              <w:jc w:val="both"/>
              <w:rPr>
                <w:sz w:val="22"/>
                <w:szCs w:val="22"/>
              </w:rPr>
            </w:pPr>
            <w:r>
              <w:rPr>
                <w:sz w:val="22"/>
                <w:szCs w:val="22"/>
              </w:rPr>
              <w:t>«Повтори алфавит». Совместное выполнение упражнения «Запиши слова по алфавиту».</w:t>
            </w: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ind w:left="81" w:right="67"/>
              <w:rPr>
                <w:spacing w:val="-2"/>
                <w:sz w:val="16"/>
                <w:szCs w:val="16"/>
              </w:rPr>
            </w:pPr>
            <w:r>
              <w:rPr>
                <w:sz w:val="16"/>
                <w:szCs w:val="16"/>
              </w:rPr>
              <w:t>легендарных</w:t>
            </w:r>
            <w:r>
              <w:rPr>
                <w:spacing w:val="40"/>
                <w:sz w:val="16"/>
                <w:szCs w:val="16"/>
              </w:rPr>
              <w:t xml:space="preserve"> </w:t>
            </w:r>
            <w:proofErr w:type="gramStart"/>
            <w:r>
              <w:rPr>
                <w:sz w:val="16"/>
                <w:szCs w:val="16"/>
              </w:rPr>
              <w:t>воинах</w:t>
            </w:r>
            <w:proofErr w:type="gramEnd"/>
            <w:r>
              <w:rPr>
                <w:spacing w:val="40"/>
                <w:sz w:val="16"/>
                <w:szCs w:val="16"/>
              </w:rPr>
              <w:t xml:space="preserve"> </w:t>
            </w:r>
            <w:r>
              <w:rPr>
                <w:sz w:val="16"/>
                <w:szCs w:val="16"/>
              </w:rPr>
              <w:t>разных</w:t>
            </w:r>
            <w:r>
              <w:rPr>
                <w:spacing w:val="40"/>
                <w:sz w:val="16"/>
                <w:szCs w:val="16"/>
              </w:rPr>
              <w:t xml:space="preserve"> </w:t>
            </w:r>
            <w:r>
              <w:rPr>
                <w:sz w:val="16"/>
                <w:szCs w:val="16"/>
              </w:rPr>
              <w:t>времен</w:t>
            </w:r>
            <w:r>
              <w:rPr>
                <w:spacing w:val="40"/>
                <w:sz w:val="16"/>
                <w:szCs w:val="16"/>
              </w:rPr>
              <w:t xml:space="preserve"> </w:t>
            </w:r>
            <w:r>
              <w:rPr>
                <w:sz w:val="16"/>
                <w:szCs w:val="16"/>
              </w:rPr>
              <w:t>и</w:t>
            </w:r>
            <w:r>
              <w:rPr>
                <w:spacing w:val="40"/>
                <w:sz w:val="16"/>
                <w:szCs w:val="16"/>
              </w:rPr>
              <w:t xml:space="preserve"> </w:t>
            </w:r>
            <w:r>
              <w:rPr>
                <w:spacing w:val="-2"/>
                <w:sz w:val="16"/>
                <w:szCs w:val="16"/>
              </w:rPr>
              <w:t>народов.</w:t>
            </w:r>
          </w:p>
        </w:tc>
      </w:tr>
      <w:tr w:rsidR="009B1ADC" w:rsidTr="007977A3">
        <w:tblPrEx>
          <w:tblCellMar>
            <w:top w:w="0" w:type="dxa"/>
            <w:left w:w="0" w:type="dxa"/>
            <w:bottom w:w="0" w:type="dxa"/>
            <w:right w:w="0" w:type="dxa"/>
          </w:tblCellMar>
        </w:tblPrEx>
        <w:trPr>
          <w:trHeight w:hRule="exact" w:val="290"/>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22"/>
                <w:szCs w:val="22"/>
              </w:rPr>
            </w:pPr>
          </w:p>
        </w:tc>
        <w:tc>
          <w:tcPr>
            <w:tcW w:w="848" w:type="dxa"/>
            <w:gridSpan w:val="3"/>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
              <w:rPr>
                <w:spacing w:val="-2"/>
              </w:rPr>
            </w:pPr>
            <w:proofErr w:type="spellStart"/>
            <w:r>
              <w:rPr>
                <w:spacing w:val="-2"/>
              </w:rPr>
              <w:t>Текущи</w:t>
            </w:r>
            <w:proofErr w:type="spellEnd"/>
          </w:p>
        </w:tc>
        <w:tc>
          <w:tcPr>
            <w:tcW w:w="187"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54"/>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val="restart"/>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before="1" w:line="263" w:lineRule="exact"/>
              <w:ind w:left="-1" w:right="-15"/>
              <w:rPr>
                <w:spacing w:val="-5"/>
              </w:rPr>
            </w:pPr>
            <w:proofErr w:type="spellStart"/>
            <w:r>
              <w:rPr>
                <w:spacing w:val="-5"/>
              </w:rPr>
              <w:t>й</w:t>
            </w:r>
            <w:proofErr w:type="spellEnd"/>
            <w:r>
              <w:rPr>
                <w:spacing w:val="-5"/>
              </w:rPr>
              <w:t>,</w:t>
            </w:r>
          </w:p>
        </w:tc>
        <w:tc>
          <w:tcPr>
            <w:tcW w:w="645" w:type="dxa"/>
            <w:gridSpan w:val="2"/>
            <w:vMerge w:val="restart"/>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22"/>
                <w:szCs w:val="22"/>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67"/>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5"/>
              </w:rPr>
            </w:pPr>
            <w:r>
              <w:t>(проговаривание)</w:t>
            </w:r>
            <w:r>
              <w:rPr>
                <w:spacing w:val="-5"/>
              </w:rPr>
              <w:t xml:space="preserve"> как</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tcBorders>
              <w:top w:val="nil"/>
              <w:left w:val="dashSmallGap" w:sz="6" w:space="0" w:color="FF0000"/>
              <w:bottom w:val="double" w:sz="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645" w:type="dxa"/>
            <w:gridSpan w:val="2"/>
            <w:vMerge/>
            <w:tcBorders>
              <w:top w:val="nil"/>
              <w:left w:val="dashSmallGap" w:sz="6" w:space="0" w:color="FF0000"/>
              <w:bottom w:val="dashSmallGap" w:sz="6" w:space="0" w:color="FF0000"/>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20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val="restart"/>
            <w:tcBorders>
              <w:top w:val="none" w:sz="6" w:space="0" w:color="auto"/>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55" w:lineRule="exact"/>
              <w:ind w:left="-1"/>
              <w:rPr>
                <w:spacing w:val="-2"/>
              </w:rPr>
            </w:pPr>
            <w:r>
              <w:rPr>
                <w:spacing w:val="-2"/>
              </w:rPr>
              <w:t>устный,</w:t>
            </w: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89"/>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rPr>
                <w:spacing w:val="-2"/>
              </w:rPr>
              <w:t>средство</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186"/>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val="restart"/>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 w:right="-58"/>
              <w:rPr>
                <w:spacing w:val="-2"/>
              </w:rPr>
            </w:pPr>
            <w:r>
              <w:rPr>
                <w:spacing w:val="-2"/>
              </w:rPr>
              <w:t>письмен</w:t>
            </w: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10"/>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5"/>
              </w:rPr>
            </w:pPr>
            <w:r>
              <w:t>самоконтроля</w:t>
            </w:r>
            <w:r>
              <w:rPr>
                <w:spacing w:val="-3"/>
              </w:rPr>
              <w:t xml:space="preserve"> </w:t>
            </w:r>
            <w:proofErr w:type="gramStart"/>
            <w:r>
              <w:rPr>
                <w:spacing w:val="-5"/>
              </w:rPr>
              <w:t>при</w:t>
            </w:r>
            <w:proofErr w:type="gramEnd"/>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tcBorders>
              <w:top w:val="nil"/>
              <w:left w:val="dashSmallGap" w:sz="6" w:space="0" w:color="FF0000"/>
              <w:bottom w:val="double" w:sz="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165"/>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val="restart"/>
            <w:tcBorders>
              <w:top w:val="double" w:sz="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57" w:lineRule="exact"/>
              <w:ind w:left="-1" w:right="-15"/>
              <w:rPr>
                <w:spacing w:val="-5"/>
              </w:rPr>
            </w:pPr>
            <w:proofErr w:type="spellStart"/>
            <w:r>
              <w:rPr>
                <w:spacing w:val="-5"/>
              </w:rPr>
              <w:t>ный</w:t>
            </w:r>
            <w:proofErr w:type="spellEnd"/>
          </w:p>
        </w:tc>
        <w:tc>
          <w:tcPr>
            <w:tcW w:w="417" w:type="dxa"/>
            <w:vMerge w:val="restart"/>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22"/>
                <w:szCs w:val="22"/>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42"/>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proofErr w:type="gramStart"/>
            <w:r>
              <w:t>письме</w:t>
            </w:r>
            <w:proofErr w:type="gramEnd"/>
            <w:r>
              <w:rPr>
                <w:spacing w:val="-2"/>
              </w:rPr>
              <w:t xml:space="preserve"> </w:t>
            </w:r>
            <w:r>
              <w:t xml:space="preserve">под </w:t>
            </w:r>
            <w:r>
              <w:rPr>
                <w:spacing w:val="-2"/>
              </w:rPr>
              <w:t>диктовку</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tcBorders>
              <w:top w:val="nil"/>
              <w:left w:val="dashSmallGap" w:sz="6" w:space="0" w:color="FF0000"/>
              <w:bottom w:val="dashSmallGap" w:sz="6"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417" w:type="dxa"/>
            <w:vMerge/>
            <w:tcBorders>
              <w:top w:val="nil"/>
              <w:left w:val="dashSmallGap" w:sz="6" w:space="0" w:color="FF0000"/>
              <w:bottom w:val="none" w:sz="6" w:space="0" w:color="auto"/>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133"/>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372"/>
        </w:trPr>
        <w:tc>
          <w:tcPr>
            <w:tcW w:w="662"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2405"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71" w:lineRule="exact"/>
              <w:ind w:left="81"/>
              <w:rPr>
                <w:spacing w:val="-2"/>
              </w:rPr>
            </w:pPr>
            <w:r>
              <w:t xml:space="preserve">и при </w:t>
            </w:r>
            <w:r>
              <w:rPr>
                <w:spacing w:val="-2"/>
              </w:rPr>
              <w:t>списывании.</w:t>
            </w:r>
          </w:p>
        </w:tc>
        <w:tc>
          <w:tcPr>
            <w:tcW w:w="753"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7"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105"/>
        </w:trPr>
        <w:tc>
          <w:tcPr>
            <w:tcW w:w="662"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rPr>
                <w:spacing w:val="-4"/>
              </w:rPr>
            </w:pPr>
            <w:r>
              <w:rPr>
                <w:spacing w:val="-4"/>
              </w:rPr>
              <w:t>3.7.</w:t>
            </w:r>
          </w:p>
        </w:tc>
        <w:tc>
          <w:tcPr>
            <w:tcW w:w="2405"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1"/>
              <w:rPr>
                <w:spacing w:val="-4"/>
              </w:rPr>
            </w:pPr>
            <w:r>
              <w:t>Звук</w:t>
            </w:r>
            <w:r>
              <w:rPr>
                <w:spacing w:val="-5"/>
              </w:rPr>
              <w:t xml:space="preserve"> </w:t>
            </w:r>
            <w:r>
              <w:t>и</w:t>
            </w:r>
            <w:r>
              <w:rPr>
                <w:spacing w:val="-2"/>
              </w:rPr>
              <w:t xml:space="preserve"> </w:t>
            </w:r>
            <w:r>
              <w:t>буква.</w:t>
            </w:r>
            <w:r>
              <w:rPr>
                <w:spacing w:val="-2"/>
              </w:rPr>
              <w:t xml:space="preserve"> </w:t>
            </w:r>
            <w:r>
              <w:rPr>
                <w:spacing w:val="-4"/>
              </w:rPr>
              <w:t>Буква</w:t>
            </w:r>
          </w:p>
        </w:tc>
        <w:tc>
          <w:tcPr>
            <w:tcW w:w="753"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pPr>
            <w:r>
              <w:t>5</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26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22"/>
                <w:szCs w:val="22"/>
              </w:rPr>
            </w:pPr>
          </w:p>
        </w:tc>
        <w:tc>
          <w:tcPr>
            <w:tcW w:w="848" w:type="dxa"/>
            <w:gridSpan w:val="3"/>
            <w:vMerge w:val="restart"/>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
              <w:rPr>
                <w:spacing w:val="-2"/>
              </w:rPr>
            </w:pPr>
            <w:proofErr w:type="spellStart"/>
            <w:r>
              <w:rPr>
                <w:spacing w:val="-2"/>
              </w:rPr>
              <w:t>Текущи</w:t>
            </w:r>
            <w:proofErr w:type="spellEnd"/>
          </w:p>
        </w:tc>
        <w:tc>
          <w:tcPr>
            <w:tcW w:w="187" w:type="dxa"/>
            <w:vMerge w:val="restart"/>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2"/>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t>как</w:t>
            </w:r>
            <w:r>
              <w:rPr>
                <w:spacing w:val="-2"/>
              </w:rPr>
              <w:t xml:space="preserve"> </w:t>
            </w:r>
            <w:r>
              <w:t>знак</w:t>
            </w:r>
            <w:r>
              <w:rPr>
                <w:spacing w:val="-2"/>
              </w:rPr>
              <w:t xml:space="preserve"> звука.</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dashSmallGap" w:sz="6" w:space="0" w:color="FF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254"/>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val="restart"/>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before="1" w:line="263" w:lineRule="exact"/>
              <w:ind w:left="-1" w:right="-15"/>
              <w:rPr>
                <w:spacing w:val="-5"/>
              </w:rPr>
            </w:pPr>
            <w:proofErr w:type="spellStart"/>
            <w:r>
              <w:rPr>
                <w:spacing w:val="-5"/>
              </w:rPr>
              <w:t>й</w:t>
            </w:r>
            <w:proofErr w:type="spellEnd"/>
            <w:r>
              <w:rPr>
                <w:spacing w:val="-5"/>
              </w:rPr>
              <w:t>,</w:t>
            </w:r>
          </w:p>
        </w:tc>
        <w:tc>
          <w:tcPr>
            <w:tcW w:w="645" w:type="dxa"/>
            <w:gridSpan w:val="2"/>
            <w:vMerge w:val="restart"/>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22"/>
                <w:szCs w:val="22"/>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67"/>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10"/>
              </w:rPr>
            </w:pPr>
            <w:r>
              <w:t>Различение</w:t>
            </w:r>
            <w:r>
              <w:rPr>
                <w:spacing w:val="-8"/>
              </w:rPr>
              <w:t xml:space="preserve"> </w:t>
            </w:r>
            <w:r>
              <w:t>звука</w:t>
            </w:r>
            <w:r>
              <w:rPr>
                <w:spacing w:val="-5"/>
              </w:rPr>
              <w:t xml:space="preserve"> </w:t>
            </w:r>
            <w:r>
              <w:rPr>
                <w:spacing w:val="-10"/>
              </w:rPr>
              <w:t>и</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tcBorders>
              <w:top w:val="nil"/>
              <w:left w:val="dashSmallGap" w:sz="6" w:space="0" w:color="FF0000"/>
              <w:bottom w:val="double" w:sz="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645" w:type="dxa"/>
            <w:gridSpan w:val="2"/>
            <w:vMerge/>
            <w:tcBorders>
              <w:top w:val="nil"/>
              <w:left w:val="dashSmallGap" w:sz="6" w:space="0" w:color="FF0000"/>
              <w:bottom w:val="dashSmallGap" w:sz="6" w:space="0" w:color="FF0000"/>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20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val="restart"/>
            <w:tcBorders>
              <w:top w:val="none" w:sz="6" w:space="0" w:color="auto"/>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56" w:lineRule="exact"/>
              <w:ind w:left="-1"/>
              <w:rPr>
                <w:spacing w:val="-2"/>
              </w:rPr>
            </w:pPr>
            <w:r>
              <w:rPr>
                <w:spacing w:val="-2"/>
              </w:rPr>
              <w:t>устный,</w:t>
            </w: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89"/>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71" w:lineRule="exact"/>
              <w:ind w:left="81"/>
              <w:rPr>
                <w:spacing w:val="-2"/>
              </w:rPr>
            </w:pPr>
            <w:r>
              <w:rPr>
                <w:spacing w:val="-2"/>
              </w:rPr>
              <w:t>буквы.</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297"/>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 w:right="-58"/>
              <w:rPr>
                <w:spacing w:val="-2"/>
              </w:rPr>
            </w:pPr>
            <w:r>
              <w:rPr>
                <w:spacing w:val="-2"/>
              </w:rPr>
              <w:t>письмен</w:t>
            </w: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25"/>
        </w:trPr>
        <w:tc>
          <w:tcPr>
            <w:tcW w:w="662"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2405"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753"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ouble" w:sz="2" w:space="0" w:color="FF0000"/>
              <w:left w:val="dashSmallGap" w:sz="6" w:space="0" w:color="FF0000"/>
              <w:bottom w:val="none" w:sz="6" w:space="0" w:color="auto"/>
              <w:right w:val="dashSmallGap" w:sz="6" w:space="0" w:color="FF0000"/>
            </w:tcBorders>
            <w:shd w:val="clear" w:color="auto" w:fill="F7FCF7"/>
          </w:tcPr>
          <w:p w:rsidR="009B1ADC" w:rsidRDefault="009B1ADC" w:rsidP="007977A3">
            <w:pPr>
              <w:pStyle w:val="TableParagraph"/>
              <w:kinsoku w:val="0"/>
              <w:overflowPunct w:val="0"/>
              <w:spacing w:line="183" w:lineRule="exact"/>
              <w:ind w:left="-1" w:right="-15"/>
              <w:rPr>
                <w:spacing w:val="-5"/>
              </w:rPr>
            </w:pPr>
            <w:proofErr w:type="spellStart"/>
            <w:r>
              <w:rPr>
                <w:spacing w:val="-5"/>
              </w:rPr>
              <w:t>ный</w:t>
            </w:r>
            <w:proofErr w:type="spellEnd"/>
          </w:p>
        </w:tc>
        <w:tc>
          <w:tcPr>
            <w:tcW w:w="417"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4"/>
                <w:szCs w:val="14"/>
              </w:rPr>
            </w:pPr>
          </w:p>
        </w:tc>
        <w:tc>
          <w:tcPr>
            <w:tcW w:w="187"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95"/>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tcBorders>
              <w:top w:val="none" w:sz="6" w:space="0" w:color="auto"/>
              <w:left w:val="single" w:sz="6" w:space="0" w:color="000000"/>
              <w:bottom w:val="single" w:sz="6" w:space="0" w:color="000000"/>
              <w:right w:val="none" w:sz="6" w:space="0" w:color="auto"/>
            </w:tcBorders>
          </w:tcPr>
          <w:p w:rsidR="009B1ADC" w:rsidRDefault="009B1ADC" w:rsidP="007977A3">
            <w:pPr>
              <w:pStyle w:val="TableParagraph"/>
              <w:kinsoku w:val="0"/>
              <w:overflowPunct w:val="0"/>
              <w:rPr>
                <w:sz w:val="4"/>
                <w:szCs w:val="4"/>
              </w:rPr>
            </w:pPr>
          </w:p>
        </w:tc>
        <w:tc>
          <w:tcPr>
            <w:tcW w:w="431" w:type="dxa"/>
            <w:gridSpan w:val="2"/>
            <w:tcBorders>
              <w:top w:val="none" w:sz="6" w:space="0" w:color="auto"/>
              <w:left w:val="none" w:sz="6" w:space="0" w:color="auto"/>
              <w:bottom w:val="single" w:sz="6" w:space="0" w:color="000000"/>
              <w:right w:val="none" w:sz="6" w:space="0" w:color="auto"/>
            </w:tcBorders>
            <w:shd w:val="clear" w:color="auto" w:fill="F7FCF7"/>
          </w:tcPr>
          <w:p w:rsidR="009B1ADC" w:rsidRDefault="009B1ADC" w:rsidP="007977A3">
            <w:pPr>
              <w:pStyle w:val="TableParagraph"/>
              <w:kinsoku w:val="0"/>
              <w:overflowPunct w:val="0"/>
              <w:rPr>
                <w:sz w:val="4"/>
                <w:szCs w:val="4"/>
              </w:rPr>
            </w:pPr>
          </w:p>
        </w:tc>
        <w:tc>
          <w:tcPr>
            <w:tcW w:w="604" w:type="dxa"/>
            <w:gridSpan w:val="2"/>
            <w:tcBorders>
              <w:top w:val="none" w:sz="6" w:space="0" w:color="auto"/>
              <w:left w:val="none" w:sz="6" w:space="0" w:color="auto"/>
              <w:bottom w:val="single" w:sz="6" w:space="0" w:color="000000"/>
              <w:right w:val="single" w:sz="6" w:space="0" w:color="000000"/>
            </w:tcBorders>
          </w:tcPr>
          <w:p w:rsidR="009B1ADC" w:rsidRDefault="009B1ADC" w:rsidP="007977A3">
            <w:pPr>
              <w:pStyle w:val="TableParagraph"/>
              <w:kinsoku w:val="0"/>
              <w:overflowPunct w:val="0"/>
              <w:rPr>
                <w:sz w:val="4"/>
                <w:szCs w:val="4"/>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05"/>
        </w:trPr>
        <w:tc>
          <w:tcPr>
            <w:tcW w:w="662"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rPr>
                <w:spacing w:val="-4"/>
              </w:rPr>
            </w:pPr>
            <w:r>
              <w:rPr>
                <w:spacing w:val="-4"/>
              </w:rPr>
              <w:t>3.8.</w:t>
            </w:r>
          </w:p>
        </w:tc>
        <w:tc>
          <w:tcPr>
            <w:tcW w:w="2405"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1"/>
              <w:rPr>
                <w:spacing w:val="-2"/>
              </w:rPr>
            </w:pPr>
            <w:r>
              <w:rPr>
                <w:spacing w:val="-2"/>
              </w:rPr>
              <w:t>Буквы,</w:t>
            </w:r>
          </w:p>
        </w:tc>
        <w:tc>
          <w:tcPr>
            <w:tcW w:w="753"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pPr>
            <w:r>
              <w:t>6</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26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22"/>
                <w:szCs w:val="22"/>
              </w:rPr>
            </w:pPr>
          </w:p>
        </w:tc>
        <w:tc>
          <w:tcPr>
            <w:tcW w:w="848" w:type="dxa"/>
            <w:gridSpan w:val="3"/>
            <w:vMerge w:val="restart"/>
            <w:tcBorders>
              <w:top w:val="dashSmallGap" w:sz="6"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55" w:lineRule="exact"/>
              <w:ind w:left="-1"/>
              <w:rPr>
                <w:spacing w:val="-2"/>
              </w:rPr>
            </w:pPr>
            <w:proofErr w:type="spellStart"/>
            <w:r>
              <w:rPr>
                <w:spacing w:val="-2"/>
              </w:rPr>
              <w:t>Текущи</w:t>
            </w:r>
            <w:proofErr w:type="spellEnd"/>
          </w:p>
        </w:tc>
        <w:tc>
          <w:tcPr>
            <w:tcW w:w="187" w:type="dxa"/>
            <w:vMerge w:val="restart"/>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2"/>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rPr>
                <w:spacing w:val="-2"/>
              </w:rPr>
              <w:t>обозначающие</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tcBorders>
              <w:top w:val="nil"/>
              <w:left w:val="dashSmallGap" w:sz="6" w:space="0" w:color="FF0000"/>
              <w:bottom w:val="dashSmallGap" w:sz="6"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dashSmallGap" w:sz="6" w:space="0" w:color="FF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253"/>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val="restart"/>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64" w:lineRule="exact"/>
              <w:ind w:left="-1" w:right="-15"/>
              <w:rPr>
                <w:spacing w:val="-5"/>
              </w:rPr>
            </w:pPr>
            <w:proofErr w:type="spellStart"/>
            <w:r>
              <w:rPr>
                <w:spacing w:val="-5"/>
              </w:rPr>
              <w:t>й</w:t>
            </w:r>
            <w:proofErr w:type="spellEnd"/>
            <w:r>
              <w:rPr>
                <w:spacing w:val="-5"/>
              </w:rPr>
              <w:t>,</w:t>
            </w:r>
          </w:p>
        </w:tc>
        <w:tc>
          <w:tcPr>
            <w:tcW w:w="645" w:type="dxa"/>
            <w:gridSpan w:val="2"/>
            <w:vMerge w:val="restart"/>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22"/>
                <w:szCs w:val="22"/>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67"/>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t>гласные</w:t>
            </w:r>
            <w:r>
              <w:rPr>
                <w:spacing w:val="-8"/>
              </w:rPr>
              <w:t xml:space="preserve"> </w:t>
            </w:r>
            <w:r>
              <w:rPr>
                <w:spacing w:val="-2"/>
              </w:rPr>
              <w:t>звуки.</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645" w:type="dxa"/>
            <w:gridSpan w:val="2"/>
            <w:vMerge/>
            <w:tcBorders>
              <w:top w:val="nil"/>
              <w:left w:val="dashSmallGap" w:sz="6" w:space="0" w:color="FF0000"/>
              <w:bottom w:val="dashSmallGap" w:sz="6" w:space="0" w:color="FF0000"/>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20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val="restart"/>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
              <w:rPr>
                <w:spacing w:val="-2"/>
              </w:rPr>
            </w:pPr>
            <w:r>
              <w:rPr>
                <w:spacing w:val="-2"/>
              </w:rPr>
              <w:t>устный,</w:t>
            </w: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90"/>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rPr>
                <w:spacing w:val="-2"/>
              </w:rPr>
              <w:t>Буквы,</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tcBorders>
              <w:top w:val="nil"/>
              <w:left w:val="dashSmallGap" w:sz="6" w:space="0" w:color="FF0000"/>
              <w:bottom w:val="double" w:sz="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185"/>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val="restart"/>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 w:right="-58"/>
              <w:rPr>
                <w:spacing w:val="-2"/>
              </w:rPr>
            </w:pPr>
            <w:r>
              <w:rPr>
                <w:spacing w:val="-2"/>
              </w:rPr>
              <w:t>письмен</w:t>
            </w: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13"/>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rPr>
                <w:spacing w:val="-2"/>
              </w:rPr>
              <w:t>обозначающие</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162"/>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val="restart"/>
            <w:tcBorders>
              <w:top w:val="dashSmallGap" w:sz="1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before="1" w:line="261" w:lineRule="exact"/>
              <w:ind w:left="-1" w:right="-15"/>
              <w:rPr>
                <w:spacing w:val="-5"/>
              </w:rPr>
            </w:pPr>
            <w:proofErr w:type="spellStart"/>
            <w:r>
              <w:rPr>
                <w:spacing w:val="-5"/>
              </w:rPr>
              <w:t>ный</w:t>
            </w:r>
            <w:proofErr w:type="spellEnd"/>
          </w:p>
        </w:tc>
        <w:tc>
          <w:tcPr>
            <w:tcW w:w="417" w:type="dxa"/>
            <w:vMerge w:val="restart"/>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22"/>
                <w:szCs w:val="22"/>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42"/>
        </w:trPr>
        <w:tc>
          <w:tcPr>
            <w:tcW w:w="662"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2405"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71" w:lineRule="exact"/>
              <w:ind w:left="81"/>
              <w:rPr>
                <w:spacing w:val="-2"/>
              </w:rPr>
            </w:pPr>
            <w:r>
              <w:t>согласные</w:t>
            </w:r>
            <w:r>
              <w:rPr>
                <w:spacing w:val="-5"/>
              </w:rPr>
              <w:t xml:space="preserve"> </w:t>
            </w:r>
            <w:r>
              <w:rPr>
                <w:spacing w:val="-2"/>
              </w:rPr>
              <w:t>звуки.</w:t>
            </w:r>
          </w:p>
        </w:tc>
        <w:tc>
          <w:tcPr>
            <w:tcW w:w="753"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tcBorders>
              <w:top w:val="nil"/>
              <w:left w:val="dashSmallGap" w:sz="6" w:space="0" w:color="FF0000"/>
              <w:bottom w:val="dashSmallGap" w:sz="6"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417" w:type="dxa"/>
            <w:vMerge/>
            <w:tcBorders>
              <w:top w:val="nil"/>
              <w:left w:val="dashSmallGap" w:sz="6" w:space="0" w:color="FF0000"/>
              <w:bottom w:val="none" w:sz="6" w:space="0" w:color="auto"/>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23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4"/>
                <w:szCs w:val="14"/>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03"/>
        </w:trPr>
        <w:tc>
          <w:tcPr>
            <w:tcW w:w="662"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3" w:line="261" w:lineRule="exact"/>
              <w:ind w:left="83"/>
              <w:rPr>
                <w:spacing w:val="-4"/>
              </w:rPr>
            </w:pPr>
            <w:r>
              <w:rPr>
                <w:spacing w:val="-4"/>
              </w:rPr>
              <w:t>3.9.</w:t>
            </w:r>
          </w:p>
        </w:tc>
        <w:tc>
          <w:tcPr>
            <w:tcW w:w="2405"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3" w:line="261" w:lineRule="exact"/>
              <w:ind w:left="81"/>
              <w:rPr>
                <w:spacing w:val="-2"/>
              </w:rPr>
            </w:pPr>
            <w:r>
              <w:t>Овладение</w:t>
            </w:r>
            <w:r>
              <w:rPr>
                <w:spacing w:val="-5"/>
              </w:rPr>
              <w:t xml:space="preserve"> </w:t>
            </w:r>
            <w:proofErr w:type="gramStart"/>
            <w:r>
              <w:rPr>
                <w:spacing w:val="-2"/>
              </w:rPr>
              <w:t>слоговым</w:t>
            </w:r>
            <w:proofErr w:type="gramEnd"/>
          </w:p>
        </w:tc>
        <w:tc>
          <w:tcPr>
            <w:tcW w:w="753"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3" w:line="261" w:lineRule="exact"/>
              <w:ind w:left="83"/>
            </w:pPr>
            <w:r>
              <w:t>5</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26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22"/>
                <w:szCs w:val="22"/>
              </w:rPr>
            </w:pPr>
          </w:p>
        </w:tc>
        <w:tc>
          <w:tcPr>
            <w:tcW w:w="848" w:type="dxa"/>
            <w:gridSpan w:val="3"/>
            <w:vMerge w:val="restart"/>
            <w:tcBorders>
              <w:top w:val="dashSmallGap" w:sz="6"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55" w:lineRule="exact"/>
              <w:ind w:left="-1"/>
              <w:rPr>
                <w:spacing w:val="-2"/>
              </w:rPr>
            </w:pPr>
            <w:proofErr w:type="spellStart"/>
            <w:r>
              <w:rPr>
                <w:spacing w:val="-2"/>
              </w:rPr>
              <w:t>Текущи</w:t>
            </w:r>
            <w:proofErr w:type="spellEnd"/>
          </w:p>
        </w:tc>
        <w:tc>
          <w:tcPr>
            <w:tcW w:w="187" w:type="dxa"/>
            <w:vMerge w:val="restart"/>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2"/>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t>принципом</w:t>
            </w:r>
            <w:r>
              <w:rPr>
                <w:spacing w:val="-5"/>
              </w:rPr>
              <w:t xml:space="preserve"> </w:t>
            </w:r>
            <w:r>
              <w:rPr>
                <w:spacing w:val="-2"/>
              </w:rPr>
              <w:t>русской</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tcBorders>
              <w:top w:val="nil"/>
              <w:left w:val="dashSmallGap" w:sz="6" w:space="0" w:color="FF0000"/>
              <w:bottom w:val="dashSmallGap" w:sz="6"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dashSmallGap" w:sz="6" w:space="0" w:color="FF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253"/>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val="restart"/>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64" w:lineRule="exact"/>
              <w:ind w:left="-1" w:right="-15"/>
              <w:rPr>
                <w:spacing w:val="-5"/>
              </w:rPr>
            </w:pPr>
            <w:proofErr w:type="spellStart"/>
            <w:r>
              <w:rPr>
                <w:spacing w:val="-5"/>
              </w:rPr>
              <w:t>й</w:t>
            </w:r>
            <w:proofErr w:type="spellEnd"/>
            <w:r>
              <w:rPr>
                <w:spacing w:val="-5"/>
              </w:rPr>
              <w:t>,</w:t>
            </w:r>
          </w:p>
        </w:tc>
        <w:tc>
          <w:tcPr>
            <w:tcW w:w="645" w:type="dxa"/>
            <w:gridSpan w:val="2"/>
            <w:vMerge w:val="restart"/>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22"/>
                <w:szCs w:val="22"/>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67"/>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71" w:lineRule="exact"/>
              <w:ind w:left="81"/>
              <w:rPr>
                <w:spacing w:val="-2"/>
              </w:rPr>
            </w:pPr>
            <w:r>
              <w:rPr>
                <w:spacing w:val="-2"/>
              </w:rPr>
              <w:t>графики.</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645" w:type="dxa"/>
            <w:gridSpan w:val="2"/>
            <w:vMerge/>
            <w:tcBorders>
              <w:top w:val="nil"/>
              <w:left w:val="dashSmallGap" w:sz="6" w:space="0" w:color="FF0000"/>
              <w:bottom w:val="dashSmallGap" w:sz="6" w:space="0" w:color="FF0000"/>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29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
              <w:rPr>
                <w:spacing w:val="-2"/>
              </w:rPr>
            </w:pPr>
            <w:r>
              <w:rPr>
                <w:spacing w:val="-2"/>
              </w:rPr>
              <w:t>устный,</w:t>
            </w: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98"/>
        </w:trPr>
        <w:tc>
          <w:tcPr>
            <w:tcW w:w="662"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2405"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753"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 w:right="-58"/>
              <w:rPr>
                <w:spacing w:val="-2"/>
              </w:rPr>
            </w:pPr>
            <w:r>
              <w:rPr>
                <w:spacing w:val="-2"/>
              </w:rPr>
              <w:t>письмен</w:t>
            </w: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22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ashSmallGap" w:sz="12" w:space="0" w:color="FF0000"/>
              <w:left w:val="dashSmallGap" w:sz="6" w:space="0" w:color="FF0000"/>
              <w:bottom w:val="none" w:sz="6" w:space="0" w:color="auto"/>
              <w:right w:val="dashSmallGap" w:sz="6" w:space="0" w:color="FF0000"/>
            </w:tcBorders>
            <w:shd w:val="clear" w:color="auto" w:fill="F7FCF7"/>
          </w:tcPr>
          <w:p w:rsidR="009B1ADC" w:rsidRDefault="009B1ADC" w:rsidP="007977A3">
            <w:pPr>
              <w:pStyle w:val="TableParagraph"/>
              <w:kinsoku w:val="0"/>
              <w:overflowPunct w:val="0"/>
              <w:spacing w:before="1" w:line="187" w:lineRule="exact"/>
              <w:ind w:left="-1" w:right="-15"/>
              <w:rPr>
                <w:spacing w:val="-5"/>
              </w:rPr>
            </w:pPr>
            <w:proofErr w:type="spellStart"/>
            <w:r>
              <w:rPr>
                <w:spacing w:val="-5"/>
              </w:rPr>
              <w:t>ный</w:t>
            </w:r>
            <w:proofErr w:type="spellEnd"/>
          </w:p>
        </w:tc>
        <w:tc>
          <w:tcPr>
            <w:tcW w:w="417"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4"/>
                <w:szCs w:val="14"/>
              </w:rPr>
            </w:pPr>
          </w:p>
        </w:tc>
        <w:tc>
          <w:tcPr>
            <w:tcW w:w="187"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4"/>
                <w:szCs w:val="14"/>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98"/>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tcBorders>
              <w:top w:val="none" w:sz="6" w:space="0" w:color="auto"/>
              <w:left w:val="single" w:sz="6" w:space="0" w:color="000000"/>
              <w:bottom w:val="single" w:sz="6" w:space="0" w:color="000000"/>
              <w:right w:val="none" w:sz="6" w:space="0" w:color="auto"/>
            </w:tcBorders>
          </w:tcPr>
          <w:p w:rsidR="009B1ADC" w:rsidRDefault="009B1ADC" w:rsidP="007977A3">
            <w:pPr>
              <w:pStyle w:val="TableParagraph"/>
              <w:kinsoku w:val="0"/>
              <w:overflowPunct w:val="0"/>
              <w:rPr>
                <w:sz w:val="4"/>
                <w:szCs w:val="4"/>
              </w:rPr>
            </w:pPr>
          </w:p>
        </w:tc>
        <w:tc>
          <w:tcPr>
            <w:tcW w:w="431" w:type="dxa"/>
            <w:gridSpan w:val="2"/>
            <w:tcBorders>
              <w:top w:val="none" w:sz="6" w:space="0" w:color="auto"/>
              <w:left w:val="none" w:sz="6" w:space="0" w:color="auto"/>
              <w:bottom w:val="single" w:sz="6" w:space="0" w:color="000000"/>
              <w:right w:val="none" w:sz="6" w:space="0" w:color="auto"/>
            </w:tcBorders>
            <w:shd w:val="clear" w:color="auto" w:fill="F7FCF7"/>
          </w:tcPr>
          <w:p w:rsidR="009B1ADC" w:rsidRDefault="009B1ADC" w:rsidP="007977A3">
            <w:pPr>
              <w:pStyle w:val="TableParagraph"/>
              <w:kinsoku w:val="0"/>
              <w:overflowPunct w:val="0"/>
              <w:rPr>
                <w:sz w:val="4"/>
                <w:szCs w:val="4"/>
              </w:rPr>
            </w:pPr>
          </w:p>
        </w:tc>
        <w:tc>
          <w:tcPr>
            <w:tcW w:w="604" w:type="dxa"/>
            <w:gridSpan w:val="2"/>
            <w:tcBorders>
              <w:top w:val="none" w:sz="6" w:space="0" w:color="auto"/>
              <w:left w:val="none" w:sz="6" w:space="0" w:color="auto"/>
              <w:bottom w:val="single" w:sz="6" w:space="0" w:color="000000"/>
              <w:right w:val="single" w:sz="6" w:space="0" w:color="000000"/>
            </w:tcBorders>
          </w:tcPr>
          <w:p w:rsidR="009B1ADC" w:rsidRDefault="009B1ADC" w:rsidP="007977A3">
            <w:pPr>
              <w:pStyle w:val="TableParagraph"/>
              <w:kinsoku w:val="0"/>
              <w:overflowPunct w:val="0"/>
              <w:rPr>
                <w:sz w:val="4"/>
                <w:szCs w:val="4"/>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05"/>
        </w:trPr>
        <w:tc>
          <w:tcPr>
            <w:tcW w:w="662"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rPr>
                <w:spacing w:val="-2"/>
              </w:rPr>
            </w:pPr>
            <w:r>
              <w:rPr>
                <w:spacing w:val="-2"/>
              </w:rPr>
              <w:t>3.10.</w:t>
            </w:r>
          </w:p>
        </w:tc>
        <w:tc>
          <w:tcPr>
            <w:tcW w:w="2405"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1"/>
              <w:rPr>
                <w:spacing w:val="-5"/>
              </w:rPr>
            </w:pPr>
            <w:r>
              <w:t>Буквы</w:t>
            </w:r>
            <w:r>
              <w:rPr>
                <w:spacing w:val="-4"/>
              </w:rPr>
              <w:t xml:space="preserve"> </w:t>
            </w:r>
            <w:r>
              <w:t>гласных</w:t>
            </w:r>
            <w:r>
              <w:rPr>
                <w:spacing w:val="-2"/>
              </w:rPr>
              <w:t xml:space="preserve"> </w:t>
            </w:r>
            <w:r>
              <w:rPr>
                <w:spacing w:val="-5"/>
              </w:rPr>
              <w:t>как</w:t>
            </w:r>
          </w:p>
        </w:tc>
        <w:tc>
          <w:tcPr>
            <w:tcW w:w="753"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pPr>
            <w:r>
              <w:t>6</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26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22"/>
                <w:szCs w:val="22"/>
              </w:rPr>
            </w:pPr>
          </w:p>
        </w:tc>
        <w:tc>
          <w:tcPr>
            <w:tcW w:w="848" w:type="dxa"/>
            <w:gridSpan w:val="3"/>
            <w:vMerge w:val="restart"/>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
              <w:rPr>
                <w:spacing w:val="-2"/>
              </w:rPr>
            </w:pPr>
            <w:proofErr w:type="spellStart"/>
            <w:r>
              <w:rPr>
                <w:spacing w:val="-2"/>
              </w:rPr>
              <w:t>Текущи</w:t>
            </w:r>
            <w:proofErr w:type="spellEnd"/>
          </w:p>
        </w:tc>
        <w:tc>
          <w:tcPr>
            <w:tcW w:w="187" w:type="dxa"/>
            <w:vMerge w:val="restart"/>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2"/>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5" w:lineRule="exact"/>
              <w:ind w:left="81"/>
              <w:rPr>
                <w:spacing w:val="-2"/>
              </w:rPr>
            </w:pPr>
            <w:r>
              <w:rPr>
                <w:spacing w:val="-2"/>
              </w:rPr>
              <w:t>показатель</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dashSmallGap" w:sz="6" w:space="0" w:color="FF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252"/>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val="restart"/>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before="1" w:line="263" w:lineRule="exact"/>
              <w:ind w:left="-1" w:right="-15"/>
              <w:rPr>
                <w:spacing w:val="-5"/>
              </w:rPr>
            </w:pPr>
            <w:proofErr w:type="spellStart"/>
            <w:r>
              <w:rPr>
                <w:spacing w:val="-5"/>
              </w:rPr>
              <w:t>й</w:t>
            </w:r>
            <w:proofErr w:type="spellEnd"/>
            <w:r>
              <w:rPr>
                <w:spacing w:val="-5"/>
              </w:rPr>
              <w:t>,</w:t>
            </w:r>
          </w:p>
        </w:tc>
        <w:tc>
          <w:tcPr>
            <w:tcW w:w="645" w:type="dxa"/>
            <w:gridSpan w:val="2"/>
            <w:vMerge w:val="restart"/>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22"/>
                <w:szCs w:val="22"/>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68"/>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5" w:lineRule="exact"/>
              <w:ind w:left="81"/>
              <w:rPr>
                <w:spacing w:val="-10"/>
              </w:rPr>
            </w:pPr>
            <w:r>
              <w:t xml:space="preserve">твёрдости </w:t>
            </w:r>
            <w:r>
              <w:rPr>
                <w:spacing w:val="-10"/>
              </w:rPr>
              <w:t>—</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tcBorders>
              <w:top w:val="nil"/>
              <w:left w:val="dashSmallGap" w:sz="6" w:space="0" w:color="FF0000"/>
              <w:bottom w:val="double" w:sz="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645" w:type="dxa"/>
            <w:gridSpan w:val="2"/>
            <w:vMerge/>
            <w:tcBorders>
              <w:top w:val="nil"/>
              <w:left w:val="dashSmallGap" w:sz="6" w:space="0" w:color="FF0000"/>
              <w:bottom w:val="dashSmallGap" w:sz="6" w:space="0" w:color="FF0000"/>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206"/>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val="restart"/>
            <w:tcBorders>
              <w:top w:val="none" w:sz="6" w:space="0" w:color="auto"/>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56" w:lineRule="exact"/>
              <w:ind w:left="-1"/>
              <w:rPr>
                <w:spacing w:val="-2"/>
              </w:rPr>
            </w:pPr>
            <w:r>
              <w:rPr>
                <w:spacing w:val="-2"/>
              </w:rPr>
              <w:t>устный,</w:t>
            </w: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91"/>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t>мягкости</w:t>
            </w:r>
            <w:r>
              <w:rPr>
                <w:spacing w:val="-3"/>
              </w:rPr>
              <w:t xml:space="preserve"> </w:t>
            </w:r>
            <w:r>
              <w:rPr>
                <w:spacing w:val="-2"/>
              </w:rPr>
              <w:t>согласных</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184"/>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val="restart"/>
            <w:tcBorders>
              <w:top w:val="dashSmallGap" w:sz="1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 w:right="-58"/>
              <w:rPr>
                <w:spacing w:val="-2"/>
              </w:rPr>
            </w:pPr>
            <w:r>
              <w:rPr>
                <w:spacing w:val="-2"/>
              </w:rPr>
              <w:t>письмен</w:t>
            </w: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13"/>
        </w:trPr>
        <w:tc>
          <w:tcPr>
            <w:tcW w:w="662"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2405"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71" w:lineRule="exact"/>
              <w:ind w:left="81"/>
              <w:rPr>
                <w:spacing w:val="-2"/>
              </w:rPr>
            </w:pPr>
            <w:r>
              <w:rPr>
                <w:spacing w:val="-2"/>
              </w:rPr>
              <w:t>звуков.</w:t>
            </w:r>
          </w:p>
        </w:tc>
        <w:tc>
          <w:tcPr>
            <w:tcW w:w="753"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22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ashSmallGap" w:sz="12" w:space="0" w:color="FF0000"/>
              <w:left w:val="dashSmallGap" w:sz="6" w:space="0" w:color="FF0000"/>
              <w:bottom w:val="none" w:sz="6" w:space="0" w:color="auto"/>
              <w:right w:val="dashSmallGap" w:sz="6" w:space="0" w:color="FF0000"/>
            </w:tcBorders>
            <w:shd w:val="clear" w:color="auto" w:fill="F7FCF7"/>
          </w:tcPr>
          <w:p w:rsidR="009B1ADC" w:rsidRDefault="009B1ADC" w:rsidP="007977A3">
            <w:pPr>
              <w:pStyle w:val="TableParagraph"/>
              <w:kinsoku w:val="0"/>
              <w:overflowPunct w:val="0"/>
              <w:spacing w:before="1" w:line="187" w:lineRule="exact"/>
              <w:ind w:left="-1" w:right="-15"/>
              <w:rPr>
                <w:spacing w:val="-5"/>
              </w:rPr>
            </w:pPr>
            <w:proofErr w:type="spellStart"/>
            <w:r>
              <w:rPr>
                <w:spacing w:val="-5"/>
              </w:rPr>
              <w:t>ный</w:t>
            </w:r>
            <w:proofErr w:type="spellEnd"/>
          </w:p>
        </w:tc>
        <w:tc>
          <w:tcPr>
            <w:tcW w:w="417"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4"/>
                <w:szCs w:val="14"/>
              </w:rPr>
            </w:pPr>
          </w:p>
        </w:tc>
        <w:tc>
          <w:tcPr>
            <w:tcW w:w="187"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4"/>
                <w:szCs w:val="14"/>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98"/>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tcBorders>
              <w:top w:val="none" w:sz="6" w:space="0" w:color="auto"/>
              <w:left w:val="single" w:sz="6" w:space="0" w:color="000000"/>
              <w:bottom w:val="single" w:sz="6" w:space="0" w:color="000000"/>
              <w:right w:val="none" w:sz="6" w:space="0" w:color="auto"/>
            </w:tcBorders>
          </w:tcPr>
          <w:p w:rsidR="009B1ADC" w:rsidRDefault="009B1ADC" w:rsidP="007977A3">
            <w:pPr>
              <w:pStyle w:val="TableParagraph"/>
              <w:kinsoku w:val="0"/>
              <w:overflowPunct w:val="0"/>
              <w:rPr>
                <w:sz w:val="4"/>
                <w:szCs w:val="4"/>
              </w:rPr>
            </w:pPr>
          </w:p>
        </w:tc>
        <w:tc>
          <w:tcPr>
            <w:tcW w:w="431" w:type="dxa"/>
            <w:gridSpan w:val="2"/>
            <w:tcBorders>
              <w:top w:val="none" w:sz="6" w:space="0" w:color="auto"/>
              <w:left w:val="none" w:sz="6" w:space="0" w:color="auto"/>
              <w:bottom w:val="single" w:sz="6" w:space="0" w:color="000000"/>
              <w:right w:val="none" w:sz="6" w:space="0" w:color="auto"/>
            </w:tcBorders>
            <w:shd w:val="clear" w:color="auto" w:fill="F7FCF7"/>
          </w:tcPr>
          <w:p w:rsidR="009B1ADC" w:rsidRDefault="009B1ADC" w:rsidP="007977A3">
            <w:pPr>
              <w:pStyle w:val="TableParagraph"/>
              <w:kinsoku w:val="0"/>
              <w:overflowPunct w:val="0"/>
              <w:rPr>
                <w:sz w:val="4"/>
                <w:szCs w:val="4"/>
              </w:rPr>
            </w:pPr>
          </w:p>
        </w:tc>
        <w:tc>
          <w:tcPr>
            <w:tcW w:w="604" w:type="dxa"/>
            <w:gridSpan w:val="2"/>
            <w:tcBorders>
              <w:top w:val="none" w:sz="6" w:space="0" w:color="auto"/>
              <w:left w:val="none" w:sz="6" w:space="0" w:color="auto"/>
              <w:bottom w:val="single" w:sz="6" w:space="0" w:color="000000"/>
              <w:right w:val="single" w:sz="6" w:space="0" w:color="000000"/>
            </w:tcBorders>
          </w:tcPr>
          <w:p w:rsidR="009B1ADC" w:rsidRDefault="009B1ADC" w:rsidP="007977A3">
            <w:pPr>
              <w:pStyle w:val="TableParagraph"/>
              <w:kinsoku w:val="0"/>
              <w:overflowPunct w:val="0"/>
              <w:rPr>
                <w:sz w:val="4"/>
                <w:szCs w:val="4"/>
              </w:rPr>
            </w:pPr>
          </w:p>
        </w:tc>
        <w:tc>
          <w:tcPr>
            <w:tcW w:w="2997"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r>
      <w:tr w:rsidR="009B1ADC" w:rsidTr="007977A3">
        <w:tblPrEx>
          <w:tblCellMar>
            <w:top w:w="0" w:type="dxa"/>
            <w:left w:w="0" w:type="dxa"/>
            <w:bottom w:w="0" w:type="dxa"/>
            <w:right w:w="0" w:type="dxa"/>
          </w:tblCellMar>
        </w:tblPrEx>
        <w:trPr>
          <w:trHeight w:hRule="exact" w:val="105"/>
        </w:trPr>
        <w:tc>
          <w:tcPr>
            <w:tcW w:w="662"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rPr>
                <w:spacing w:val="-2"/>
              </w:rPr>
            </w:pPr>
            <w:r>
              <w:rPr>
                <w:spacing w:val="-2"/>
              </w:rPr>
              <w:t>3.11.</w:t>
            </w:r>
          </w:p>
        </w:tc>
        <w:tc>
          <w:tcPr>
            <w:tcW w:w="2405"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1"/>
              <w:rPr>
                <w:spacing w:val="-2"/>
              </w:rPr>
            </w:pPr>
            <w:r>
              <w:t>Функции</w:t>
            </w:r>
            <w:r>
              <w:rPr>
                <w:spacing w:val="-5"/>
              </w:rPr>
              <w:t xml:space="preserve"> </w:t>
            </w:r>
            <w:r>
              <w:rPr>
                <w:spacing w:val="-2"/>
              </w:rPr>
              <w:t>букв,</w:t>
            </w:r>
          </w:p>
        </w:tc>
        <w:tc>
          <w:tcPr>
            <w:tcW w:w="753"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261" w:lineRule="exact"/>
              <w:ind w:left="83"/>
            </w:pPr>
            <w:r>
              <w:t>6</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22"/>
                <w:szCs w:val="2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26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22"/>
                <w:szCs w:val="22"/>
              </w:rPr>
            </w:pPr>
          </w:p>
        </w:tc>
        <w:tc>
          <w:tcPr>
            <w:tcW w:w="848" w:type="dxa"/>
            <w:gridSpan w:val="3"/>
            <w:vMerge w:val="restart"/>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
              <w:rPr>
                <w:spacing w:val="-2"/>
              </w:rPr>
            </w:pPr>
            <w:proofErr w:type="spellStart"/>
            <w:r>
              <w:rPr>
                <w:spacing w:val="-2"/>
              </w:rPr>
              <w:t>Текущи</w:t>
            </w:r>
            <w:proofErr w:type="spellEnd"/>
          </w:p>
        </w:tc>
        <w:tc>
          <w:tcPr>
            <w:tcW w:w="187" w:type="dxa"/>
            <w:vMerge w:val="restart"/>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2"/>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2"/>
              </w:rPr>
            </w:pPr>
            <w:r>
              <w:rPr>
                <w:spacing w:val="-2"/>
              </w:rPr>
              <w:t>обозначающих</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dashSmallGap" w:sz="6" w:space="0" w:color="FF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253"/>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val="restart"/>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before="1" w:line="263" w:lineRule="exact"/>
              <w:ind w:left="-1" w:right="-15"/>
              <w:rPr>
                <w:spacing w:val="-5"/>
              </w:rPr>
            </w:pPr>
            <w:proofErr w:type="spellStart"/>
            <w:r>
              <w:rPr>
                <w:spacing w:val="-5"/>
              </w:rPr>
              <w:t>й</w:t>
            </w:r>
            <w:proofErr w:type="spellEnd"/>
            <w:r>
              <w:rPr>
                <w:spacing w:val="-5"/>
              </w:rPr>
              <w:t>,</w:t>
            </w:r>
          </w:p>
        </w:tc>
        <w:tc>
          <w:tcPr>
            <w:tcW w:w="645" w:type="dxa"/>
            <w:gridSpan w:val="2"/>
            <w:vMerge w:val="restart"/>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22"/>
                <w:szCs w:val="22"/>
              </w:rPr>
            </w:pP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67"/>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56" w:lineRule="exact"/>
              <w:ind w:left="81"/>
              <w:rPr>
                <w:spacing w:val="-10"/>
              </w:rPr>
            </w:pPr>
            <w:r>
              <w:t>гласный</w:t>
            </w:r>
            <w:r>
              <w:rPr>
                <w:spacing w:val="-8"/>
              </w:rPr>
              <w:t xml:space="preserve"> </w:t>
            </w:r>
            <w:r>
              <w:t>звук</w:t>
            </w:r>
            <w:r>
              <w:rPr>
                <w:spacing w:val="-5"/>
              </w:rPr>
              <w:t xml:space="preserve"> </w:t>
            </w:r>
            <w:proofErr w:type="gramStart"/>
            <w:r>
              <w:rPr>
                <w:spacing w:val="-10"/>
              </w:rPr>
              <w:t>в</w:t>
            </w:r>
            <w:proofErr w:type="gramEnd"/>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tcBorders>
              <w:top w:val="nil"/>
              <w:left w:val="dashSmallGap" w:sz="6" w:space="0" w:color="FF0000"/>
              <w:bottom w:val="double" w:sz="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645" w:type="dxa"/>
            <w:gridSpan w:val="2"/>
            <w:vMerge/>
            <w:tcBorders>
              <w:top w:val="nil"/>
              <w:left w:val="dashSmallGap" w:sz="6" w:space="0" w:color="FF0000"/>
              <w:bottom w:val="dashSmallGap" w:sz="6" w:space="0" w:color="FF0000"/>
              <w:right w:val="none" w:sz="6" w:space="0" w:color="auto"/>
            </w:tcBorders>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0"/>
                <w:szCs w:val="20"/>
              </w:rPr>
            </w:pPr>
          </w:p>
        </w:tc>
      </w:tr>
      <w:tr w:rsidR="009B1ADC" w:rsidTr="007977A3">
        <w:tblPrEx>
          <w:tblCellMar>
            <w:top w:w="0" w:type="dxa"/>
            <w:left w:w="0" w:type="dxa"/>
            <w:bottom w:w="0" w:type="dxa"/>
            <w:right w:w="0" w:type="dxa"/>
          </w:tblCellMar>
        </w:tblPrEx>
        <w:trPr>
          <w:trHeight w:hRule="exact" w:val="20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val="restart"/>
            <w:tcBorders>
              <w:top w:val="none" w:sz="6" w:space="0" w:color="auto"/>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55" w:lineRule="exact"/>
              <w:ind w:left="-1"/>
              <w:rPr>
                <w:spacing w:val="-2"/>
              </w:rPr>
            </w:pPr>
            <w:r>
              <w:rPr>
                <w:spacing w:val="-2"/>
              </w:rPr>
              <w:t>устный,</w:t>
            </w:r>
          </w:p>
        </w:tc>
        <w:tc>
          <w:tcPr>
            <w:tcW w:w="187"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89"/>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71" w:lineRule="exact"/>
              <w:ind w:left="81"/>
              <w:rPr>
                <w:spacing w:val="-2"/>
              </w:rPr>
            </w:pPr>
            <w:r>
              <w:t>открытом</w:t>
            </w:r>
            <w:r>
              <w:rPr>
                <w:spacing w:val="1"/>
              </w:rPr>
              <w:t xml:space="preserve"> </w:t>
            </w:r>
            <w:proofErr w:type="gramStart"/>
            <w:r>
              <w:rPr>
                <w:spacing w:val="-2"/>
              </w:rPr>
              <w:t>слоге</w:t>
            </w:r>
            <w:proofErr w:type="gramEnd"/>
            <w:r>
              <w:rPr>
                <w:spacing w:val="-2"/>
              </w:rPr>
              <w:t>:</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22"/>
                <w:szCs w:val="22"/>
              </w:rPr>
            </w:pPr>
          </w:p>
        </w:tc>
      </w:tr>
      <w:tr w:rsidR="009B1ADC" w:rsidTr="007977A3">
        <w:tblPrEx>
          <w:tblCellMar>
            <w:top w:w="0" w:type="dxa"/>
            <w:left w:w="0" w:type="dxa"/>
            <w:bottom w:w="0" w:type="dxa"/>
            <w:right w:w="0" w:type="dxa"/>
          </w:tblCellMar>
        </w:tblPrEx>
        <w:trPr>
          <w:trHeight w:hRule="exact" w:val="247"/>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8" w:type="dxa"/>
            <w:gridSpan w:val="3"/>
            <w:tcBorders>
              <w:top w:val="dashSmallGap" w:sz="12" w:space="0" w:color="FF0000"/>
              <w:left w:val="dashSmallGap" w:sz="6" w:space="0" w:color="FF0000"/>
              <w:bottom w:val="none" w:sz="6" w:space="0" w:color="auto"/>
              <w:right w:val="dashSmallGap" w:sz="6" w:space="0" w:color="FF0000"/>
            </w:tcBorders>
            <w:shd w:val="clear" w:color="auto" w:fill="F7FCF7"/>
          </w:tcPr>
          <w:p w:rsidR="009B1ADC" w:rsidRDefault="009B1ADC" w:rsidP="007977A3">
            <w:pPr>
              <w:pStyle w:val="TableParagraph"/>
              <w:kinsoku w:val="0"/>
              <w:overflowPunct w:val="0"/>
              <w:spacing w:line="212" w:lineRule="exact"/>
              <w:ind w:left="-1" w:right="-58"/>
              <w:rPr>
                <w:spacing w:val="-2"/>
              </w:rPr>
            </w:pPr>
            <w:r>
              <w:rPr>
                <w:spacing w:val="-2"/>
              </w:rPr>
              <w:t>письмен</w:t>
            </w:r>
          </w:p>
        </w:tc>
        <w:tc>
          <w:tcPr>
            <w:tcW w:w="187"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95"/>
        </w:trPr>
        <w:tc>
          <w:tcPr>
            <w:tcW w:w="662"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4"/>
                <w:szCs w:val="4"/>
              </w:rPr>
            </w:pPr>
          </w:p>
        </w:tc>
        <w:tc>
          <w:tcPr>
            <w:tcW w:w="2405"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4"/>
                <w:szCs w:val="4"/>
              </w:rPr>
            </w:pPr>
          </w:p>
        </w:tc>
        <w:tc>
          <w:tcPr>
            <w:tcW w:w="753"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4"/>
                <w:szCs w:val="4"/>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tcBorders>
              <w:top w:val="none" w:sz="6" w:space="0" w:color="auto"/>
              <w:left w:val="single" w:sz="6" w:space="0" w:color="000000"/>
              <w:bottom w:val="single" w:sz="6" w:space="0" w:color="000000"/>
              <w:right w:val="none" w:sz="6" w:space="0" w:color="auto"/>
            </w:tcBorders>
          </w:tcPr>
          <w:p w:rsidR="009B1ADC" w:rsidRDefault="009B1ADC" w:rsidP="007977A3">
            <w:pPr>
              <w:pStyle w:val="TableParagraph"/>
              <w:kinsoku w:val="0"/>
              <w:overflowPunct w:val="0"/>
              <w:rPr>
                <w:sz w:val="4"/>
                <w:szCs w:val="4"/>
              </w:rPr>
            </w:pPr>
          </w:p>
        </w:tc>
        <w:tc>
          <w:tcPr>
            <w:tcW w:w="848" w:type="dxa"/>
            <w:gridSpan w:val="3"/>
            <w:tcBorders>
              <w:top w:val="none" w:sz="6" w:space="0" w:color="auto"/>
              <w:left w:val="none" w:sz="6" w:space="0" w:color="auto"/>
              <w:bottom w:val="single" w:sz="6" w:space="0" w:color="000000"/>
              <w:right w:val="none" w:sz="6" w:space="0" w:color="auto"/>
            </w:tcBorders>
            <w:shd w:val="clear" w:color="auto" w:fill="F7FCF7"/>
          </w:tcPr>
          <w:p w:rsidR="009B1ADC" w:rsidRDefault="009B1ADC" w:rsidP="007977A3">
            <w:pPr>
              <w:pStyle w:val="TableParagraph"/>
              <w:kinsoku w:val="0"/>
              <w:overflowPunct w:val="0"/>
              <w:rPr>
                <w:sz w:val="4"/>
                <w:szCs w:val="4"/>
              </w:rPr>
            </w:pPr>
          </w:p>
        </w:tc>
        <w:tc>
          <w:tcPr>
            <w:tcW w:w="187" w:type="dxa"/>
            <w:tcBorders>
              <w:top w:val="none" w:sz="6" w:space="0" w:color="auto"/>
              <w:left w:val="none" w:sz="6" w:space="0" w:color="auto"/>
              <w:bottom w:val="single" w:sz="6" w:space="0" w:color="000000"/>
              <w:right w:val="single" w:sz="6" w:space="0" w:color="000000"/>
            </w:tcBorders>
          </w:tcPr>
          <w:p w:rsidR="009B1ADC" w:rsidRDefault="009B1ADC" w:rsidP="007977A3">
            <w:pPr>
              <w:pStyle w:val="TableParagraph"/>
              <w:kinsoku w:val="0"/>
              <w:overflowPunct w:val="0"/>
              <w:rPr>
                <w:sz w:val="4"/>
                <w:szCs w:val="4"/>
              </w:rPr>
            </w:pPr>
          </w:p>
        </w:tc>
        <w:tc>
          <w:tcPr>
            <w:tcW w:w="2997"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4"/>
                <w:szCs w:val="4"/>
              </w:rPr>
            </w:pPr>
          </w:p>
        </w:tc>
      </w:tr>
    </w:tbl>
    <w:p w:rsidR="009B1ADC" w:rsidRDefault="009B1ADC" w:rsidP="009B1ADC">
      <w:pPr>
        <w:rPr>
          <w:rFonts w:ascii="Cambria" w:hAnsi="Cambria" w:cs="Cambria"/>
          <w:b/>
          <w:bCs/>
          <w:sz w:val="13"/>
          <w:szCs w:val="13"/>
        </w:rPr>
        <w:sectPr w:rsidR="009B1ADC">
          <w:pgSz w:w="16840" w:h="11910" w:orient="landscape"/>
          <w:pgMar w:top="720" w:right="0" w:bottom="280" w:left="520" w:header="720" w:footer="720" w:gutter="0"/>
          <w:cols w:space="720"/>
          <w:noEndnote/>
        </w:sectPr>
      </w:pPr>
    </w:p>
    <w:tbl>
      <w:tblPr>
        <w:tblW w:w="0" w:type="auto"/>
        <w:jc w:val="right"/>
        <w:tblLayout w:type="fixed"/>
        <w:tblCellMar>
          <w:left w:w="0" w:type="dxa"/>
          <w:right w:w="0" w:type="dxa"/>
        </w:tblCellMar>
        <w:tblLook w:val="0000"/>
      </w:tblPr>
      <w:tblGrid>
        <w:gridCol w:w="662"/>
        <w:gridCol w:w="2405"/>
        <w:gridCol w:w="753"/>
        <w:gridCol w:w="1375"/>
        <w:gridCol w:w="1257"/>
        <w:gridCol w:w="803"/>
        <w:gridCol w:w="4031"/>
        <w:gridCol w:w="97"/>
        <w:gridCol w:w="203"/>
        <w:gridCol w:w="228"/>
        <w:gridCol w:w="394"/>
        <w:gridCol w:w="209"/>
        <w:gridCol w:w="2997"/>
        <w:gridCol w:w="784"/>
      </w:tblGrid>
      <w:tr w:rsidR="009B1ADC" w:rsidTr="007977A3">
        <w:tblPrEx>
          <w:tblCellMar>
            <w:top w:w="0" w:type="dxa"/>
            <w:left w:w="0" w:type="dxa"/>
            <w:bottom w:w="0" w:type="dxa"/>
            <w:right w:w="0" w:type="dxa"/>
          </w:tblCellMar>
        </w:tblPrEx>
        <w:trPr>
          <w:trHeight w:val="2111"/>
          <w:jc w:val="right"/>
        </w:trPr>
        <w:tc>
          <w:tcPr>
            <w:tcW w:w="662"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240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88" w:right="440"/>
              <w:rPr>
                <w:spacing w:val="-2"/>
              </w:rPr>
            </w:pPr>
            <w:r>
              <w:rPr>
                <w:spacing w:val="-2"/>
              </w:rPr>
              <w:t xml:space="preserve">обозначение </w:t>
            </w:r>
            <w:r>
              <w:t>гласного</w:t>
            </w:r>
            <w:r>
              <w:rPr>
                <w:spacing w:val="-15"/>
              </w:rPr>
              <w:t xml:space="preserve"> </w:t>
            </w:r>
            <w:r>
              <w:t>звука</w:t>
            </w:r>
            <w:r>
              <w:rPr>
                <w:spacing w:val="-15"/>
              </w:rPr>
              <w:t xml:space="preserve"> </w:t>
            </w:r>
            <w:r>
              <w:t xml:space="preserve">и указание на твёрдость или </w:t>
            </w:r>
            <w:r>
              <w:rPr>
                <w:spacing w:val="-2"/>
              </w:rPr>
              <w:t>мягкость</w:t>
            </w:r>
          </w:p>
          <w:p w:rsidR="009B1ADC" w:rsidRDefault="009B1ADC" w:rsidP="007977A3">
            <w:pPr>
              <w:pStyle w:val="TableParagraph"/>
              <w:kinsoku w:val="0"/>
              <w:overflowPunct w:val="0"/>
              <w:ind w:left="88" w:right="72"/>
              <w:rPr>
                <w:spacing w:val="-2"/>
              </w:rPr>
            </w:pPr>
            <w:r>
              <w:rPr>
                <w:spacing w:val="-2"/>
              </w:rPr>
              <w:t>предшествующего согласного.</w:t>
            </w:r>
          </w:p>
        </w:tc>
        <w:tc>
          <w:tcPr>
            <w:tcW w:w="75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137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1257"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80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4031"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1131" w:type="dxa"/>
            <w:gridSpan w:val="5"/>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3"/>
              <w:ind w:left="110"/>
              <w:rPr>
                <w:spacing w:val="-5"/>
              </w:rPr>
            </w:pPr>
            <w:proofErr w:type="spellStart"/>
            <w:r>
              <w:rPr>
                <w:spacing w:val="-5"/>
              </w:rPr>
              <w:t>ный</w:t>
            </w:r>
            <w:proofErr w:type="spellEnd"/>
          </w:p>
        </w:tc>
        <w:tc>
          <w:tcPr>
            <w:tcW w:w="299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784" w:type="dxa"/>
            <w:vMerge w:val="restart"/>
            <w:tcBorders>
              <w:top w:val="none" w:sz="6" w:space="0" w:color="auto"/>
              <w:left w:val="single" w:sz="6" w:space="0" w:color="000000"/>
              <w:bottom w:val="single" w:sz="6" w:space="0" w:color="000000"/>
              <w:right w:val="none" w:sz="6" w:space="0" w:color="auto"/>
            </w:tcBorders>
          </w:tcPr>
          <w:p w:rsidR="009B1ADC" w:rsidRDefault="009B1ADC" w:rsidP="007977A3">
            <w:pPr>
              <w:pStyle w:val="TableParagraph"/>
              <w:kinsoku w:val="0"/>
              <w:overflowPunct w:val="0"/>
            </w:pPr>
          </w:p>
        </w:tc>
      </w:tr>
      <w:tr w:rsidR="009B1ADC" w:rsidTr="007977A3">
        <w:tblPrEx>
          <w:tblCellMar>
            <w:top w:w="0" w:type="dxa"/>
            <w:left w:w="0" w:type="dxa"/>
            <w:bottom w:w="0" w:type="dxa"/>
            <w:right w:w="0" w:type="dxa"/>
          </w:tblCellMar>
        </w:tblPrEx>
        <w:trPr>
          <w:trHeight w:val="90"/>
          <w:jc w:val="right"/>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0"/>
              <w:rPr>
                <w:spacing w:val="-2"/>
              </w:rPr>
            </w:pPr>
            <w:r>
              <w:rPr>
                <w:spacing w:val="-2"/>
              </w:rPr>
              <w:t>3.12.</w:t>
            </w:r>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88" w:right="374"/>
            </w:pPr>
            <w:r>
              <w:t>Функции</w:t>
            </w:r>
            <w:r>
              <w:rPr>
                <w:spacing w:val="-14"/>
              </w:rPr>
              <w:t xml:space="preserve"> </w:t>
            </w:r>
            <w:r>
              <w:t>букв</w:t>
            </w:r>
            <w:r>
              <w:rPr>
                <w:spacing w:val="-13"/>
              </w:rPr>
              <w:t xml:space="preserve"> </w:t>
            </w:r>
            <w:r>
              <w:rPr>
                <w:b/>
                <w:bCs/>
              </w:rPr>
              <w:t>е,</w:t>
            </w:r>
            <w:r>
              <w:rPr>
                <w:b/>
                <w:bCs/>
                <w:spacing w:val="-14"/>
              </w:rPr>
              <w:t xml:space="preserve"> </w:t>
            </w:r>
            <w:r>
              <w:rPr>
                <w:b/>
                <w:bCs/>
              </w:rPr>
              <w:t xml:space="preserve">ё, </w:t>
            </w:r>
            <w:proofErr w:type="spellStart"/>
            <w:r>
              <w:rPr>
                <w:b/>
                <w:bCs/>
              </w:rPr>
              <w:t>ю</w:t>
            </w:r>
            <w:proofErr w:type="spellEnd"/>
            <w:r>
              <w:rPr>
                <w:b/>
                <w:bCs/>
              </w:rPr>
              <w:t>, я</w:t>
            </w:r>
            <w:r>
              <w:t>.</w:t>
            </w:r>
          </w:p>
        </w:tc>
        <w:tc>
          <w:tcPr>
            <w:tcW w:w="75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1"/>
            </w:pPr>
            <w:r>
              <w:t>3</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1"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7"/>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pPr>
          </w:p>
        </w:tc>
        <w:tc>
          <w:tcPr>
            <w:tcW w:w="825" w:type="dxa"/>
            <w:gridSpan w:val="3"/>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3" w:right="-15"/>
              <w:rPr>
                <w:spacing w:val="-2"/>
              </w:rPr>
            </w:pPr>
            <w:proofErr w:type="spellStart"/>
            <w:r>
              <w:rPr>
                <w:spacing w:val="-2"/>
              </w:rPr>
              <w:t>Текущи</w:t>
            </w:r>
            <w:proofErr w:type="spellEnd"/>
          </w:p>
        </w:tc>
        <w:tc>
          <w:tcPr>
            <w:tcW w:w="209"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4"/>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64" w:lineRule="exact"/>
              <w:ind w:left="13" w:right="-29"/>
              <w:jc w:val="center"/>
              <w:rPr>
                <w:spacing w:val="-5"/>
              </w:rPr>
            </w:pPr>
            <w:proofErr w:type="spellStart"/>
            <w:r>
              <w:rPr>
                <w:spacing w:val="-5"/>
              </w:rPr>
              <w:t>й</w:t>
            </w:r>
            <w:proofErr w:type="spellEnd"/>
            <w:r>
              <w:rPr>
                <w:spacing w:val="-5"/>
              </w:rPr>
              <w:t>,</w:t>
            </w:r>
          </w:p>
        </w:tc>
        <w:tc>
          <w:tcPr>
            <w:tcW w:w="622" w:type="dxa"/>
            <w:gridSpan w:val="2"/>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20"/>
                <w:szCs w:val="20"/>
              </w:rPr>
            </w:pPr>
          </w:p>
        </w:tc>
        <w:tc>
          <w:tcPr>
            <w:tcW w:w="209"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25" w:type="dxa"/>
            <w:gridSpan w:val="3"/>
            <w:tcBorders>
              <w:top w:val="none" w:sz="6" w:space="0" w:color="auto"/>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ight="-15"/>
              <w:rPr>
                <w:spacing w:val="-2"/>
              </w:rPr>
            </w:pPr>
            <w:r>
              <w:rPr>
                <w:spacing w:val="-2"/>
              </w:rPr>
              <w:t>устный,</w:t>
            </w:r>
          </w:p>
        </w:tc>
        <w:tc>
          <w:tcPr>
            <w:tcW w:w="209"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25"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ight="-72"/>
              <w:rPr>
                <w:spacing w:val="-2"/>
              </w:rPr>
            </w:pPr>
            <w:r>
              <w:rPr>
                <w:spacing w:val="-2"/>
              </w:rPr>
              <w:t>письмен</w:t>
            </w:r>
          </w:p>
        </w:tc>
        <w:tc>
          <w:tcPr>
            <w:tcW w:w="209"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195"/>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ouble" w:sz="2" w:space="0" w:color="FF0000"/>
              <w:left w:val="dashSmallGap" w:sz="6" w:space="0" w:color="FF0000"/>
              <w:bottom w:val="none" w:sz="6" w:space="0" w:color="auto"/>
              <w:right w:val="dashSmallGap" w:sz="6" w:space="0" w:color="FF0000"/>
            </w:tcBorders>
            <w:shd w:val="clear" w:color="auto" w:fill="F7FCF7"/>
          </w:tcPr>
          <w:p w:rsidR="009B1ADC" w:rsidRDefault="009B1ADC" w:rsidP="007977A3">
            <w:pPr>
              <w:pStyle w:val="TableParagraph"/>
              <w:kinsoku w:val="0"/>
              <w:overflowPunct w:val="0"/>
              <w:spacing w:line="176" w:lineRule="exact"/>
              <w:ind w:left="13" w:right="-29"/>
              <w:rPr>
                <w:spacing w:val="-5"/>
              </w:rPr>
            </w:pPr>
            <w:proofErr w:type="spellStart"/>
            <w:r>
              <w:rPr>
                <w:spacing w:val="-5"/>
              </w:rPr>
              <w:t>ный</w:t>
            </w:r>
            <w:proofErr w:type="spellEnd"/>
          </w:p>
        </w:tc>
        <w:tc>
          <w:tcPr>
            <w:tcW w:w="394"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2"/>
                <w:szCs w:val="12"/>
              </w:rPr>
            </w:pPr>
          </w:p>
        </w:tc>
        <w:tc>
          <w:tcPr>
            <w:tcW w:w="209"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80"/>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tcBorders>
              <w:top w:val="none" w:sz="6" w:space="0" w:color="auto"/>
              <w:left w:val="single" w:sz="6" w:space="0" w:color="000000"/>
              <w:bottom w:val="single" w:sz="6" w:space="0" w:color="000000"/>
              <w:right w:val="none" w:sz="6" w:space="0" w:color="auto"/>
            </w:tcBorders>
          </w:tcPr>
          <w:p w:rsidR="009B1ADC" w:rsidRDefault="009B1ADC" w:rsidP="007977A3">
            <w:pPr>
              <w:pStyle w:val="TableParagraph"/>
              <w:kinsoku w:val="0"/>
              <w:overflowPunct w:val="0"/>
              <w:rPr>
                <w:sz w:val="2"/>
                <w:szCs w:val="2"/>
              </w:rPr>
            </w:pPr>
          </w:p>
        </w:tc>
        <w:tc>
          <w:tcPr>
            <w:tcW w:w="431" w:type="dxa"/>
            <w:gridSpan w:val="2"/>
            <w:tcBorders>
              <w:top w:val="none" w:sz="6" w:space="0" w:color="auto"/>
              <w:left w:val="none" w:sz="6" w:space="0" w:color="auto"/>
              <w:bottom w:val="single" w:sz="6" w:space="0" w:color="000000"/>
              <w:right w:val="none" w:sz="6" w:space="0" w:color="auto"/>
            </w:tcBorders>
            <w:shd w:val="clear" w:color="auto" w:fill="F7FCF7"/>
          </w:tcPr>
          <w:p w:rsidR="009B1ADC" w:rsidRDefault="009B1ADC" w:rsidP="007977A3">
            <w:pPr>
              <w:pStyle w:val="TableParagraph"/>
              <w:kinsoku w:val="0"/>
              <w:overflowPunct w:val="0"/>
              <w:rPr>
                <w:sz w:val="2"/>
                <w:szCs w:val="2"/>
              </w:rPr>
            </w:pPr>
          </w:p>
        </w:tc>
        <w:tc>
          <w:tcPr>
            <w:tcW w:w="603" w:type="dxa"/>
            <w:gridSpan w:val="2"/>
            <w:tcBorders>
              <w:top w:val="none" w:sz="6" w:space="0" w:color="auto"/>
              <w:left w:val="none" w:sz="6" w:space="0" w:color="auto"/>
              <w:bottom w:val="single" w:sz="6" w:space="0" w:color="000000"/>
              <w:right w:val="single" w:sz="6" w:space="0" w:color="000000"/>
            </w:tcBorders>
          </w:tcPr>
          <w:p w:rsidR="009B1ADC" w:rsidRDefault="009B1ADC" w:rsidP="007977A3">
            <w:pPr>
              <w:pStyle w:val="TableParagraph"/>
              <w:kinsoku w:val="0"/>
              <w:overflowPunct w:val="0"/>
              <w:rPr>
                <w:sz w:val="2"/>
                <w:szCs w:val="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90"/>
          <w:jc w:val="right"/>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0"/>
              <w:rPr>
                <w:spacing w:val="-2"/>
              </w:rPr>
            </w:pPr>
            <w:r>
              <w:rPr>
                <w:spacing w:val="-2"/>
              </w:rPr>
              <w:t>3.13.</w:t>
            </w:r>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88" w:right="85"/>
            </w:pPr>
            <w:r>
              <w:t xml:space="preserve">Мягкий знак как показатель мягкости </w:t>
            </w:r>
            <w:r>
              <w:rPr>
                <w:spacing w:val="-2"/>
              </w:rPr>
              <w:t xml:space="preserve">предшествующего </w:t>
            </w:r>
            <w:r>
              <w:t>согласного звука в конце слова. Разные способы</w:t>
            </w:r>
            <w:r>
              <w:rPr>
                <w:spacing w:val="-15"/>
              </w:rPr>
              <w:t xml:space="preserve"> </w:t>
            </w:r>
            <w:r>
              <w:t>обозначения буквами звука [</w:t>
            </w:r>
            <w:proofErr w:type="spellStart"/>
            <w:r>
              <w:t>й</w:t>
            </w:r>
            <w:proofErr w:type="spellEnd"/>
            <w:r>
              <w:t>’].</w:t>
            </w:r>
          </w:p>
        </w:tc>
        <w:tc>
          <w:tcPr>
            <w:tcW w:w="75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1"/>
            </w:pPr>
            <w:r>
              <w:t>3</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1"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pPr>
          </w:p>
        </w:tc>
        <w:tc>
          <w:tcPr>
            <w:tcW w:w="825" w:type="dxa"/>
            <w:gridSpan w:val="3"/>
            <w:tcBorders>
              <w:top w:val="dashSmallGap" w:sz="6"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ight="-15"/>
              <w:rPr>
                <w:spacing w:val="-2"/>
              </w:rPr>
            </w:pPr>
            <w:proofErr w:type="spellStart"/>
            <w:r>
              <w:rPr>
                <w:spacing w:val="-2"/>
              </w:rPr>
              <w:t>Текущи</w:t>
            </w:r>
            <w:proofErr w:type="spellEnd"/>
          </w:p>
        </w:tc>
        <w:tc>
          <w:tcPr>
            <w:tcW w:w="209"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4"/>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64" w:lineRule="exact"/>
              <w:ind w:left="13" w:right="-29"/>
              <w:jc w:val="center"/>
              <w:rPr>
                <w:spacing w:val="-5"/>
              </w:rPr>
            </w:pPr>
            <w:proofErr w:type="spellStart"/>
            <w:r>
              <w:rPr>
                <w:spacing w:val="-5"/>
              </w:rPr>
              <w:t>й</w:t>
            </w:r>
            <w:proofErr w:type="spellEnd"/>
            <w:r>
              <w:rPr>
                <w:spacing w:val="-5"/>
              </w:rPr>
              <w:t>,</w:t>
            </w:r>
          </w:p>
        </w:tc>
        <w:tc>
          <w:tcPr>
            <w:tcW w:w="622" w:type="dxa"/>
            <w:gridSpan w:val="2"/>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20"/>
                <w:szCs w:val="20"/>
              </w:rPr>
            </w:pPr>
          </w:p>
        </w:tc>
        <w:tc>
          <w:tcPr>
            <w:tcW w:w="209"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25"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ight="-15"/>
              <w:rPr>
                <w:spacing w:val="-2"/>
              </w:rPr>
            </w:pPr>
            <w:r>
              <w:rPr>
                <w:spacing w:val="-2"/>
              </w:rPr>
              <w:t>устный,</w:t>
            </w:r>
          </w:p>
        </w:tc>
        <w:tc>
          <w:tcPr>
            <w:tcW w:w="209"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25" w:type="dxa"/>
            <w:gridSpan w:val="3"/>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ight="-72"/>
              <w:rPr>
                <w:spacing w:val="-2"/>
              </w:rPr>
            </w:pPr>
            <w:r>
              <w:rPr>
                <w:spacing w:val="-2"/>
              </w:rPr>
              <w:t>письмен</w:t>
            </w:r>
          </w:p>
        </w:tc>
        <w:tc>
          <w:tcPr>
            <w:tcW w:w="209"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2"/>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62" w:lineRule="exact"/>
              <w:ind w:left="13" w:right="-29"/>
              <w:rPr>
                <w:spacing w:val="-5"/>
              </w:rPr>
            </w:pPr>
            <w:proofErr w:type="spellStart"/>
            <w:r>
              <w:rPr>
                <w:spacing w:val="-5"/>
              </w:rPr>
              <w:t>ный</w:t>
            </w:r>
            <w:proofErr w:type="spellEnd"/>
          </w:p>
        </w:tc>
        <w:tc>
          <w:tcPr>
            <w:tcW w:w="394"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20"/>
                <w:szCs w:val="20"/>
              </w:rPr>
            </w:pPr>
          </w:p>
        </w:tc>
        <w:tc>
          <w:tcPr>
            <w:tcW w:w="209"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494"/>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1" w:type="dxa"/>
            <w:gridSpan w:val="5"/>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88"/>
          <w:jc w:val="right"/>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6"/>
              <w:ind w:left="90"/>
              <w:rPr>
                <w:spacing w:val="-2"/>
              </w:rPr>
            </w:pPr>
            <w:r>
              <w:rPr>
                <w:spacing w:val="-2"/>
              </w:rPr>
              <w:t>3.14.</w:t>
            </w:r>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6"/>
              <w:ind w:left="88"/>
              <w:rPr>
                <w:spacing w:val="-5"/>
              </w:rPr>
            </w:pPr>
            <w:r>
              <w:t>Функция</w:t>
            </w:r>
            <w:r>
              <w:rPr>
                <w:spacing w:val="-3"/>
              </w:rPr>
              <w:t xml:space="preserve"> </w:t>
            </w:r>
            <w:r>
              <w:t>букв</w:t>
            </w:r>
            <w:r>
              <w:rPr>
                <w:spacing w:val="-1"/>
              </w:rPr>
              <w:t xml:space="preserve"> </w:t>
            </w:r>
            <w:proofErr w:type="spellStart"/>
            <w:r>
              <w:rPr>
                <w:b/>
                <w:bCs/>
              </w:rPr>
              <w:t>ь</w:t>
            </w:r>
            <w:proofErr w:type="spellEnd"/>
            <w:r>
              <w:rPr>
                <w:b/>
                <w:bCs/>
                <w:spacing w:val="-2"/>
              </w:rPr>
              <w:t xml:space="preserve"> </w:t>
            </w:r>
            <w:r>
              <w:t>и</w:t>
            </w:r>
            <w:r>
              <w:rPr>
                <w:spacing w:val="-1"/>
              </w:rPr>
              <w:t xml:space="preserve"> </w:t>
            </w:r>
            <w:proofErr w:type="spellStart"/>
            <w:r>
              <w:rPr>
                <w:b/>
                <w:bCs/>
                <w:spacing w:val="-5"/>
              </w:rPr>
              <w:t>ъ</w:t>
            </w:r>
            <w:proofErr w:type="spellEnd"/>
            <w:r>
              <w:rPr>
                <w:spacing w:val="-5"/>
              </w:rPr>
              <w:t>.</w:t>
            </w:r>
          </w:p>
        </w:tc>
        <w:tc>
          <w:tcPr>
            <w:tcW w:w="75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6"/>
              <w:ind w:left="91"/>
            </w:pPr>
            <w:r>
              <w:t>3</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1"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pPr>
          </w:p>
        </w:tc>
        <w:tc>
          <w:tcPr>
            <w:tcW w:w="825" w:type="dxa"/>
            <w:gridSpan w:val="3"/>
            <w:tcBorders>
              <w:top w:val="dashSmallGap" w:sz="6"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ight="-15"/>
              <w:rPr>
                <w:spacing w:val="-2"/>
              </w:rPr>
            </w:pPr>
            <w:proofErr w:type="spellStart"/>
            <w:r>
              <w:rPr>
                <w:spacing w:val="-2"/>
              </w:rPr>
              <w:t>Текущи</w:t>
            </w:r>
            <w:proofErr w:type="spellEnd"/>
          </w:p>
        </w:tc>
        <w:tc>
          <w:tcPr>
            <w:tcW w:w="209"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4"/>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64" w:lineRule="exact"/>
              <w:ind w:left="13" w:right="-29"/>
              <w:jc w:val="center"/>
              <w:rPr>
                <w:spacing w:val="-5"/>
              </w:rPr>
            </w:pPr>
            <w:proofErr w:type="spellStart"/>
            <w:r>
              <w:rPr>
                <w:spacing w:val="-5"/>
              </w:rPr>
              <w:t>й</w:t>
            </w:r>
            <w:proofErr w:type="spellEnd"/>
            <w:r>
              <w:rPr>
                <w:spacing w:val="-5"/>
              </w:rPr>
              <w:t>,</w:t>
            </w:r>
          </w:p>
        </w:tc>
        <w:tc>
          <w:tcPr>
            <w:tcW w:w="622" w:type="dxa"/>
            <w:gridSpan w:val="2"/>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20"/>
                <w:szCs w:val="20"/>
              </w:rPr>
            </w:pPr>
          </w:p>
        </w:tc>
        <w:tc>
          <w:tcPr>
            <w:tcW w:w="209"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25"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ight="-15"/>
              <w:rPr>
                <w:spacing w:val="-2"/>
              </w:rPr>
            </w:pPr>
            <w:r>
              <w:rPr>
                <w:spacing w:val="-2"/>
              </w:rPr>
              <w:t>устный,</w:t>
            </w:r>
          </w:p>
        </w:tc>
        <w:tc>
          <w:tcPr>
            <w:tcW w:w="209"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25" w:type="dxa"/>
            <w:gridSpan w:val="3"/>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ight="-72"/>
              <w:rPr>
                <w:spacing w:val="-2"/>
              </w:rPr>
            </w:pPr>
            <w:r>
              <w:rPr>
                <w:spacing w:val="-2"/>
              </w:rPr>
              <w:t>письмен</w:t>
            </w:r>
          </w:p>
        </w:tc>
        <w:tc>
          <w:tcPr>
            <w:tcW w:w="209"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00"/>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ashSmallGap" w:sz="12" w:space="0" w:color="FF0000"/>
              <w:left w:val="dashSmallGap" w:sz="6" w:space="0" w:color="FF0000"/>
              <w:bottom w:val="none" w:sz="6" w:space="0" w:color="auto"/>
              <w:right w:val="dashSmallGap" w:sz="6" w:space="0" w:color="FF0000"/>
            </w:tcBorders>
            <w:shd w:val="clear" w:color="auto" w:fill="F7FCF7"/>
          </w:tcPr>
          <w:p w:rsidR="009B1ADC" w:rsidRDefault="009B1ADC" w:rsidP="007977A3">
            <w:pPr>
              <w:pStyle w:val="TableParagraph"/>
              <w:kinsoku w:val="0"/>
              <w:overflowPunct w:val="0"/>
              <w:spacing w:line="181" w:lineRule="exact"/>
              <w:ind w:left="13" w:right="-29"/>
              <w:rPr>
                <w:spacing w:val="-5"/>
              </w:rPr>
            </w:pPr>
            <w:proofErr w:type="spellStart"/>
            <w:r>
              <w:rPr>
                <w:spacing w:val="-5"/>
              </w:rPr>
              <w:t>ный</w:t>
            </w:r>
            <w:proofErr w:type="spellEnd"/>
          </w:p>
        </w:tc>
        <w:tc>
          <w:tcPr>
            <w:tcW w:w="394"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2"/>
                <w:szCs w:val="12"/>
              </w:rPr>
            </w:pPr>
          </w:p>
        </w:tc>
        <w:tc>
          <w:tcPr>
            <w:tcW w:w="209"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83"/>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tcBorders>
              <w:top w:val="none" w:sz="6" w:space="0" w:color="auto"/>
              <w:left w:val="single" w:sz="6" w:space="0" w:color="000000"/>
              <w:bottom w:val="single" w:sz="6" w:space="0" w:color="000000"/>
              <w:right w:val="none" w:sz="6" w:space="0" w:color="auto"/>
            </w:tcBorders>
          </w:tcPr>
          <w:p w:rsidR="009B1ADC" w:rsidRDefault="009B1ADC" w:rsidP="007977A3">
            <w:pPr>
              <w:pStyle w:val="TableParagraph"/>
              <w:kinsoku w:val="0"/>
              <w:overflowPunct w:val="0"/>
              <w:rPr>
                <w:sz w:val="2"/>
                <w:szCs w:val="2"/>
              </w:rPr>
            </w:pPr>
          </w:p>
        </w:tc>
        <w:tc>
          <w:tcPr>
            <w:tcW w:w="431" w:type="dxa"/>
            <w:gridSpan w:val="2"/>
            <w:tcBorders>
              <w:top w:val="none" w:sz="6" w:space="0" w:color="auto"/>
              <w:left w:val="none" w:sz="6" w:space="0" w:color="auto"/>
              <w:bottom w:val="single" w:sz="6" w:space="0" w:color="000000"/>
              <w:right w:val="none" w:sz="6" w:space="0" w:color="auto"/>
            </w:tcBorders>
            <w:shd w:val="clear" w:color="auto" w:fill="F7FCF7"/>
          </w:tcPr>
          <w:p w:rsidR="009B1ADC" w:rsidRDefault="009B1ADC" w:rsidP="007977A3">
            <w:pPr>
              <w:pStyle w:val="TableParagraph"/>
              <w:kinsoku w:val="0"/>
              <w:overflowPunct w:val="0"/>
              <w:rPr>
                <w:sz w:val="2"/>
                <w:szCs w:val="2"/>
              </w:rPr>
            </w:pPr>
          </w:p>
        </w:tc>
        <w:tc>
          <w:tcPr>
            <w:tcW w:w="603" w:type="dxa"/>
            <w:gridSpan w:val="2"/>
            <w:tcBorders>
              <w:top w:val="none" w:sz="6" w:space="0" w:color="auto"/>
              <w:left w:val="none" w:sz="6" w:space="0" w:color="auto"/>
              <w:bottom w:val="single" w:sz="6" w:space="0" w:color="000000"/>
              <w:right w:val="single" w:sz="6" w:space="0" w:color="000000"/>
            </w:tcBorders>
          </w:tcPr>
          <w:p w:rsidR="009B1ADC" w:rsidRDefault="009B1ADC" w:rsidP="007977A3">
            <w:pPr>
              <w:pStyle w:val="TableParagraph"/>
              <w:kinsoku w:val="0"/>
              <w:overflowPunct w:val="0"/>
              <w:rPr>
                <w:sz w:val="2"/>
                <w:szCs w:val="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90"/>
          <w:jc w:val="right"/>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0"/>
              <w:rPr>
                <w:spacing w:val="-2"/>
              </w:rPr>
            </w:pPr>
            <w:r>
              <w:rPr>
                <w:spacing w:val="-2"/>
              </w:rPr>
              <w:t>3.15.</w:t>
            </w:r>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88" w:right="280"/>
              <w:rPr>
                <w:spacing w:val="-4"/>
              </w:rPr>
            </w:pPr>
            <w:r>
              <w:t>Знакомство с русским</w:t>
            </w:r>
            <w:r>
              <w:rPr>
                <w:spacing w:val="-15"/>
              </w:rPr>
              <w:t xml:space="preserve"> </w:t>
            </w:r>
            <w:r>
              <w:t xml:space="preserve">алфавитом </w:t>
            </w:r>
            <w:r>
              <w:rPr>
                <w:spacing w:val="-4"/>
              </w:rPr>
              <w:t>как</w:t>
            </w:r>
          </w:p>
          <w:p w:rsidR="009B1ADC" w:rsidRDefault="009B1ADC" w:rsidP="007977A3">
            <w:pPr>
              <w:pStyle w:val="TableParagraph"/>
              <w:kinsoku w:val="0"/>
              <w:overflowPunct w:val="0"/>
              <w:ind w:left="88" w:right="188"/>
            </w:pPr>
            <w:r>
              <w:rPr>
                <w:spacing w:val="-2"/>
              </w:rPr>
              <w:t xml:space="preserve">последовательность </w:t>
            </w:r>
            <w:proofErr w:type="spellStart"/>
            <w:r>
              <w:t>ю</w:t>
            </w:r>
            <w:proofErr w:type="spellEnd"/>
            <w:r>
              <w:t xml:space="preserve"> букв</w:t>
            </w:r>
          </w:p>
        </w:tc>
        <w:tc>
          <w:tcPr>
            <w:tcW w:w="75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1"/>
            </w:pPr>
            <w:r>
              <w:t>3</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1"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7"/>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pPr>
          </w:p>
        </w:tc>
        <w:tc>
          <w:tcPr>
            <w:tcW w:w="825" w:type="dxa"/>
            <w:gridSpan w:val="3"/>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3" w:right="-15"/>
              <w:rPr>
                <w:spacing w:val="-2"/>
              </w:rPr>
            </w:pPr>
            <w:proofErr w:type="spellStart"/>
            <w:r>
              <w:rPr>
                <w:spacing w:val="-2"/>
              </w:rPr>
              <w:t>Текущи</w:t>
            </w:r>
            <w:proofErr w:type="spellEnd"/>
          </w:p>
        </w:tc>
        <w:tc>
          <w:tcPr>
            <w:tcW w:w="209"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9"/>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70" w:lineRule="exact"/>
              <w:ind w:left="13" w:right="-29"/>
              <w:jc w:val="center"/>
              <w:rPr>
                <w:spacing w:val="-5"/>
              </w:rPr>
            </w:pPr>
            <w:proofErr w:type="spellStart"/>
            <w:r>
              <w:rPr>
                <w:spacing w:val="-5"/>
              </w:rPr>
              <w:t>й</w:t>
            </w:r>
            <w:proofErr w:type="spellEnd"/>
            <w:r>
              <w:rPr>
                <w:spacing w:val="-5"/>
              </w:rPr>
              <w:t>,</w:t>
            </w:r>
          </w:p>
        </w:tc>
        <w:tc>
          <w:tcPr>
            <w:tcW w:w="622" w:type="dxa"/>
            <w:gridSpan w:val="2"/>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20"/>
                <w:szCs w:val="20"/>
              </w:rPr>
            </w:pPr>
          </w:p>
        </w:tc>
        <w:tc>
          <w:tcPr>
            <w:tcW w:w="209"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20"/>
                <w:szCs w:val="20"/>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25"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ight="-15"/>
              <w:rPr>
                <w:spacing w:val="-2"/>
              </w:rPr>
            </w:pPr>
            <w:r>
              <w:rPr>
                <w:spacing w:val="-2"/>
              </w:rPr>
              <w:t>устный,</w:t>
            </w:r>
          </w:p>
        </w:tc>
        <w:tc>
          <w:tcPr>
            <w:tcW w:w="209"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25" w:type="dxa"/>
            <w:gridSpan w:val="3"/>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ight="-72"/>
              <w:rPr>
                <w:spacing w:val="-2"/>
              </w:rPr>
            </w:pPr>
            <w:r>
              <w:rPr>
                <w:spacing w:val="-2"/>
              </w:rPr>
              <w:t>письмен</w:t>
            </w:r>
          </w:p>
        </w:tc>
        <w:tc>
          <w:tcPr>
            <w:tcW w:w="209"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00"/>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ashSmallGap" w:sz="12" w:space="0" w:color="FF0000"/>
              <w:left w:val="dashSmallGap" w:sz="6" w:space="0" w:color="FF0000"/>
              <w:bottom w:val="none" w:sz="6" w:space="0" w:color="auto"/>
              <w:right w:val="dashSmallGap" w:sz="6" w:space="0" w:color="FF0000"/>
            </w:tcBorders>
            <w:shd w:val="clear" w:color="auto" w:fill="F7FCF7"/>
          </w:tcPr>
          <w:p w:rsidR="009B1ADC" w:rsidRDefault="009B1ADC" w:rsidP="007977A3">
            <w:pPr>
              <w:pStyle w:val="TableParagraph"/>
              <w:kinsoku w:val="0"/>
              <w:overflowPunct w:val="0"/>
              <w:spacing w:line="181" w:lineRule="exact"/>
              <w:ind w:left="13" w:right="-29"/>
              <w:rPr>
                <w:spacing w:val="-5"/>
              </w:rPr>
            </w:pPr>
            <w:proofErr w:type="spellStart"/>
            <w:r>
              <w:rPr>
                <w:spacing w:val="-5"/>
              </w:rPr>
              <w:t>ный</w:t>
            </w:r>
            <w:proofErr w:type="spellEnd"/>
          </w:p>
        </w:tc>
        <w:tc>
          <w:tcPr>
            <w:tcW w:w="394"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2"/>
                <w:szCs w:val="12"/>
              </w:rPr>
            </w:pPr>
          </w:p>
        </w:tc>
        <w:tc>
          <w:tcPr>
            <w:tcW w:w="209"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83"/>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tcBorders>
              <w:top w:val="none" w:sz="6" w:space="0" w:color="auto"/>
              <w:left w:val="single" w:sz="6" w:space="0" w:color="000000"/>
              <w:bottom w:val="single" w:sz="6" w:space="0" w:color="000000"/>
              <w:right w:val="none" w:sz="6" w:space="0" w:color="auto"/>
            </w:tcBorders>
          </w:tcPr>
          <w:p w:rsidR="009B1ADC" w:rsidRDefault="009B1ADC" w:rsidP="007977A3">
            <w:pPr>
              <w:pStyle w:val="TableParagraph"/>
              <w:kinsoku w:val="0"/>
              <w:overflowPunct w:val="0"/>
              <w:rPr>
                <w:sz w:val="2"/>
                <w:szCs w:val="2"/>
              </w:rPr>
            </w:pPr>
          </w:p>
        </w:tc>
        <w:tc>
          <w:tcPr>
            <w:tcW w:w="431" w:type="dxa"/>
            <w:gridSpan w:val="2"/>
            <w:tcBorders>
              <w:top w:val="none" w:sz="6" w:space="0" w:color="auto"/>
              <w:left w:val="none" w:sz="6" w:space="0" w:color="auto"/>
              <w:bottom w:val="single" w:sz="6" w:space="0" w:color="000000"/>
              <w:right w:val="none" w:sz="6" w:space="0" w:color="auto"/>
            </w:tcBorders>
            <w:shd w:val="clear" w:color="auto" w:fill="F7FCF7"/>
          </w:tcPr>
          <w:p w:rsidR="009B1ADC" w:rsidRDefault="009B1ADC" w:rsidP="007977A3">
            <w:pPr>
              <w:pStyle w:val="TableParagraph"/>
              <w:kinsoku w:val="0"/>
              <w:overflowPunct w:val="0"/>
              <w:rPr>
                <w:sz w:val="2"/>
                <w:szCs w:val="2"/>
              </w:rPr>
            </w:pPr>
          </w:p>
        </w:tc>
        <w:tc>
          <w:tcPr>
            <w:tcW w:w="603" w:type="dxa"/>
            <w:gridSpan w:val="2"/>
            <w:tcBorders>
              <w:top w:val="none" w:sz="6" w:space="0" w:color="auto"/>
              <w:left w:val="none" w:sz="6" w:space="0" w:color="auto"/>
              <w:bottom w:val="single" w:sz="6" w:space="0" w:color="000000"/>
              <w:right w:val="single" w:sz="6" w:space="0" w:color="000000"/>
            </w:tcBorders>
          </w:tcPr>
          <w:p w:rsidR="009B1ADC" w:rsidRDefault="009B1ADC" w:rsidP="007977A3">
            <w:pPr>
              <w:pStyle w:val="TableParagraph"/>
              <w:kinsoku w:val="0"/>
              <w:overflowPunct w:val="0"/>
              <w:rPr>
                <w:sz w:val="2"/>
                <w:szCs w:val="2"/>
              </w:rPr>
            </w:pPr>
          </w:p>
        </w:tc>
        <w:tc>
          <w:tcPr>
            <w:tcW w:w="299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1038"/>
          <w:jc w:val="right"/>
        </w:trPr>
        <w:tc>
          <w:tcPr>
            <w:tcW w:w="3067" w:type="dxa"/>
            <w:gridSpan w:val="2"/>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8"/>
              <w:ind w:left="90"/>
              <w:rPr>
                <w:spacing w:val="-2"/>
              </w:rPr>
            </w:pPr>
            <w:r>
              <w:t>Итого</w:t>
            </w:r>
            <w:r>
              <w:rPr>
                <w:spacing w:val="-3"/>
              </w:rPr>
              <w:t xml:space="preserve"> </w:t>
            </w:r>
            <w:r>
              <w:t>по</w:t>
            </w:r>
            <w:r>
              <w:rPr>
                <w:spacing w:val="-1"/>
              </w:rPr>
              <w:t xml:space="preserve"> </w:t>
            </w:r>
            <w:r>
              <w:rPr>
                <w:spacing w:val="-2"/>
              </w:rPr>
              <w:t>разделу:</w:t>
            </w:r>
          </w:p>
        </w:tc>
        <w:tc>
          <w:tcPr>
            <w:tcW w:w="75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3"/>
              <w:ind w:left="105"/>
              <w:rPr>
                <w:spacing w:val="-5"/>
              </w:rPr>
            </w:pPr>
            <w:r>
              <w:rPr>
                <w:spacing w:val="-5"/>
              </w:rPr>
              <w:t>70</w:t>
            </w:r>
          </w:p>
        </w:tc>
        <w:tc>
          <w:tcPr>
            <w:tcW w:w="11594" w:type="dxa"/>
            <w:gridSpan w:val="10"/>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pPr>
          </w:p>
        </w:tc>
        <w:tc>
          <w:tcPr>
            <w:tcW w:w="784" w:type="dxa"/>
            <w:vMerge/>
            <w:tcBorders>
              <w:top w:val="nil"/>
              <w:left w:val="single" w:sz="6" w:space="0" w:color="000000"/>
              <w:bottom w:val="single" w:sz="6" w:space="0" w:color="000000"/>
              <w:right w:val="none" w:sz="6" w:space="0" w:color="auto"/>
            </w:tcBorders>
          </w:tcPr>
          <w:p w:rsidR="009B1ADC" w:rsidRDefault="009B1ADC" w:rsidP="007977A3">
            <w:pPr>
              <w:rPr>
                <w:rFonts w:ascii="Cambria" w:hAnsi="Cambria" w:cs="Cambria"/>
                <w:b/>
                <w:bCs/>
                <w:sz w:val="2"/>
                <w:szCs w:val="2"/>
              </w:rPr>
            </w:pPr>
          </w:p>
        </w:tc>
      </w:tr>
    </w:tbl>
    <w:p w:rsidR="009B1ADC" w:rsidRDefault="009B1ADC" w:rsidP="009B1ADC">
      <w:pPr>
        <w:rPr>
          <w:rFonts w:ascii="Cambria" w:hAnsi="Cambria" w:cs="Cambria"/>
          <w:b/>
          <w:bCs/>
          <w:sz w:val="13"/>
          <w:szCs w:val="13"/>
        </w:rPr>
        <w:sectPr w:rsidR="009B1ADC">
          <w:pgSz w:w="16840" w:h="11910" w:orient="landscape"/>
          <w:pgMar w:top="720" w:right="0" w:bottom="747" w:left="520" w:header="720" w:footer="720" w:gutter="0"/>
          <w:cols w:space="720"/>
          <w:noEndnote/>
        </w:sectPr>
      </w:pPr>
      <w:r>
        <w:rPr>
          <w:noProof/>
        </w:rPr>
        <w:pict>
          <v:group id="_x0000_s1070" style="position:absolute;margin-left:600.5pt;margin-top:41.25pt;width:22.35pt;height:15.25pt;z-index:-251654144;mso-position-horizontal-relative:page;mso-position-vertical-relative:page" coordorigin="12010,825" coordsize="447,305" o:allowincell="f">
            <v:shape id="_x0000_s1071" style="position:absolute;left:12025;top:832;width:419;height:284;mso-position-horizontal-relative:page;mso-position-vertical-relative:page" coordsize="419,284" o:allowincell="f" path="m418,hhl,,,283r418,l418,xe" fillcolor="#f7fcf7" stroked="f">
              <v:path arrowok="t"/>
            </v:shape>
            <v:group id="_x0000_s1072" style="position:absolute;left:12010;top:825;width:447;height:298" coordorigin="12010,825" coordsize="447,298" o:allowincell="f">
              <v:shape id="_x0000_s1073" style="position:absolute;left:12010;top:825;width:447;height:298;mso-position-horizontal-relative:page;mso-position-vertical-relative:page" coordsize="447,298" o:allowincell="f" path="m7,hhl7,14e" filled="f" strokecolor="red" strokeweight=".72pt">
                <v:stroke dashstyle="3 1"/>
                <v:path arrowok="t"/>
              </v:shape>
              <v:shape id="_x0000_s1074" style="position:absolute;left:12010;top:825;width:447;height:298;mso-position-horizontal-relative:page;mso-position-vertical-relative:page" coordsize="447,298" o:allowincell="f" path="m7,hhl7,14e" filled="f" strokecolor="red" strokeweight=".72pt">
                <v:stroke dashstyle="3 1"/>
                <v:path arrowok="t"/>
              </v:shape>
              <v:shape id="_x0000_s1075" style="position:absolute;left:12010;top:825;width:447;height:298;mso-position-horizontal-relative:page;mso-position-vertical-relative:page" coordsize="447,298" o:allowincell="f" path="m14,7hhl432,7e" filled="f" strokecolor="red" strokeweight=".72pt">
                <v:stroke dashstyle="3 1"/>
                <v:path arrowok="t"/>
              </v:shape>
              <v:shape id="_x0000_s1076" style="position:absolute;left:12010;top:825;width:447;height:298;mso-position-horizontal-relative:page;mso-position-vertical-relative:page" coordsize="447,298" o:allowincell="f" path="m439,hhl439,14e" filled="f" strokecolor="red" strokeweight=".72pt">
                <v:stroke dashstyle="3 1"/>
                <v:path arrowok="t"/>
              </v:shape>
              <v:shape id="_x0000_s1077" style="position:absolute;left:12010;top:825;width:447;height:298;mso-position-horizontal-relative:page;mso-position-vertical-relative:page" coordsize="447,298" o:allowincell="f" path="m439,hhl439,14e" filled="f" strokecolor="red" strokeweight=".72pt">
                <v:stroke dashstyle="3 1"/>
                <v:path arrowok="t"/>
              </v:shape>
              <v:shape id="_x0000_s1078" style="position:absolute;left:12010;top:825;width:447;height:298;mso-position-horizontal-relative:page;mso-position-vertical-relative:page" coordsize="447,298" o:allowincell="f" path="m7,14hhl7,290e" filled="f" strokecolor="red" strokeweight=".72pt">
                <v:stroke dashstyle="3 1"/>
                <v:path arrowok="t"/>
              </v:shape>
              <v:shape id="_x0000_s1079" style="position:absolute;left:12010;top:825;width:447;height:298;mso-position-horizontal-relative:page;mso-position-vertical-relative:page" coordsize="447,298" o:allowincell="f" path="m439,14hhl439,290e" filled="f" strokecolor="red" strokeweight=".72pt">
                <v:stroke dashstyle="3 1"/>
                <v:path arrowok="t"/>
              </v:shape>
              <v:shape id="_x0000_s1080" style="position:absolute;left:12010;top:825;width:447;height:298;mso-position-horizontal-relative:page;mso-position-vertical-relative:page" coordsize="447,298" o:allowincell="f" path="m,297hhl14,297e" filled="f" strokecolor="red" strokeweight=".72pt">
                <v:stroke dashstyle="3 1"/>
                <v:path arrowok="t"/>
              </v:shape>
              <v:shape id="_x0000_s1081" style="position:absolute;left:12010;top:825;width:447;height:298;mso-position-horizontal-relative:page;mso-position-vertical-relative:page" coordsize="447,298" o:allowincell="f" path="m,297hhl14,297e" filled="f" strokecolor="red" strokeweight=".72pt">
                <v:stroke dashstyle="3 1"/>
                <v:path arrowok="t"/>
              </v:shape>
              <v:shape id="_x0000_s1082" style="position:absolute;left:12010;top:825;width:447;height:298;mso-position-horizontal-relative:page;mso-position-vertical-relative:page" coordsize="447,298" o:allowincell="f" path="m14,297hhl432,297e" filled="f" strokecolor="red" strokeweight=".72pt">
                <v:stroke dashstyle="3 1"/>
                <v:path arrowok="t"/>
              </v:shape>
              <v:shape id="_x0000_s1083" style="position:absolute;left:12010;top:825;width:447;height:298;mso-position-horizontal-relative:page;mso-position-vertical-relative:page" coordsize="447,298" o:allowincell="f" path="m432,297hhl447,297e" filled="f" strokecolor="red" strokeweight=".72pt">
                <v:stroke dashstyle="3 1"/>
                <v:path arrowok="t"/>
              </v:shape>
              <v:shape id="_x0000_s1084" style="position:absolute;left:12010;top:825;width:447;height:298;mso-position-horizontal-relative:page;mso-position-vertical-relative:page" coordsize="447,298" o:allowincell="f" path="m432,297hhl447,297e" filled="f" strokecolor="red" strokeweight=".72pt">
                <v:stroke dashstyle="3 1"/>
                <v:path arrowok="t"/>
              </v:shape>
            </v:group>
            <w10:wrap anchorx="page" anchory="page"/>
          </v:group>
        </w:pict>
      </w:r>
      <w:r>
        <w:rPr>
          <w:noProof/>
        </w:rPr>
        <w:pict>
          <v:group id="_x0000_s1085" style="position:absolute;margin-left:189.35pt;margin-top:499.25pt;width:13.45pt;height:15.25pt;z-index:-251653120;mso-position-horizontal-relative:page;mso-position-vertical-relative:page" coordorigin="3787,9985" coordsize="269,305" o:allowincell="f">
            <v:shape id="_x0000_s1086" style="position:absolute;left:3802;top:9993;width:240;height:284;mso-position-horizontal-relative:page;mso-position-vertical-relative:page" coordsize="240,284" o:allowincell="f" path="m240,hhl,,,283r240,l240,xe" fillcolor="#f7fcf7" stroked="f">
              <v:path arrowok="t"/>
            </v:shape>
            <v:group id="_x0000_s1087" style="position:absolute;left:3787;top:9985;width:269;height:298" coordorigin="3787,9985" coordsize="269,298" o:allowincell="f">
              <v:shape id="_x0000_s1088" style="position:absolute;left:3787;top:9985;width:269;height:298;mso-position-horizontal-relative:page;mso-position-vertical-relative:page" coordsize="269,298" o:allowincell="f" path="m7,hhl7,14e" filled="f" strokecolor="red" strokeweight=".72pt">
                <v:stroke dashstyle="3 1"/>
                <v:path arrowok="t"/>
              </v:shape>
              <v:shape id="_x0000_s1089" style="position:absolute;left:3787;top:9985;width:269;height:298;mso-position-horizontal-relative:page;mso-position-vertical-relative:page" coordsize="269,298" o:allowincell="f" path="m7,hhl7,14e" filled="f" strokecolor="red" strokeweight=".72pt">
                <v:stroke dashstyle="3 1"/>
                <v:path arrowok="t"/>
              </v:shape>
              <v:shape id="_x0000_s1090" style="position:absolute;left:3787;top:9985;width:269;height:298;mso-position-horizontal-relative:page;mso-position-vertical-relative:page" coordsize="269,298" o:allowincell="f" path="m14,7hhl254,7e" filled="f" strokecolor="red" strokeweight=".72pt">
                <v:stroke dashstyle="3 1"/>
                <v:path arrowok="t"/>
              </v:shape>
              <v:shape id="_x0000_s1091" style="position:absolute;left:3787;top:9985;width:269;height:298;mso-position-horizontal-relative:page;mso-position-vertical-relative:page" coordsize="269,298" o:allowincell="f" path="m261,hhl261,14e" filled="f" strokecolor="red" strokeweight=".72pt">
                <v:stroke dashstyle="3 1"/>
                <v:path arrowok="t"/>
              </v:shape>
              <v:shape id="_x0000_s1092" style="position:absolute;left:3787;top:9985;width:269;height:298;mso-position-horizontal-relative:page;mso-position-vertical-relative:page" coordsize="269,298" o:allowincell="f" path="m261,hhl261,14e" filled="f" strokecolor="red" strokeweight=".72pt">
                <v:stroke dashstyle="3 1"/>
                <v:path arrowok="t"/>
              </v:shape>
              <v:shape id="_x0000_s1093" style="position:absolute;left:3787;top:9985;width:269;height:298;mso-position-horizontal-relative:page;mso-position-vertical-relative:page" coordsize="269,298" o:allowincell="f" path="m7,14hhl7,290e" filled="f" strokecolor="red" strokeweight=".72pt">
                <v:stroke dashstyle="3 1"/>
                <v:path arrowok="t"/>
              </v:shape>
              <v:shape id="_x0000_s1094" style="position:absolute;left:3787;top:9985;width:269;height:298;mso-position-horizontal-relative:page;mso-position-vertical-relative:page" coordsize="269,298" o:allowincell="f" path="m261,14hhl261,290e" filled="f" strokecolor="red" strokeweight=".72pt">
                <v:stroke dashstyle="3 1"/>
                <v:path arrowok="t"/>
              </v:shape>
              <v:shape id="_x0000_s1095" style="position:absolute;left:3787;top:9985;width:269;height:298;mso-position-horizontal-relative:page;mso-position-vertical-relative:page" coordsize="269,298" o:allowincell="f" path="m,297hhl14,297e" filled="f" strokecolor="red" strokeweight=".72pt">
                <v:stroke dashstyle="3 1"/>
                <v:path arrowok="t"/>
              </v:shape>
              <v:shape id="_x0000_s1096" style="position:absolute;left:3787;top:9985;width:269;height:298;mso-position-horizontal-relative:page;mso-position-vertical-relative:page" coordsize="269,298" o:allowincell="f" path="m,297hhl14,297e" filled="f" strokecolor="red" strokeweight=".72pt">
                <v:stroke dashstyle="3 1"/>
                <v:path arrowok="t"/>
              </v:shape>
              <v:shape id="_x0000_s1097" style="position:absolute;left:3787;top:9985;width:269;height:298;mso-position-horizontal-relative:page;mso-position-vertical-relative:page" coordsize="269,298" o:allowincell="f" path="m14,297hhl254,297e" filled="f" strokecolor="red" strokeweight=".72pt">
                <v:stroke dashstyle="3 1"/>
                <v:path arrowok="t"/>
              </v:shape>
              <v:shape id="_x0000_s1098" style="position:absolute;left:3787;top:9985;width:269;height:298;mso-position-horizontal-relative:page;mso-position-vertical-relative:page" coordsize="269,298" o:allowincell="f" path="m254,297hhl268,297e" filled="f" strokecolor="red" strokeweight=".72pt">
                <v:stroke dashstyle="3 1"/>
                <v:path arrowok="t"/>
              </v:shape>
              <v:shape id="_x0000_s1099" style="position:absolute;left:3787;top:9985;width:269;height:298;mso-position-horizontal-relative:page;mso-position-vertical-relative:page" coordsize="269,298" o:allowincell="f" path="m254,297hhl268,297e" filled="f" strokecolor="red" strokeweight=".72pt">
                <v:stroke dashstyle="3 1"/>
                <v:path arrowok="t"/>
              </v:shape>
            </v:group>
            <w10:wrap anchorx="page" anchory="page"/>
          </v:group>
        </w:pict>
      </w:r>
    </w:p>
    <w:tbl>
      <w:tblPr>
        <w:tblW w:w="0" w:type="auto"/>
        <w:jc w:val="right"/>
        <w:tblLayout w:type="fixed"/>
        <w:tblCellMar>
          <w:left w:w="0" w:type="dxa"/>
          <w:right w:w="0" w:type="dxa"/>
        </w:tblCellMar>
        <w:tblLook w:val="0000"/>
      </w:tblPr>
      <w:tblGrid>
        <w:gridCol w:w="662"/>
        <w:gridCol w:w="2405"/>
        <w:gridCol w:w="753"/>
        <w:gridCol w:w="1375"/>
        <w:gridCol w:w="1257"/>
        <w:gridCol w:w="803"/>
        <w:gridCol w:w="4031"/>
        <w:gridCol w:w="97"/>
        <w:gridCol w:w="203"/>
        <w:gridCol w:w="228"/>
        <w:gridCol w:w="401"/>
        <w:gridCol w:w="203"/>
        <w:gridCol w:w="2998"/>
        <w:gridCol w:w="785"/>
      </w:tblGrid>
      <w:tr w:rsidR="009B1ADC" w:rsidTr="007977A3">
        <w:tblPrEx>
          <w:tblCellMar>
            <w:top w:w="0" w:type="dxa"/>
            <w:left w:w="0" w:type="dxa"/>
            <w:bottom w:w="0" w:type="dxa"/>
            <w:right w:w="0" w:type="dxa"/>
          </w:tblCellMar>
        </w:tblPrEx>
        <w:trPr>
          <w:trHeight w:val="455"/>
          <w:jc w:val="right"/>
        </w:trPr>
        <w:tc>
          <w:tcPr>
            <w:tcW w:w="3067" w:type="dxa"/>
            <w:gridSpan w:val="2"/>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75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1596" w:type="dxa"/>
            <w:gridSpan w:val="10"/>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785" w:type="dxa"/>
            <w:vMerge w:val="restart"/>
            <w:tcBorders>
              <w:top w:val="single" w:sz="6" w:space="0" w:color="000000"/>
              <w:left w:val="single" w:sz="6" w:space="0" w:color="000000"/>
              <w:bottom w:val="none" w:sz="6" w:space="0" w:color="auto"/>
              <w:right w:val="none" w:sz="6" w:space="0" w:color="auto"/>
            </w:tcBorders>
          </w:tcPr>
          <w:p w:rsidR="009B1ADC" w:rsidRDefault="009B1ADC" w:rsidP="007977A3">
            <w:pPr>
              <w:pStyle w:val="TableParagraph"/>
              <w:kinsoku w:val="0"/>
              <w:overflowPunct w:val="0"/>
              <w:rPr>
                <w:sz w:val="16"/>
                <w:szCs w:val="16"/>
              </w:rPr>
            </w:pPr>
          </w:p>
        </w:tc>
      </w:tr>
      <w:tr w:rsidR="009B1ADC" w:rsidTr="007977A3">
        <w:tblPrEx>
          <w:tblCellMar>
            <w:top w:w="0" w:type="dxa"/>
            <w:left w:w="0" w:type="dxa"/>
            <w:bottom w:w="0" w:type="dxa"/>
            <w:right w:w="0" w:type="dxa"/>
          </w:tblCellMar>
        </w:tblPrEx>
        <w:trPr>
          <w:trHeight w:val="630"/>
          <w:jc w:val="right"/>
        </w:trPr>
        <w:tc>
          <w:tcPr>
            <w:tcW w:w="15416" w:type="dxa"/>
            <w:gridSpan w:val="13"/>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3"/>
              <w:ind w:left="90"/>
              <w:rPr>
                <w:b/>
                <w:bCs/>
                <w:spacing w:val="-4"/>
              </w:rPr>
            </w:pPr>
            <w:r>
              <w:rPr>
                <w:b/>
                <w:bCs/>
              </w:rPr>
              <w:t>СИСТЕМАТИЧЕСКИЙ</w:t>
            </w:r>
            <w:r>
              <w:rPr>
                <w:b/>
                <w:bCs/>
                <w:spacing w:val="-9"/>
              </w:rPr>
              <w:t xml:space="preserve"> </w:t>
            </w:r>
            <w:r>
              <w:rPr>
                <w:b/>
                <w:bCs/>
                <w:spacing w:val="-4"/>
              </w:rPr>
              <w:t>КУРС</w:t>
            </w:r>
          </w:p>
        </w:tc>
        <w:tc>
          <w:tcPr>
            <w:tcW w:w="785" w:type="dxa"/>
            <w:vMerge/>
            <w:tcBorders>
              <w:top w:val="nil"/>
              <w:left w:val="single" w:sz="6" w:space="0" w:color="000000"/>
              <w:bottom w:val="none" w:sz="6" w:space="0" w:color="auto"/>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90"/>
          <w:jc w:val="right"/>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0"/>
              <w:rPr>
                <w:spacing w:val="-4"/>
              </w:rPr>
            </w:pPr>
            <w:r>
              <w:rPr>
                <w:spacing w:val="-4"/>
              </w:rPr>
              <w:t>1.1.</w:t>
            </w:r>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88" w:right="593"/>
              <w:rPr>
                <w:spacing w:val="-2"/>
              </w:rPr>
            </w:pPr>
            <w:r>
              <w:t>Сказка</w:t>
            </w:r>
            <w:r>
              <w:rPr>
                <w:spacing w:val="-15"/>
              </w:rPr>
              <w:t xml:space="preserve"> </w:t>
            </w:r>
            <w:r>
              <w:t>народная (фольклорная)</w:t>
            </w:r>
            <w:r>
              <w:rPr>
                <w:spacing w:val="-9"/>
              </w:rPr>
              <w:t xml:space="preserve"> </w:t>
            </w:r>
            <w:r>
              <w:t xml:space="preserve">и </w:t>
            </w:r>
            <w:r>
              <w:rPr>
                <w:spacing w:val="-2"/>
              </w:rPr>
              <w:t>литературная (авторская)</w:t>
            </w:r>
          </w:p>
        </w:tc>
        <w:tc>
          <w:tcPr>
            <w:tcW w:w="75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1"/>
            </w:pPr>
            <w:r>
              <w:t>7</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4031"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4" w:right="66"/>
              <w:jc w:val="both"/>
              <w:rPr>
                <w:spacing w:val="-2"/>
                <w:sz w:val="16"/>
                <w:szCs w:val="16"/>
              </w:rPr>
            </w:pPr>
            <w:proofErr w:type="gramStart"/>
            <w:r>
              <w:rPr>
                <w:sz w:val="16"/>
                <w:szCs w:val="16"/>
              </w:rPr>
              <w:t>Слушание</w:t>
            </w:r>
            <w:r>
              <w:rPr>
                <w:spacing w:val="-8"/>
                <w:sz w:val="16"/>
                <w:szCs w:val="16"/>
              </w:rPr>
              <w:t xml:space="preserve"> </w:t>
            </w:r>
            <w:r>
              <w:rPr>
                <w:sz w:val="16"/>
                <w:szCs w:val="16"/>
              </w:rPr>
              <w:t>чтения</w:t>
            </w:r>
            <w:r>
              <w:rPr>
                <w:spacing w:val="-7"/>
                <w:sz w:val="16"/>
                <w:szCs w:val="16"/>
              </w:rPr>
              <w:t xml:space="preserve"> </w:t>
            </w:r>
            <w:r>
              <w:rPr>
                <w:sz w:val="16"/>
                <w:szCs w:val="16"/>
              </w:rPr>
              <w:t>учителем</w:t>
            </w:r>
            <w:r>
              <w:rPr>
                <w:spacing w:val="-7"/>
                <w:sz w:val="16"/>
                <w:szCs w:val="16"/>
              </w:rPr>
              <w:t xml:space="preserve"> </w:t>
            </w:r>
            <w:r>
              <w:rPr>
                <w:sz w:val="16"/>
                <w:szCs w:val="16"/>
              </w:rPr>
              <w:t>фольклорных</w:t>
            </w:r>
            <w:r>
              <w:rPr>
                <w:spacing w:val="-10"/>
                <w:sz w:val="16"/>
                <w:szCs w:val="16"/>
              </w:rPr>
              <w:t xml:space="preserve"> </w:t>
            </w:r>
            <w:r>
              <w:rPr>
                <w:sz w:val="16"/>
                <w:szCs w:val="16"/>
              </w:rPr>
              <w:t>произведений</w:t>
            </w:r>
            <w:r>
              <w:rPr>
                <w:spacing w:val="40"/>
                <w:sz w:val="16"/>
                <w:szCs w:val="16"/>
              </w:rPr>
              <w:t xml:space="preserve"> </w:t>
            </w:r>
            <w:r>
              <w:rPr>
                <w:sz w:val="16"/>
                <w:szCs w:val="16"/>
              </w:rPr>
              <w:t>(на</w:t>
            </w:r>
            <w:r>
              <w:rPr>
                <w:spacing w:val="-2"/>
                <w:sz w:val="16"/>
                <w:szCs w:val="16"/>
              </w:rPr>
              <w:t xml:space="preserve"> </w:t>
            </w:r>
            <w:r>
              <w:rPr>
                <w:sz w:val="16"/>
                <w:szCs w:val="16"/>
              </w:rPr>
              <w:t>примере русских народных сказок:</w:t>
            </w:r>
            <w:proofErr w:type="gramEnd"/>
            <w:r>
              <w:rPr>
                <w:sz w:val="16"/>
                <w:szCs w:val="16"/>
              </w:rPr>
              <w:t xml:space="preserve"> «Кот, петух и</w:t>
            </w:r>
            <w:r>
              <w:rPr>
                <w:spacing w:val="40"/>
                <w:sz w:val="16"/>
                <w:szCs w:val="16"/>
              </w:rPr>
              <w:t xml:space="preserve"> </w:t>
            </w:r>
            <w:r>
              <w:rPr>
                <w:sz w:val="16"/>
                <w:szCs w:val="16"/>
              </w:rPr>
              <w:t>лиса», «Кот и</w:t>
            </w:r>
            <w:r>
              <w:rPr>
                <w:spacing w:val="-4"/>
                <w:sz w:val="16"/>
                <w:szCs w:val="16"/>
              </w:rPr>
              <w:t xml:space="preserve"> </w:t>
            </w:r>
            <w:r>
              <w:rPr>
                <w:sz w:val="16"/>
                <w:szCs w:val="16"/>
              </w:rPr>
              <w:t>лиса», «</w:t>
            </w:r>
            <w:proofErr w:type="spellStart"/>
            <w:r>
              <w:rPr>
                <w:sz w:val="16"/>
                <w:szCs w:val="16"/>
              </w:rPr>
              <w:t>Жихарка</w:t>
            </w:r>
            <w:proofErr w:type="spellEnd"/>
            <w:r>
              <w:rPr>
                <w:sz w:val="16"/>
                <w:szCs w:val="16"/>
              </w:rPr>
              <w:t>», «Лисичка-сестричка и</w:t>
            </w:r>
            <w:r>
              <w:rPr>
                <w:spacing w:val="40"/>
                <w:sz w:val="16"/>
                <w:szCs w:val="16"/>
              </w:rPr>
              <w:t xml:space="preserve"> </w:t>
            </w:r>
            <w:r>
              <w:rPr>
                <w:sz w:val="16"/>
                <w:szCs w:val="16"/>
              </w:rPr>
              <w:t>волк»</w:t>
            </w:r>
            <w:r>
              <w:rPr>
                <w:spacing w:val="49"/>
                <w:sz w:val="16"/>
                <w:szCs w:val="16"/>
              </w:rPr>
              <w:t xml:space="preserve"> </w:t>
            </w:r>
            <w:r>
              <w:rPr>
                <w:sz w:val="16"/>
                <w:szCs w:val="16"/>
              </w:rPr>
              <w:t>и</w:t>
            </w:r>
            <w:r>
              <w:rPr>
                <w:spacing w:val="-1"/>
                <w:sz w:val="16"/>
                <w:szCs w:val="16"/>
              </w:rPr>
              <w:t xml:space="preserve"> </w:t>
            </w:r>
            <w:r>
              <w:rPr>
                <w:sz w:val="16"/>
                <w:szCs w:val="16"/>
              </w:rPr>
              <w:t>литературных</w:t>
            </w:r>
            <w:r>
              <w:rPr>
                <w:spacing w:val="52"/>
                <w:sz w:val="16"/>
                <w:szCs w:val="16"/>
              </w:rPr>
              <w:t xml:space="preserve"> </w:t>
            </w:r>
            <w:r>
              <w:rPr>
                <w:sz w:val="16"/>
                <w:szCs w:val="16"/>
              </w:rPr>
              <w:t>(авторских):</w:t>
            </w:r>
            <w:r>
              <w:rPr>
                <w:spacing w:val="51"/>
                <w:sz w:val="16"/>
                <w:szCs w:val="16"/>
              </w:rPr>
              <w:t xml:space="preserve"> </w:t>
            </w:r>
            <w:r>
              <w:rPr>
                <w:sz w:val="16"/>
                <w:szCs w:val="16"/>
              </w:rPr>
              <w:t>К.</w:t>
            </w:r>
            <w:r>
              <w:rPr>
                <w:spacing w:val="53"/>
                <w:sz w:val="16"/>
                <w:szCs w:val="16"/>
              </w:rPr>
              <w:t xml:space="preserve"> </w:t>
            </w:r>
            <w:r>
              <w:rPr>
                <w:sz w:val="16"/>
                <w:szCs w:val="16"/>
              </w:rPr>
              <w:t>И.</w:t>
            </w:r>
            <w:r>
              <w:rPr>
                <w:spacing w:val="53"/>
                <w:sz w:val="16"/>
                <w:szCs w:val="16"/>
              </w:rPr>
              <w:t xml:space="preserve"> </w:t>
            </w:r>
            <w:r>
              <w:rPr>
                <w:spacing w:val="-2"/>
                <w:sz w:val="16"/>
                <w:szCs w:val="16"/>
              </w:rPr>
              <w:t>Чуковский</w:t>
            </w:r>
          </w:p>
          <w:p w:rsidR="009B1ADC" w:rsidRDefault="009B1ADC" w:rsidP="007977A3">
            <w:pPr>
              <w:pStyle w:val="TableParagraph"/>
              <w:kinsoku w:val="0"/>
              <w:overflowPunct w:val="0"/>
              <w:spacing w:before="1"/>
              <w:ind w:left="94" w:right="65"/>
              <w:jc w:val="both"/>
              <w:rPr>
                <w:spacing w:val="-4"/>
                <w:sz w:val="16"/>
                <w:szCs w:val="16"/>
              </w:rPr>
            </w:pPr>
            <w:r>
              <w:rPr>
                <w:sz w:val="16"/>
                <w:szCs w:val="16"/>
              </w:rPr>
              <w:t>«Путаница», «Айболит», «Муха-Цокотуха», С. Я.</w:t>
            </w:r>
            <w:r>
              <w:rPr>
                <w:spacing w:val="40"/>
                <w:sz w:val="16"/>
                <w:szCs w:val="16"/>
              </w:rPr>
              <w:t xml:space="preserve"> </w:t>
            </w:r>
            <w:r>
              <w:rPr>
                <w:sz w:val="16"/>
                <w:szCs w:val="16"/>
              </w:rPr>
              <w:t xml:space="preserve">Маршак «Тихая сказка», В. Г. </w:t>
            </w:r>
            <w:proofErr w:type="spellStart"/>
            <w:r>
              <w:rPr>
                <w:sz w:val="16"/>
                <w:szCs w:val="16"/>
              </w:rPr>
              <w:t>Сутеев</w:t>
            </w:r>
            <w:proofErr w:type="spellEnd"/>
            <w:r>
              <w:rPr>
                <w:sz w:val="16"/>
                <w:szCs w:val="16"/>
              </w:rPr>
              <w:t xml:space="preserve"> «Палочк</w:t>
            </w:r>
            <w:proofErr w:type="gramStart"/>
            <w:r>
              <w:rPr>
                <w:sz w:val="16"/>
                <w:szCs w:val="16"/>
              </w:rPr>
              <w:t>а-</w:t>
            </w:r>
            <w:proofErr w:type="gramEnd"/>
            <w:r>
              <w:rPr>
                <w:spacing w:val="40"/>
                <w:sz w:val="16"/>
                <w:szCs w:val="16"/>
              </w:rPr>
              <w:t xml:space="preserve"> </w:t>
            </w:r>
            <w:r>
              <w:rPr>
                <w:sz w:val="16"/>
                <w:szCs w:val="16"/>
              </w:rPr>
              <w:t>выручалочка»).</w:t>
            </w:r>
            <w:r>
              <w:rPr>
                <w:spacing w:val="40"/>
                <w:sz w:val="16"/>
                <w:szCs w:val="16"/>
              </w:rPr>
              <w:t xml:space="preserve"> </w:t>
            </w:r>
            <w:r>
              <w:rPr>
                <w:sz w:val="16"/>
                <w:szCs w:val="16"/>
              </w:rPr>
              <w:t>Учебный</w:t>
            </w:r>
            <w:r>
              <w:rPr>
                <w:spacing w:val="40"/>
                <w:sz w:val="16"/>
                <w:szCs w:val="16"/>
              </w:rPr>
              <w:t xml:space="preserve"> </w:t>
            </w:r>
            <w:r>
              <w:rPr>
                <w:sz w:val="16"/>
                <w:szCs w:val="16"/>
              </w:rPr>
              <w:t>диалог:</w:t>
            </w:r>
            <w:r>
              <w:rPr>
                <w:spacing w:val="40"/>
                <w:sz w:val="16"/>
                <w:szCs w:val="16"/>
              </w:rPr>
              <w:t xml:space="preserve"> </w:t>
            </w:r>
            <w:r>
              <w:rPr>
                <w:sz w:val="16"/>
                <w:szCs w:val="16"/>
              </w:rPr>
              <w:t>обсуждение</w:t>
            </w:r>
            <w:r>
              <w:rPr>
                <w:spacing w:val="40"/>
                <w:sz w:val="16"/>
                <w:szCs w:val="16"/>
              </w:rPr>
              <w:t xml:space="preserve"> </w:t>
            </w:r>
            <w:r>
              <w:rPr>
                <w:sz w:val="16"/>
                <w:szCs w:val="16"/>
              </w:rPr>
              <w:t>вопросов</w:t>
            </w:r>
            <w:r>
              <w:rPr>
                <w:spacing w:val="-3"/>
                <w:sz w:val="16"/>
                <w:szCs w:val="16"/>
              </w:rPr>
              <w:t xml:space="preserve"> </w:t>
            </w:r>
            <w:r>
              <w:rPr>
                <w:sz w:val="16"/>
                <w:szCs w:val="16"/>
              </w:rPr>
              <w:t>— какова тема сказки, кто её герои, что</w:t>
            </w:r>
            <w:r>
              <w:rPr>
                <w:spacing w:val="40"/>
                <w:sz w:val="16"/>
                <w:szCs w:val="16"/>
              </w:rPr>
              <w:t xml:space="preserve"> </w:t>
            </w:r>
            <w:r>
              <w:rPr>
                <w:sz w:val="16"/>
                <w:szCs w:val="16"/>
              </w:rPr>
              <w:t>произошло (что происходило) в сказке. Задание на</w:t>
            </w:r>
            <w:r>
              <w:rPr>
                <w:spacing w:val="40"/>
                <w:sz w:val="16"/>
                <w:szCs w:val="16"/>
              </w:rPr>
              <w:t xml:space="preserve"> </w:t>
            </w:r>
            <w:r>
              <w:rPr>
                <w:sz w:val="16"/>
                <w:szCs w:val="16"/>
              </w:rPr>
              <w:t>формулирование предложений с использованием</w:t>
            </w:r>
            <w:r>
              <w:rPr>
                <w:spacing w:val="40"/>
                <w:sz w:val="16"/>
                <w:szCs w:val="16"/>
              </w:rPr>
              <w:t xml:space="preserve"> </w:t>
            </w:r>
            <w:r>
              <w:rPr>
                <w:sz w:val="16"/>
                <w:szCs w:val="16"/>
              </w:rPr>
              <w:t>вопросительного слова с учётом фактического</w:t>
            </w:r>
            <w:r>
              <w:rPr>
                <w:spacing w:val="40"/>
                <w:sz w:val="16"/>
                <w:szCs w:val="16"/>
              </w:rPr>
              <w:t xml:space="preserve"> </w:t>
            </w:r>
            <w:r>
              <w:rPr>
                <w:sz w:val="16"/>
                <w:szCs w:val="16"/>
              </w:rPr>
              <w:t>содержания текста (где? как? когда? почему?).</w:t>
            </w:r>
            <w:r>
              <w:rPr>
                <w:spacing w:val="40"/>
                <w:sz w:val="16"/>
                <w:szCs w:val="16"/>
              </w:rPr>
              <w:t xml:space="preserve"> </w:t>
            </w:r>
            <w:r>
              <w:rPr>
                <w:sz w:val="16"/>
                <w:szCs w:val="16"/>
              </w:rPr>
              <w:t>Упражнение в самостоятельном чтении вслух целыми</w:t>
            </w:r>
            <w:r>
              <w:rPr>
                <w:spacing w:val="40"/>
                <w:sz w:val="16"/>
                <w:szCs w:val="16"/>
              </w:rPr>
              <w:t xml:space="preserve"> </w:t>
            </w:r>
            <w:r>
              <w:rPr>
                <w:sz w:val="16"/>
                <w:szCs w:val="16"/>
              </w:rPr>
              <w:t>словами с</w:t>
            </w:r>
            <w:r>
              <w:rPr>
                <w:spacing w:val="-3"/>
                <w:sz w:val="16"/>
                <w:szCs w:val="16"/>
              </w:rPr>
              <w:t xml:space="preserve"> </w:t>
            </w:r>
            <w:r>
              <w:rPr>
                <w:sz w:val="16"/>
                <w:szCs w:val="16"/>
              </w:rPr>
              <w:t>постепенным увеличением скорости чтения</w:t>
            </w:r>
            <w:r>
              <w:rPr>
                <w:spacing w:val="40"/>
                <w:sz w:val="16"/>
                <w:szCs w:val="16"/>
              </w:rPr>
              <w:t xml:space="preserve"> </w:t>
            </w:r>
            <w:r>
              <w:rPr>
                <w:sz w:val="16"/>
                <w:szCs w:val="16"/>
              </w:rPr>
              <w:t>(в соответствии с</w:t>
            </w:r>
            <w:r>
              <w:rPr>
                <w:spacing w:val="-4"/>
                <w:sz w:val="16"/>
                <w:szCs w:val="16"/>
              </w:rPr>
              <w:t xml:space="preserve"> </w:t>
            </w:r>
            <w:r>
              <w:rPr>
                <w:sz w:val="16"/>
                <w:szCs w:val="16"/>
              </w:rPr>
              <w:t>индивидуальными возможностями</w:t>
            </w:r>
            <w:r>
              <w:rPr>
                <w:spacing w:val="40"/>
                <w:sz w:val="16"/>
                <w:szCs w:val="16"/>
              </w:rPr>
              <w:t xml:space="preserve"> </w:t>
            </w:r>
            <w:r>
              <w:rPr>
                <w:sz w:val="16"/>
                <w:szCs w:val="16"/>
              </w:rPr>
              <w:t>учащегося). Смысловое чтение народных</w:t>
            </w:r>
            <w:r>
              <w:rPr>
                <w:spacing w:val="40"/>
                <w:sz w:val="16"/>
                <w:szCs w:val="16"/>
              </w:rPr>
              <w:t xml:space="preserve"> </w:t>
            </w:r>
            <w:r>
              <w:rPr>
                <w:sz w:val="16"/>
                <w:szCs w:val="16"/>
              </w:rPr>
              <w:t>(фольклорных) и литературных (авторских) сказок.</w:t>
            </w:r>
            <w:r>
              <w:rPr>
                <w:spacing w:val="40"/>
                <w:sz w:val="16"/>
                <w:szCs w:val="16"/>
              </w:rPr>
              <w:t xml:space="preserve"> </w:t>
            </w:r>
            <w:r>
              <w:rPr>
                <w:sz w:val="16"/>
                <w:szCs w:val="16"/>
              </w:rPr>
              <w:t>Например,</w:t>
            </w:r>
            <w:r>
              <w:rPr>
                <w:spacing w:val="51"/>
                <w:sz w:val="16"/>
                <w:szCs w:val="16"/>
              </w:rPr>
              <w:t xml:space="preserve"> </w:t>
            </w:r>
            <w:r>
              <w:rPr>
                <w:sz w:val="16"/>
                <w:szCs w:val="16"/>
              </w:rPr>
              <w:t>русские</w:t>
            </w:r>
            <w:r>
              <w:rPr>
                <w:spacing w:val="50"/>
                <w:sz w:val="16"/>
                <w:szCs w:val="16"/>
              </w:rPr>
              <w:t xml:space="preserve"> </w:t>
            </w:r>
            <w:r>
              <w:rPr>
                <w:sz w:val="16"/>
                <w:szCs w:val="16"/>
              </w:rPr>
              <w:t>народные</w:t>
            </w:r>
            <w:r>
              <w:rPr>
                <w:spacing w:val="51"/>
                <w:sz w:val="16"/>
                <w:szCs w:val="16"/>
              </w:rPr>
              <w:t xml:space="preserve"> </w:t>
            </w:r>
            <w:r>
              <w:rPr>
                <w:sz w:val="16"/>
                <w:szCs w:val="16"/>
              </w:rPr>
              <w:t>сказки:</w:t>
            </w:r>
            <w:r>
              <w:rPr>
                <w:spacing w:val="53"/>
                <w:sz w:val="16"/>
                <w:szCs w:val="16"/>
              </w:rPr>
              <w:t xml:space="preserve"> </w:t>
            </w:r>
            <w:r>
              <w:rPr>
                <w:sz w:val="16"/>
                <w:szCs w:val="16"/>
              </w:rPr>
              <w:t>«Лиса</w:t>
            </w:r>
            <w:r>
              <w:rPr>
                <w:spacing w:val="53"/>
                <w:sz w:val="16"/>
                <w:szCs w:val="16"/>
              </w:rPr>
              <w:t xml:space="preserve"> </w:t>
            </w:r>
            <w:r>
              <w:rPr>
                <w:sz w:val="16"/>
                <w:szCs w:val="16"/>
              </w:rPr>
              <w:t>и</w:t>
            </w:r>
            <w:r>
              <w:rPr>
                <w:spacing w:val="52"/>
                <w:sz w:val="16"/>
                <w:szCs w:val="16"/>
              </w:rPr>
              <w:t xml:space="preserve"> </w:t>
            </w:r>
            <w:r>
              <w:rPr>
                <w:spacing w:val="-4"/>
                <w:sz w:val="16"/>
                <w:szCs w:val="16"/>
              </w:rPr>
              <w:t>рак»,</w:t>
            </w:r>
          </w:p>
          <w:p w:rsidR="009B1ADC" w:rsidRDefault="009B1ADC" w:rsidP="007977A3">
            <w:pPr>
              <w:pStyle w:val="TableParagraph"/>
              <w:kinsoku w:val="0"/>
              <w:overflowPunct w:val="0"/>
              <w:ind w:left="94" w:right="65"/>
              <w:jc w:val="both"/>
              <w:rPr>
                <w:spacing w:val="-2"/>
                <w:sz w:val="16"/>
                <w:szCs w:val="16"/>
              </w:rPr>
            </w:pPr>
            <w:r>
              <w:rPr>
                <w:sz w:val="16"/>
                <w:szCs w:val="16"/>
              </w:rPr>
              <w:t>«Лисица и тетерев», «Журавль и цапля», «Волк и</w:t>
            </w:r>
            <w:r>
              <w:rPr>
                <w:spacing w:val="-1"/>
                <w:sz w:val="16"/>
                <w:szCs w:val="16"/>
              </w:rPr>
              <w:t xml:space="preserve"> </w:t>
            </w:r>
            <w:r>
              <w:rPr>
                <w:sz w:val="16"/>
                <w:szCs w:val="16"/>
              </w:rPr>
              <w:t>сем</w:t>
            </w:r>
            <w:proofErr w:type="gramStart"/>
            <w:r>
              <w:rPr>
                <w:sz w:val="16"/>
                <w:szCs w:val="16"/>
              </w:rPr>
              <w:t>е-</w:t>
            </w:r>
            <w:proofErr w:type="gramEnd"/>
            <w:r>
              <w:rPr>
                <w:spacing w:val="40"/>
                <w:sz w:val="16"/>
                <w:szCs w:val="16"/>
              </w:rPr>
              <w:t xml:space="preserve"> </w:t>
            </w:r>
            <w:proofErr w:type="spellStart"/>
            <w:r>
              <w:rPr>
                <w:sz w:val="16"/>
                <w:szCs w:val="16"/>
              </w:rPr>
              <w:t>ро</w:t>
            </w:r>
            <w:proofErr w:type="spellEnd"/>
            <w:r>
              <w:rPr>
                <w:spacing w:val="25"/>
                <w:sz w:val="16"/>
                <w:szCs w:val="16"/>
              </w:rPr>
              <w:t xml:space="preserve"> </w:t>
            </w:r>
            <w:r>
              <w:rPr>
                <w:sz w:val="16"/>
                <w:szCs w:val="16"/>
              </w:rPr>
              <w:t>козлят»,</w:t>
            </w:r>
            <w:r>
              <w:rPr>
                <w:spacing w:val="28"/>
                <w:sz w:val="16"/>
                <w:szCs w:val="16"/>
              </w:rPr>
              <w:t xml:space="preserve"> </w:t>
            </w:r>
            <w:r>
              <w:rPr>
                <w:sz w:val="16"/>
                <w:szCs w:val="16"/>
              </w:rPr>
              <w:t>«Лиса</w:t>
            </w:r>
            <w:r>
              <w:rPr>
                <w:spacing w:val="27"/>
                <w:sz w:val="16"/>
                <w:szCs w:val="16"/>
              </w:rPr>
              <w:t xml:space="preserve"> </w:t>
            </w:r>
            <w:r>
              <w:rPr>
                <w:sz w:val="16"/>
                <w:szCs w:val="16"/>
              </w:rPr>
              <w:t>и</w:t>
            </w:r>
            <w:r>
              <w:rPr>
                <w:spacing w:val="25"/>
                <w:sz w:val="16"/>
                <w:szCs w:val="16"/>
              </w:rPr>
              <w:t xml:space="preserve"> </w:t>
            </w:r>
            <w:r>
              <w:rPr>
                <w:sz w:val="16"/>
                <w:szCs w:val="16"/>
              </w:rPr>
              <w:t>заяц»,</w:t>
            </w:r>
            <w:r>
              <w:rPr>
                <w:spacing w:val="27"/>
                <w:sz w:val="16"/>
                <w:szCs w:val="16"/>
              </w:rPr>
              <w:t xml:space="preserve"> </w:t>
            </w:r>
            <w:r>
              <w:rPr>
                <w:sz w:val="16"/>
                <w:szCs w:val="16"/>
              </w:rPr>
              <w:t>татарская</w:t>
            </w:r>
            <w:r>
              <w:rPr>
                <w:spacing w:val="25"/>
                <w:sz w:val="16"/>
                <w:szCs w:val="16"/>
              </w:rPr>
              <w:t xml:space="preserve"> </w:t>
            </w:r>
            <w:r>
              <w:rPr>
                <w:sz w:val="16"/>
                <w:szCs w:val="16"/>
              </w:rPr>
              <w:t>народная</w:t>
            </w:r>
            <w:r>
              <w:rPr>
                <w:spacing w:val="25"/>
                <w:sz w:val="16"/>
                <w:szCs w:val="16"/>
              </w:rPr>
              <w:t xml:space="preserve"> </w:t>
            </w:r>
            <w:r>
              <w:rPr>
                <w:spacing w:val="-2"/>
                <w:sz w:val="16"/>
                <w:szCs w:val="16"/>
              </w:rPr>
              <w:t>сказка</w:t>
            </w:r>
          </w:p>
          <w:p w:rsidR="009B1ADC" w:rsidRDefault="009B1ADC" w:rsidP="007977A3">
            <w:pPr>
              <w:pStyle w:val="TableParagraph"/>
              <w:kinsoku w:val="0"/>
              <w:overflowPunct w:val="0"/>
              <w:spacing w:before="1"/>
              <w:ind w:left="94" w:right="63"/>
              <w:jc w:val="both"/>
              <w:rPr>
                <w:spacing w:val="-2"/>
                <w:sz w:val="16"/>
                <w:szCs w:val="16"/>
              </w:rPr>
            </w:pPr>
            <w:r>
              <w:rPr>
                <w:sz w:val="16"/>
                <w:szCs w:val="16"/>
              </w:rPr>
              <w:t xml:space="preserve">«Два </w:t>
            </w:r>
            <w:proofErr w:type="gramStart"/>
            <w:r>
              <w:rPr>
                <w:sz w:val="16"/>
                <w:szCs w:val="16"/>
              </w:rPr>
              <w:t>лентяя</w:t>
            </w:r>
            <w:proofErr w:type="gramEnd"/>
            <w:r>
              <w:rPr>
                <w:sz w:val="16"/>
                <w:szCs w:val="16"/>
              </w:rPr>
              <w:t>», ингушская народная сказка «Заяц и</w:t>
            </w:r>
            <w:r>
              <w:rPr>
                <w:spacing w:val="40"/>
                <w:sz w:val="16"/>
                <w:szCs w:val="16"/>
              </w:rPr>
              <w:t xml:space="preserve"> </w:t>
            </w:r>
            <w:r>
              <w:rPr>
                <w:sz w:val="16"/>
                <w:szCs w:val="16"/>
              </w:rPr>
              <w:t>черепаха», литературные (авторские) сказки: К. Д.</w:t>
            </w:r>
            <w:r>
              <w:rPr>
                <w:spacing w:val="40"/>
                <w:sz w:val="16"/>
                <w:szCs w:val="16"/>
              </w:rPr>
              <w:t xml:space="preserve"> </w:t>
            </w:r>
            <w:r>
              <w:rPr>
                <w:sz w:val="16"/>
                <w:szCs w:val="16"/>
              </w:rPr>
              <w:t>Ушинский «Петух и собака», «Лиса и козёл», В. Г.</w:t>
            </w:r>
            <w:r>
              <w:rPr>
                <w:spacing w:val="40"/>
                <w:sz w:val="16"/>
                <w:szCs w:val="16"/>
              </w:rPr>
              <w:t xml:space="preserve"> </w:t>
            </w:r>
            <w:proofErr w:type="spellStart"/>
            <w:r>
              <w:rPr>
                <w:sz w:val="16"/>
                <w:szCs w:val="16"/>
              </w:rPr>
              <w:t>Сутеев</w:t>
            </w:r>
            <w:proofErr w:type="spellEnd"/>
            <w:r>
              <w:rPr>
                <w:sz w:val="16"/>
                <w:szCs w:val="16"/>
              </w:rPr>
              <w:t xml:space="preserve"> «Кораблик»,</w:t>
            </w:r>
            <w:r>
              <w:rPr>
                <w:spacing w:val="-2"/>
                <w:sz w:val="16"/>
                <w:szCs w:val="16"/>
              </w:rPr>
              <w:t xml:space="preserve"> </w:t>
            </w:r>
            <w:r>
              <w:rPr>
                <w:sz w:val="16"/>
                <w:szCs w:val="16"/>
              </w:rPr>
              <w:t>В.</w:t>
            </w:r>
            <w:r>
              <w:rPr>
                <w:spacing w:val="-2"/>
                <w:sz w:val="16"/>
                <w:szCs w:val="16"/>
              </w:rPr>
              <w:t xml:space="preserve"> </w:t>
            </w:r>
            <w:r>
              <w:rPr>
                <w:sz w:val="16"/>
                <w:szCs w:val="16"/>
              </w:rPr>
              <w:t>В.</w:t>
            </w:r>
            <w:r>
              <w:rPr>
                <w:spacing w:val="-2"/>
                <w:sz w:val="16"/>
                <w:szCs w:val="16"/>
              </w:rPr>
              <w:t xml:space="preserve"> </w:t>
            </w:r>
            <w:r>
              <w:rPr>
                <w:sz w:val="16"/>
                <w:szCs w:val="16"/>
              </w:rPr>
              <w:t>Бианки</w:t>
            </w:r>
            <w:r>
              <w:rPr>
                <w:spacing w:val="-2"/>
                <w:sz w:val="16"/>
                <w:szCs w:val="16"/>
              </w:rPr>
              <w:t xml:space="preserve"> </w:t>
            </w:r>
            <w:r>
              <w:rPr>
                <w:sz w:val="16"/>
                <w:szCs w:val="16"/>
              </w:rPr>
              <w:t>«Лис</w:t>
            </w:r>
            <w:r>
              <w:rPr>
                <w:spacing w:val="-2"/>
                <w:sz w:val="16"/>
                <w:szCs w:val="16"/>
              </w:rPr>
              <w:t xml:space="preserve"> </w:t>
            </w:r>
            <w:r>
              <w:rPr>
                <w:sz w:val="16"/>
                <w:szCs w:val="16"/>
              </w:rPr>
              <w:t>и</w:t>
            </w:r>
            <w:r>
              <w:rPr>
                <w:spacing w:val="-5"/>
                <w:sz w:val="16"/>
                <w:szCs w:val="16"/>
              </w:rPr>
              <w:t xml:space="preserve"> </w:t>
            </w:r>
            <w:r>
              <w:rPr>
                <w:sz w:val="16"/>
                <w:szCs w:val="16"/>
              </w:rPr>
              <w:t>Мышонок»,</w:t>
            </w:r>
            <w:r>
              <w:rPr>
                <w:spacing w:val="-2"/>
                <w:sz w:val="16"/>
                <w:szCs w:val="16"/>
              </w:rPr>
              <w:t xml:space="preserve"> </w:t>
            </w:r>
            <w:r>
              <w:rPr>
                <w:sz w:val="16"/>
                <w:szCs w:val="16"/>
              </w:rPr>
              <w:t>Е.</w:t>
            </w:r>
            <w:r>
              <w:rPr>
                <w:spacing w:val="40"/>
                <w:sz w:val="16"/>
                <w:szCs w:val="16"/>
              </w:rPr>
              <w:t xml:space="preserve"> </w:t>
            </w:r>
            <w:r>
              <w:rPr>
                <w:sz w:val="16"/>
                <w:szCs w:val="16"/>
              </w:rPr>
              <w:t xml:space="preserve">И. </w:t>
            </w:r>
            <w:proofErr w:type="spellStart"/>
            <w:r>
              <w:rPr>
                <w:sz w:val="16"/>
                <w:szCs w:val="16"/>
              </w:rPr>
              <w:t>Чарушин</w:t>
            </w:r>
            <w:proofErr w:type="spellEnd"/>
            <w:r>
              <w:rPr>
                <w:sz w:val="16"/>
                <w:szCs w:val="16"/>
              </w:rPr>
              <w:t xml:space="preserve"> «Теремок», А. С. Пушкин «Сказка о царе</w:t>
            </w:r>
            <w:r>
              <w:rPr>
                <w:spacing w:val="40"/>
                <w:sz w:val="16"/>
                <w:szCs w:val="16"/>
              </w:rPr>
              <w:t xml:space="preserve"> </w:t>
            </w:r>
            <w:proofErr w:type="spellStart"/>
            <w:r>
              <w:rPr>
                <w:sz w:val="16"/>
                <w:szCs w:val="16"/>
              </w:rPr>
              <w:t>Салтане</w:t>
            </w:r>
            <w:proofErr w:type="spellEnd"/>
            <w:r>
              <w:rPr>
                <w:sz w:val="16"/>
                <w:szCs w:val="16"/>
              </w:rPr>
              <w:t>…» (отрывок) и др. (не менее 4 произведений</w:t>
            </w:r>
            <w:r>
              <w:rPr>
                <w:spacing w:val="40"/>
                <w:sz w:val="16"/>
                <w:szCs w:val="16"/>
              </w:rPr>
              <w:t xml:space="preserve"> </w:t>
            </w:r>
            <w:r>
              <w:rPr>
                <w:sz w:val="16"/>
                <w:szCs w:val="16"/>
              </w:rPr>
              <w:t>по выбору). Работа с текстом произведения: поиск</w:t>
            </w:r>
            <w:r>
              <w:rPr>
                <w:spacing w:val="40"/>
                <w:sz w:val="16"/>
                <w:szCs w:val="16"/>
              </w:rPr>
              <w:t xml:space="preserve"> </w:t>
            </w:r>
            <w:r>
              <w:rPr>
                <w:sz w:val="16"/>
                <w:szCs w:val="16"/>
              </w:rPr>
              <w:t>описания героев сказки, характеристика героя с</w:t>
            </w:r>
            <w:r>
              <w:rPr>
                <w:spacing w:val="40"/>
                <w:sz w:val="16"/>
                <w:szCs w:val="16"/>
              </w:rPr>
              <w:t xml:space="preserve"> </w:t>
            </w:r>
            <w:r>
              <w:rPr>
                <w:sz w:val="16"/>
                <w:szCs w:val="16"/>
              </w:rPr>
              <w:t>использованием примеров из текста. Воображаемая</w:t>
            </w:r>
            <w:r>
              <w:rPr>
                <w:spacing w:val="40"/>
                <w:sz w:val="16"/>
                <w:szCs w:val="16"/>
              </w:rPr>
              <w:t xml:space="preserve"> </w:t>
            </w:r>
            <w:r>
              <w:rPr>
                <w:sz w:val="16"/>
                <w:szCs w:val="16"/>
              </w:rPr>
              <w:t>ситуация: представление, как бы изменилась сказка,</w:t>
            </w:r>
            <w:r>
              <w:rPr>
                <w:spacing w:val="40"/>
                <w:sz w:val="16"/>
                <w:szCs w:val="16"/>
              </w:rPr>
              <w:t xml:space="preserve"> </w:t>
            </w:r>
            <w:r>
              <w:rPr>
                <w:sz w:val="16"/>
                <w:szCs w:val="16"/>
              </w:rPr>
              <w:t>если</w:t>
            </w:r>
            <w:r>
              <w:rPr>
                <w:spacing w:val="-4"/>
                <w:sz w:val="16"/>
                <w:szCs w:val="16"/>
              </w:rPr>
              <w:t xml:space="preserve"> </w:t>
            </w:r>
            <w:r>
              <w:rPr>
                <w:sz w:val="16"/>
                <w:szCs w:val="16"/>
              </w:rPr>
              <w:t>бы</w:t>
            </w:r>
            <w:r>
              <w:rPr>
                <w:spacing w:val="-4"/>
                <w:sz w:val="16"/>
                <w:szCs w:val="16"/>
              </w:rPr>
              <w:t xml:space="preserve"> </w:t>
            </w:r>
            <w:r>
              <w:rPr>
                <w:sz w:val="16"/>
                <w:szCs w:val="16"/>
              </w:rPr>
              <w:t>её</w:t>
            </w:r>
            <w:r>
              <w:rPr>
                <w:spacing w:val="-6"/>
                <w:sz w:val="16"/>
                <w:szCs w:val="16"/>
              </w:rPr>
              <w:t xml:space="preserve"> </w:t>
            </w:r>
            <w:r>
              <w:rPr>
                <w:sz w:val="16"/>
                <w:szCs w:val="16"/>
              </w:rPr>
              <w:t>герои</w:t>
            </w:r>
            <w:r>
              <w:rPr>
                <w:spacing w:val="-4"/>
                <w:sz w:val="16"/>
                <w:szCs w:val="16"/>
              </w:rPr>
              <w:t xml:space="preserve"> </w:t>
            </w:r>
            <w:r>
              <w:rPr>
                <w:sz w:val="16"/>
                <w:szCs w:val="16"/>
              </w:rPr>
              <w:t>были</w:t>
            </w:r>
            <w:r>
              <w:rPr>
                <w:spacing w:val="-4"/>
                <w:sz w:val="16"/>
                <w:szCs w:val="16"/>
              </w:rPr>
              <w:t xml:space="preserve"> </w:t>
            </w:r>
            <w:r>
              <w:rPr>
                <w:sz w:val="16"/>
                <w:szCs w:val="16"/>
              </w:rPr>
              <w:t>другими.</w:t>
            </w:r>
            <w:r>
              <w:rPr>
                <w:spacing w:val="-3"/>
                <w:sz w:val="16"/>
                <w:szCs w:val="16"/>
              </w:rPr>
              <w:t xml:space="preserve"> </w:t>
            </w:r>
            <w:r>
              <w:rPr>
                <w:sz w:val="16"/>
                <w:szCs w:val="16"/>
              </w:rPr>
              <w:t>Например,</w:t>
            </w:r>
            <w:r>
              <w:rPr>
                <w:spacing w:val="-3"/>
                <w:sz w:val="16"/>
                <w:szCs w:val="16"/>
              </w:rPr>
              <w:t xml:space="preserve"> </w:t>
            </w:r>
            <w:r>
              <w:rPr>
                <w:sz w:val="16"/>
                <w:szCs w:val="16"/>
              </w:rPr>
              <w:t>лиса</w:t>
            </w:r>
            <w:r>
              <w:rPr>
                <w:spacing w:val="-1"/>
                <w:sz w:val="16"/>
                <w:szCs w:val="16"/>
              </w:rPr>
              <w:t xml:space="preserve"> </w:t>
            </w:r>
            <w:r>
              <w:rPr>
                <w:sz w:val="16"/>
                <w:szCs w:val="16"/>
              </w:rPr>
              <w:t>—</w:t>
            </w:r>
            <w:r>
              <w:rPr>
                <w:spacing w:val="-4"/>
                <w:sz w:val="16"/>
                <w:szCs w:val="16"/>
              </w:rPr>
              <w:t xml:space="preserve"> </w:t>
            </w:r>
            <w:proofErr w:type="spellStart"/>
            <w:r>
              <w:rPr>
                <w:sz w:val="16"/>
                <w:szCs w:val="16"/>
              </w:rPr>
              <w:t>до</w:t>
            </w:r>
            <w:proofErr w:type="gramStart"/>
            <w:r>
              <w:rPr>
                <w:sz w:val="16"/>
                <w:szCs w:val="16"/>
              </w:rPr>
              <w:t>б</w:t>
            </w:r>
            <w:proofErr w:type="spellEnd"/>
            <w:r>
              <w:rPr>
                <w:sz w:val="16"/>
                <w:szCs w:val="16"/>
              </w:rPr>
              <w:t>-</w:t>
            </w:r>
            <w:proofErr w:type="gramEnd"/>
            <w:r>
              <w:rPr>
                <w:spacing w:val="40"/>
                <w:sz w:val="16"/>
                <w:szCs w:val="16"/>
              </w:rPr>
              <w:t xml:space="preserve"> </w:t>
            </w:r>
            <w:r>
              <w:rPr>
                <w:sz w:val="16"/>
                <w:szCs w:val="16"/>
              </w:rPr>
              <w:t>рая, а волк</w:t>
            </w:r>
            <w:r>
              <w:rPr>
                <w:spacing w:val="-3"/>
                <w:sz w:val="16"/>
                <w:szCs w:val="16"/>
              </w:rPr>
              <w:t xml:space="preserve"> </w:t>
            </w:r>
            <w:r>
              <w:rPr>
                <w:sz w:val="16"/>
                <w:szCs w:val="16"/>
              </w:rPr>
              <w:t>— умный. Дифференцированная работа:</w:t>
            </w:r>
            <w:r>
              <w:rPr>
                <w:spacing w:val="40"/>
                <w:sz w:val="16"/>
                <w:szCs w:val="16"/>
              </w:rPr>
              <w:t xml:space="preserve"> </w:t>
            </w:r>
            <w:r>
              <w:rPr>
                <w:sz w:val="16"/>
                <w:szCs w:val="16"/>
              </w:rPr>
              <w:t>упражнение в чтении по ролям. Работа в парах:</w:t>
            </w:r>
            <w:r>
              <w:rPr>
                <w:spacing w:val="40"/>
                <w:sz w:val="16"/>
                <w:szCs w:val="16"/>
              </w:rPr>
              <w:t xml:space="preserve"> </w:t>
            </w:r>
            <w:r>
              <w:rPr>
                <w:sz w:val="16"/>
                <w:szCs w:val="16"/>
              </w:rPr>
              <w:t>сравнение литературных (авторских) и наро</w:t>
            </w:r>
            <w:proofErr w:type="gramStart"/>
            <w:r>
              <w:rPr>
                <w:sz w:val="16"/>
                <w:szCs w:val="16"/>
              </w:rPr>
              <w:t>д-</w:t>
            </w:r>
            <w:proofErr w:type="gramEnd"/>
            <w:r>
              <w:rPr>
                <w:sz w:val="16"/>
                <w:szCs w:val="16"/>
              </w:rPr>
              <w:t xml:space="preserve"> </w:t>
            </w:r>
            <w:proofErr w:type="spellStart"/>
            <w:r>
              <w:rPr>
                <w:sz w:val="16"/>
                <w:szCs w:val="16"/>
              </w:rPr>
              <w:t>ных</w:t>
            </w:r>
            <w:proofErr w:type="spellEnd"/>
            <w:r>
              <w:rPr>
                <w:spacing w:val="40"/>
                <w:sz w:val="16"/>
                <w:szCs w:val="16"/>
              </w:rPr>
              <w:t xml:space="preserve"> </w:t>
            </w:r>
            <w:r>
              <w:rPr>
                <w:sz w:val="16"/>
                <w:szCs w:val="16"/>
              </w:rPr>
              <w:t>(фольклорных)</w:t>
            </w:r>
            <w:r>
              <w:rPr>
                <w:spacing w:val="-3"/>
                <w:sz w:val="16"/>
                <w:szCs w:val="16"/>
              </w:rPr>
              <w:t xml:space="preserve"> </w:t>
            </w:r>
            <w:r>
              <w:rPr>
                <w:sz w:val="16"/>
                <w:szCs w:val="16"/>
              </w:rPr>
              <w:t>сказок:</w:t>
            </w:r>
            <w:r>
              <w:rPr>
                <w:spacing w:val="-4"/>
                <w:sz w:val="16"/>
                <w:szCs w:val="16"/>
              </w:rPr>
              <w:t xml:space="preserve"> </w:t>
            </w:r>
            <w:r>
              <w:rPr>
                <w:sz w:val="16"/>
                <w:szCs w:val="16"/>
              </w:rPr>
              <w:t>сходство</w:t>
            </w:r>
            <w:r>
              <w:rPr>
                <w:spacing w:val="-6"/>
                <w:sz w:val="16"/>
                <w:szCs w:val="16"/>
              </w:rPr>
              <w:t xml:space="preserve"> </w:t>
            </w:r>
            <w:r>
              <w:rPr>
                <w:sz w:val="16"/>
                <w:szCs w:val="16"/>
              </w:rPr>
              <w:t>и</w:t>
            </w:r>
            <w:r>
              <w:rPr>
                <w:spacing w:val="-5"/>
                <w:sz w:val="16"/>
                <w:szCs w:val="16"/>
              </w:rPr>
              <w:t xml:space="preserve"> </w:t>
            </w:r>
            <w:r>
              <w:rPr>
                <w:sz w:val="16"/>
                <w:szCs w:val="16"/>
              </w:rPr>
              <w:t>различия</w:t>
            </w:r>
            <w:r>
              <w:rPr>
                <w:spacing w:val="-2"/>
                <w:sz w:val="16"/>
                <w:szCs w:val="16"/>
              </w:rPr>
              <w:t xml:space="preserve"> </w:t>
            </w:r>
            <w:r>
              <w:rPr>
                <w:sz w:val="16"/>
                <w:szCs w:val="16"/>
              </w:rPr>
              <w:t>тем,</w:t>
            </w:r>
            <w:r>
              <w:rPr>
                <w:spacing w:val="-2"/>
                <w:sz w:val="16"/>
                <w:szCs w:val="16"/>
              </w:rPr>
              <w:t xml:space="preserve"> </w:t>
            </w:r>
            <w:r>
              <w:rPr>
                <w:sz w:val="16"/>
                <w:szCs w:val="16"/>
              </w:rPr>
              <w:t>героев,</w:t>
            </w:r>
            <w:r>
              <w:rPr>
                <w:spacing w:val="40"/>
                <w:sz w:val="16"/>
                <w:szCs w:val="16"/>
              </w:rPr>
              <w:t xml:space="preserve"> </w:t>
            </w:r>
            <w:r>
              <w:rPr>
                <w:sz w:val="16"/>
                <w:szCs w:val="16"/>
              </w:rPr>
              <w:t>событий. Коллективная работа: восстановление</w:t>
            </w:r>
            <w:r>
              <w:rPr>
                <w:spacing w:val="40"/>
                <w:sz w:val="16"/>
                <w:szCs w:val="16"/>
              </w:rPr>
              <w:t xml:space="preserve"> </w:t>
            </w:r>
            <w:r>
              <w:rPr>
                <w:sz w:val="16"/>
                <w:szCs w:val="16"/>
              </w:rPr>
              <w:t>последовательности событий сказки с опорой на</w:t>
            </w:r>
            <w:r>
              <w:rPr>
                <w:spacing w:val="40"/>
                <w:sz w:val="16"/>
                <w:szCs w:val="16"/>
              </w:rPr>
              <w:t xml:space="preserve"> </w:t>
            </w:r>
            <w:r>
              <w:rPr>
                <w:sz w:val="16"/>
                <w:szCs w:val="16"/>
              </w:rPr>
              <w:t>иллюстрацию (рисунок). Пересказ (устно) сказки с</w:t>
            </w:r>
            <w:r>
              <w:rPr>
                <w:spacing w:val="40"/>
                <w:sz w:val="16"/>
                <w:szCs w:val="16"/>
              </w:rPr>
              <w:t xml:space="preserve"> </w:t>
            </w:r>
            <w:r>
              <w:rPr>
                <w:sz w:val="16"/>
                <w:szCs w:val="16"/>
              </w:rPr>
              <w:t>соблюдением последовательности событий с опорой на</w:t>
            </w:r>
            <w:r>
              <w:rPr>
                <w:spacing w:val="40"/>
                <w:sz w:val="16"/>
                <w:szCs w:val="16"/>
              </w:rPr>
              <w:t xml:space="preserve"> </w:t>
            </w:r>
            <w:r>
              <w:rPr>
                <w:sz w:val="16"/>
                <w:szCs w:val="16"/>
              </w:rPr>
              <w:t>иллюстрации (рисунки). Учебный диалог: определение</w:t>
            </w:r>
            <w:r>
              <w:rPr>
                <w:spacing w:val="40"/>
                <w:sz w:val="16"/>
                <w:szCs w:val="16"/>
              </w:rPr>
              <w:t xml:space="preserve"> </w:t>
            </w:r>
            <w:r>
              <w:rPr>
                <w:sz w:val="16"/>
                <w:szCs w:val="16"/>
              </w:rPr>
              <w:t>нравственного содержания прочитанного произведения</w:t>
            </w:r>
            <w:r>
              <w:rPr>
                <w:spacing w:val="40"/>
                <w:sz w:val="16"/>
                <w:szCs w:val="16"/>
              </w:rPr>
              <w:t xml:space="preserve"> </w:t>
            </w:r>
            <w:r>
              <w:rPr>
                <w:sz w:val="16"/>
                <w:szCs w:val="16"/>
              </w:rPr>
              <w:t>и ответ на вопрос «Чему учит сказка?», объяснение</w:t>
            </w:r>
            <w:r>
              <w:rPr>
                <w:spacing w:val="40"/>
                <w:sz w:val="16"/>
                <w:szCs w:val="16"/>
              </w:rPr>
              <w:t xml:space="preserve"> </w:t>
            </w:r>
            <w:r>
              <w:rPr>
                <w:sz w:val="16"/>
                <w:szCs w:val="16"/>
              </w:rPr>
              <w:t>смысла</w:t>
            </w:r>
            <w:r>
              <w:rPr>
                <w:spacing w:val="-2"/>
                <w:sz w:val="16"/>
                <w:szCs w:val="16"/>
              </w:rPr>
              <w:t xml:space="preserve"> </w:t>
            </w:r>
            <w:r>
              <w:rPr>
                <w:sz w:val="16"/>
                <w:szCs w:val="16"/>
              </w:rPr>
              <w:t>пословиц,</w:t>
            </w:r>
            <w:r>
              <w:rPr>
                <w:spacing w:val="-4"/>
                <w:sz w:val="16"/>
                <w:szCs w:val="16"/>
              </w:rPr>
              <w:t xml:space="preserve"> </w:t>
            </w:r>
            <w:r>
              <w:rPr>
                <w:sz w:val="16"/>
                <w:szCs w:val="16"/>
              </w:rPr>
              <w:t>которые</w:t>
            </w:r>
            <w:r>
              <w:rPr>
                <w:spacing w:val="-4"/>
                <w:sz w:val="16"/>
                <w:szCs w:val="16"/>
              </w:rPr>
              <w:t xml:space="preserve"> </w:t>
            </w:r>
            <w:r>
              <w:rPr>
                <w:sz w:val="16"/>
                <w:szCs w:val="16"/>
              </w:rPr>
              <w:t>встречаются</w:t>
            </w:r>
            <w:r>
              <w:rPr>
                <w:spacing w:val="-2"/>
                <w:sz w:val="16"/>
                <w:szCs w:val="16"/>
              </w:rPr>
              <w:t xml:space="preserve"> </w:t>
            </w:r>
            <w:r>
              <w:rPr>
                <w:sz w:val="16"/>
                <w:szCs w:val="16"/>
              </w:rPr>
              <w:t>в</w:t>
            </w:r>
            <w:r>
              <w:rPr>
                <w:spacing w:val="-5"/>
                <w:sz w:val="16"/>
                <w:szCs w:val="16"/>
              </w:rPr>
              <w:t xml:space="preserve"> </w:t>
            </w:r>
            <w:r>
              <w:rPr>
                <w:sz w:val="16"/>
                <w:szCs w:val="16"/>
              </w:rPr>
              <w:t>тексте</w:t>
            </w:r>
            <w:r>
              <w:rPr>
                <w:spacing w:val="-4"/>
                <w:sz w:val="16"/>
                <w:szCs w:val="16"/>
              </w:rPr>
              <w:t xml:space="preserve"> </w:t>
            </w:r>
            <w:r>
              <w:rPr>
                <w:sz w:val="16"/>
                <w:szCs w:val="16"/>
              </w:rPr>
              <w:t>сказки,</w:t>
            </w:r>
            <w:r>
              <w:rPr>
                <w:spacing w:val="40"/>
                <w:sz w:val="16"/>
                <w:szCs w:val="16"/>
              </w:rPr>
              <w:t xml:space="preserve"> </w:t>
            </w:r>
            <w:r>
              <w:rPr>
                <w:sz w:val="16"/>
                <w:szCs w:val="16"/>
              </w:rPr>
              <w:t>отражают её идею или содержание. Творческое</w:t>
            </w:r>
            <w:r>
              <w:rPr>
                <w:spacing w:val="40"/>
                <w:sz w:val="16"/>
                <w:szCs w:val="16"/>
              </w:rPr>
              <w:t xml:space="preserve"> </w:t>
            </w:r>
            <w:r>
              <w:rPr>
                <w:sz w:val="16"/>
                <w:szCs w:val="16"/>
              </w:rPr>
              <w:t>задание: коллективное придумывание продолжения</w:t>
            </w:r>
            <w:r>
              <w:rPr>
                <w:spacing w:val="40"/>
                <w:sz w:val="16"/>
                <w:szCs w:val="16"/>
              </w:rPr>
              <w:t xml:space="preserve"> </w:t>
            </w:r>
            <w:r>
              <w:rPr>
                <w:sz w:val="16"/>
                <w:szCs w:val="16"/>
              </w:rPr>
              <w:t>текста сказки по предложенному началу (не менее 3</w:t>
            </w:r>
            <w:r>
              <w:rPr>
                <w:spacing w:val="40"/>
                <w:sz w:val="16"/>
                <w:szCs w:val="16"/>
              </w:rPr>
              <w:t xml:space="preserve"> </w:t>
            </w:r>
            <w:proofErr w:type="spellStart"/>
            <w:r>
              <w:rPr>
                <w:sz w:val="16"/>
                <w:szCs w:val="16"/>
              </w:rPr>
              <w:t>предл</w:t>
            </w:r>
            <w:proofErr w:type="gramStart"/>
            <w:r>
              <w:rPr>
                <w:sz w:val="16"/>
                <w:szCs w:val="16"/>
              </w:rPr>
              <w:t>о</w:t>
            </w:r>
            <w:proofErr w:type="spellEnd"/>
            <w:r>
              <w:rPr>
                <w:sz w:val="16"/>
                <w:szCs w:val="16"/>
              </w:rPr>
              <w:t>-</w:t>
            </w:r>
            <w:proofErr w:type="gramEnd"/>
            <w:r>
              <w:rPr>
                <w:sz w:val="16"/>
                <w:szCs w:val="16"/>
              </w:rPr>
              <w:t xml:space="preserve"> </w:t>
            </w:r>
            <w:proofErr w:type="spellStart"/>
            <w:r>
              <w:rPr>
                <w:sz w:val="16"/>
                <w:szCs w:val="16"/>
              </w:rPr>
              <w:t>жений</w:t>
            </w:r>
            <w:proofErr w:type="spellEnd"/>
            <w:r>
              <w:rPr>
                <w:sz w:val="16"/>
                <w:szCs w:val="16"/>
              </w:rPr>
              <w:t>). Группировка книг с фольклорными</w:t>
            </w:r>
            <w:r>
              <w:rPr>
                <w:spacing w:val="40"/>
                <w:sz w:val="16"/>
                <w:szCs w:val="16"/>
              </w:rPr>
              <w:t xml:space="preserve"> </w:t>
            </w:r>
            <w:r>
              <w:rPr>
                <w:sz w:val="16"/>
                <w:szCs w:val="16"/>
              </w:rPr>
              <w:t>(народными) и литерату</w:t>
            </w:r>
            <w:proofErr w:type="gramStart"/>
            <w:r>
              <w:rPr>
                <w:sz w:val="16"/>
                <w:szCs w:val="16"/>
              </w:rPr>
              <w:t>р-</w:t>
            </w:r>
            <w:proofErr w:type="gramEnd"/>
            <w:r>
              <w:rPr>
                <w:sz w:val="16"/>
                <w:szCs w:val="16"/>
              </w:rPr>
              <w:t xml:space="preserve"> </w:t>
            </w:r>
            <w:proofErr w:type="spellStart"/>
            <w:r>
              <w:rPr>
                <w:sz w:val="16"/>
                <w:szCs w:val="16"/>
              </w:rPr>
              <w:t>ными</w:t>
            </w:r>
            <w:proofErr w:type="spellEnd"/>
            <w:r>
              <w:rPr>
                <w:sz w:val="16"/>
                <w:szCs w:val="16"/>
              </w:rPr>
              <w:t xml:space="preserve"> (авторскими)</w:t>
            </w:r>
            <w:r>
              <w:rPr>
                <w:spacing w:val="80"/>
                <w:sz w:val="16"/>
                <w:szCs w:val="16"/>
              </w:rPr>
              <w:t xml:space="preserve"> </w:t>
            </w:r>
            <w:r>
              <w:rPr>
                <w:sz w:val="16"/>
                <w:szCs w:val="16"/>
              </w:rPr>
              <w:t>сказками,</w:t>
            </w:r>
            <w:r>
              <w:rPr>
                <w:spacing w:val="46"/>
                <w:sz w:val="16"/>
                <w:szCs w:val="16"/>
              </w:rPr>
              <w:t xml:space="preserve"> </w:t>
            </w:r>
            <w:r>
              <w:rPr>
                <w:sz w:val="16"/>
                <w:szCs w:val="16"/>
              </w:rPr>
              <w:t>называть</w:t>
            </w:r>
            <w:r>
              <w:rPr>
                <w:spacing w:val="48"/>
                <w:sz w:val="16"/>
                <w:szCs w:val="16"/>
              </w:rPr>
              <w:t xml:space="preserve"> </w:t>
            </w:r>
            <w:r>
              <w:rPr>
                <w:sz w:val="16"/>
                <w:szCs w:val="16"/>
              </w:rPr>
              <w:t>и</w:t>
            </w:r>
            <w:r>
              <w:rPr>
                <w:spacing w:val="44"/>
                <w:sz w:val="16"/>
                <w:szCs w:val="16"/>
              </w:rPr>
              <w:t xml:space="preserve"> </w:t>
            </w:r>
            <w:r>
              <w:rPr>
                <w:sz w:val="16"/>
                <w:szCs w:val="16"/>
              </w:rPr>
              <w:t>аргументировать</w:t>
            </w:r>
            <w:r>
              <w:rPr>
                <w:spacing w:val="45"/>
                <w:sz w:val="16"/>
                <w:szCs w:val="16"/>
              </w:rPr>
              <w:t xml:space="preserve"> </w:t>
            </w:r>
            <w:r>
              <w:rPr>
                <w:sz w:val="16"/>
                <w:szCs w:val="16"/>
              </w:rPr>
              <w:t>выбор</w:t>
            </w:r>
            <w:r>
              <w:rPr>
                <w:spacing w:val="45"/>
                <w:sz w:val="16"/>
                <w:szCs w:val="16"/>
              </w:rPr>
              <w:t xml:space="preserve"> </w:t>
            </w:r>
            <w:r>
              <w:rPr>
                <w:spacing w:val="-2"/>
                <w:sz w:val="16"/>
                <w:szCs w:val="16"/>
              </w:rPr>
              <w:t>книги,</w:t>
            </w: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8"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1"/>
              <w:ind w:left="97" w:right="482"/>
              <w:rPr>
                <w:color w:val="0462C1"/>
                <w:spacing w:val="-2"/>
                <w:sz w:val="16"/>
                <w:szCs w:val="16"/>
              </w:rPr>
            </w:pPr>
            <w:r>
              <w:rPr>
                <w:b/>
                <w:bCs/>
                <w:sz w:val="16"/>
                <w:szCs w:val="16"/>
              </w:rPr>
              <w:t>Для</w:t>
            </w:r>
            <w:r>
              <w:rPr>
                <w:b/>
                <w:bCs/>
                <w:spacing w:val="-7"/>
                <w:sz w:val="16"/>
                <w:szCs w:val="16"/>
              </w:rPr>
              <w:t xml:space="preserve"> </w:t>
            </w:r>
            <w:r>
              <w:rPr>
                <w:b/>
                <w:bCs/>
                <w:sz w:val="16"/>
                <w:szCs w:val="16"/>
              </w:rPr>
              <w:t>учащихся</w:t>
            </w:r>
            <w:r>
              <w:rPr>
                <w:b/>
                <w:bCs/>
                <w:spacing w:val="40"/>
                <w:sz w:val="16"/>
                <w:szCs w:val="16"/>
              </w:rPr>
              <w:t xml:space="preserve"> </w:t>
            </w:r>
            <w:hyperlink r:id="rId59" w:history="1">
              <w:r>
                <w:rPr>
                  <w:color w:val="0462C1"/>
                  <w:spacing w:val="-2"/>
                  <w:sz w:val="16"/>
                  <w:szCs w:val="16"/>
                  <w:u w:val="single"/>
                </w:rPr>
                <w:t>https://www.uchportal.ru/load/47-2-2</w:t>
              </w:r>
            </w:hyperlink>
            <w:r>
              <w:rPr>
                <w:color w:val="0462C1"/>
                <w:spacing w:val="40"/>
                <w:sz w:val="16"/>
                <w:szCs w:val="16"/>
              </w:rPr>
              <w:t xml:space="preserve"> </w:t>
            </w:r>
            <w:hyperlink r:id="rId60" w:history="1">
              <w:r>
                <w:rPr>
                  <w:color w:val="0462C1"/>
                  <w:spacing w:val="-2"/>
                  <w:sz w:val="16"/>
                  <w:szCs w:val="16"/>
                  <w:u w:val="single"/>
                </w:rPr>
                <w:t>http://school-collection.edu.ru/</w:t>
              </w:r>
            </w:hyperlink>
            <w:r>
              <w:rPr>
                <w:color w:val="0462C1"/>
                <w:spacing w:val="40"/>
                <w:sz w:val="16"/>
                <w:szCs w:val="16"/>
              </w:rPr>
              <w:t xml:space="preserve"> </w:t>
            </w:r>
            <w:hyperlink r:id="rId61" w:history="1">
              <w:r>
                <w:rPr>
                  <w:color w:val="0462C1"/>
                  <w:spacing w:val="-2"/>
                  <w:sz w:val="16"/>
                  <w:szCs w:val="16"/>
                  <w:u w:val="single"/>
                </w:rPr>
                <w:t>http://um-</w:t>
              </w:r>
            </w:hyperlink>
          </w:p>
          <w:p w:rsidR="009B1ADC" w:rsidRPr="008F558D" w:rsidRDefault="009B1ADC" w:rsidP="007977A3">
            <w:pPr>
              <w:pStyle w:val="TableParagraph"/>
              <w:kinsoku w:val="0"/>
              <w:overflowPunct w:val="0"/>
              <w:ind w:left="97" w:right="84"/>
              <w:rPr>
                <w:color w:val="0462C1"/>
                <w:spacing w:val="-2"/>
                <w:sz w:val="16"/>
                <w:szCs w:val="16"/>
                <w:lang w:val="en-US"/>
              </w:rPr>
            </w:pPr>
            <w:hyperlink r:id="rId62" w:history="1">
              <w:r w:rsidRPr="008F558D">
                <w:rPr>
                  <w:color w:val="0462C1"/>
                  <w:spacing w:val="-2"/>
                  <w:sz w:val="16"/>
                  <w:szCs w:val="16"/>
                  <w:u w:val="single"/>
                  <w:lang w:val="en-US"/>
                </w:rPr>
                <w:t>razum.ru/load/</w:t>
              </w:r>
              <w:proofErr w:type="spellStart"/>
              <w:r w:rsidRPr="008F558D">
                <w:rPr>
                  <w:color w:val="0462C1"/>
                  <w:spacing w:val="-2"/>
                  <w:sz w:val="16"/>
                  <w:szCs w:val="16"/>
                  <w:u w:val="single"/>
                  <w:lang w:val="en-US"/>
                </w:rPr>
                <w:t>uchebnye_prezentacii</w:t>
              </w:r>
              <w:proofErr w:type="spellEnd"/>
              <w:r w:rsidRPr="008F558D">
                <w:rPr>
                  <w:color w:val="0462C1"/>
                  <w:spacing w:val="-2"/>
                  <w:sz w:val="16"/>
                  <w:szCs w:val="16"/>
                  <w:u w:val="single"/>
                  <w:lang w:val="en-US"/>
                </w:rPr>
                <w:t>/</w:t>
              </w:r>
              <w:proofErr w:type="spellStart"/>
              <w:r w:rsidRPr="008F558D">
                <w:rPr>
                  <w:color w:val="0462C1"/>
                  <w:spacing w:val="-2"/>
                  <w:sz w:val="16"/>
                  <w:szCs w:val="16"/>
                  <w:u w:val="single"/>
                  <w:lang w:val="en-US"/>
                </w:rPr>
                <w:t>nachal</w:t>
              </w:r>
              <w:proofErr w:type="spellEnd"/>
            </w:hyperlink>
            <w:r w:rsidRPr="008F558D">
              <w:rPr>
                <w:color w:val="0462C1"/>
                <w:spacing w:val="40"/>
                <w:sz w:val="16"/>
                <w:szCs w:val="16"/>
                <w:lang w:val="en-US"/>
              </w:rPr>
              <w:t xml:space="preserve"> </w:t>
            </w:r>
            <w:hyperlink r:id="rId63" w:history="1">
              <w:proofErr w:type="spellStart"/>
              <w:r w:rsidRPr="008F558D">
                <w:rPr>
                  <w:color w:val="0462C1"/>
                  <w:spacing w:val="-2"/>
                  <w:sz w:val="16"/>
                  <w:szCs w:val="16"/>
                  <w:u w:val="single"/>
                  <w:lang w:val="en-US"/>
                </w:rPr>
                <w:t>naja_shkola</w:t>
              </w:r>
              <w:proofErr w:type="spellEnd"/>
              <w:r w:rsidRPr="008F558D">
                <w:rPr>
                  <w:color w:val="0462C1"/>
                  <w:spacing w:val="-2"/>
                  <w:sz w:val="16"/>
                  <w:szCs w:val="16"/>
                  <w:u w:val="single"/>
                  <w:lang w:val="en-US"/>
                </w:rPr>
                <w:t>/18</w:t>
              </w:r>
            </w:hyperlink>
          </w:p>
          <w:p w:rsidR="009B1ADC" w:rsidRDefault="009B1ADC" w:rsidP="007977A3">
            <w:pPr>
              <w:pStyle w:val="TableParagraph"/>
              <w:tabs>
                <w:tab w:val="left" w:pos="996"/>
                <w:tab w:val="left" w:pos="2594"/>
              </w:tabs>
              <w:kinsoku w:val="0"/>
              <w:overflowPunct w:val="0"/>
              <w:ind w:left="97" w:right="69"/>
              <w:rPr>
                <w:color w:val="000000"/>
                <w:sz w:val="16"/>
                <w:szCs w:val="16"/>
              </w:rPr>
            </w:pPr>
            <w:hyperlink r:id="rId64" w:history="1">
              <w:r>
                <w:rPr>
                  <w:b/>
                  <w:bCs/>
                  <w:color w:val="0462C1"/>
                  <w:spacing w:val="-2"/>
                  <w:sz w:val="16"/>
                  <w:szCs w:val="16"/>
                  <w:u w:val="single"/>
                </w:rPr>
                <w:t>http://internet.chgk.info/</w:t>
              </w:r>
            </w:hyperlink>
            <w:r>
              <w:rPr>
                <w:b/>
                <w:bCs/>
                <w:color w:val="0462C1"/>
                <w:spacing w:val="40"/>
                <w:sz w:val="16"/>
                <w:szCs w:val="16"/>
              </w:rPr>
              <w:t xml:space="preserve"> </w:t>
            </w:r>
            <w:hyperlink r:id="rId65" w:history="1">
              <w:r>
                <w:rPr>
                  <w:b/>
                  <w:bCs/>
                  <w:color w:val="0462C1"/>
                  <w:spacing w:val="-2"/>
                  <w:sz w:val="16"/>
                  <w:szCs w:val="16"/>
                  <w:u w:val="single"/>
                </w:rPr>
                <w:t>http://www.vbg.ru/~kvint/im.htm</w:t>
              </w:r>
            </w:hyperlink>
            <w:r>
              <w:rPr>
                <w:b/>
                <w:bCs/>
                <w:color w:val="0462C1"/>
                <w:spacing w:val="40"/>
                <w:sz w:val="16"/>
                <w:szCs w:val="16"/>
              </w:rPr>
              <w:t xml:space="preserve"> </w:t>
            </w:r>
            <w:r>
              <w:rPr>
                <w:color w:val="000000"/>
                <w:spacing w:val="-2"/>
                <w:sz w:val="16"/>
                <w:szCs w:val="16"/>
              </w:rPr>
              <w:t>Детский</w:t>
            </w:r>
            <w:r>
              <w:rPr>
                <w:color w:val="000000"/>
                <w:sz w:val="16"/>
                <w:szCs w:val="16"/>
              </w:rPr>
              <w:tab/>
            </w:r>
            <w:r>
              <w:rPr>
                <w:color w:val="000000"/>
                <w:spacing w:val="-2"/>
                <w:sz w:val="16"/>
                <w:szCs w:val="16"/>
              </w:rPr>
              <w:t>интеллектуальный</w:t>
            </w:r>
            <w:r>
              <w:rPr>
                <w:color w:val="000000"/>
                <w:sz w:val="16"/>
                <w:szCs w:val="16"/>
              </w:rPr>
              <w:tab/>
            </w:r>
            <w:r>
              <w:rPr>
                <w:color w:val="000000"/>
                <w:spacing w:val="-4"/>
                <w:sz w:val="16"/>
                <w:szCs w:val="16"/>
              </w:rPr>
              <w:t>клуб</w:t>
            </w:r>
            <w:r>
              <w:rPr>
                <w:color w:val="000000"/>
                <w:spacing w:val="40"/>
                <w:sz w:val="16"/>
                <w:szCs w:val="16"/>
              </w:rPr>
              <w:t xml:space="preserve"> </w:t>
            </w:r>
            <w:r>
              <w:rPr>
                <w:color w:val="000000"/>
                <w:sz w:val="16"/>
                <w:szCs w:val="16"/>
              </w:rPr>
              <w:t>"Квинт". "Интеллектуальный марафон"</w:t>
            </w:r>
          </w:p>
          <w:p w:rsidR="009B1ADC" w:rsidRDefault="009B1ADC" w:rsidP="007977A3">
            <w:pPr>
              <w:pStyle w:val="TableParagraph"/>
              <w:kinsoku w:val="0"/>
              <w:overflowPunct w:val="0"/>
              <w:ind w:left="97" w:right="498"/>
              <w:rPr>
                <w:b/>
                <w:bCs/>
                <w:color w:val="0462C1"/>
                <w:spacing w:val="-2"/>
                <w:sz w:val="16"/>
                <w:szCs w:val="16"/>
              </w:rPr>
            </w:pPr>
            <w:r>
              <w:rPr>
                <w:sz w:val="16"/>
                <w:szCs w:val="16"/>
              </w:rPr>
              <w:t>· Музыкальный клуб</w:t>
            </w:r>
            <w:r>
              <w:rPr>
                <w:spacing w:val="40"/>
                <w:sz w:val="16"/>
                <w:szCs w:val="16"/>
              </w:rPr>
              <w:t xml:space="preserve"> </w:t>
            </w:r>
            <w:hyperlink r:id="rId66" w:history="1">
              <w:r>
                <w:rPr>
                  <w:b/>
                  <w:bCs/>
                  <w:color w:val="0462C1"/>
                  <w:spacing w:val="-2"/>
                  <w:sz w:val="16"/>
                  <w:szCs w:val="16"/>
                  <w:u w:val="single"/>
                </w:rPr>
                <w:t>http://www.realmusic.ru/</w:t>
              </w:r>
            </w:hyperlink>
            <w:r>
              <w:rPr>
                <w:b/>
                <w:bCs/>
                <w:color w:val="0462C1"/>
                <w:spacing w:val="40"/>
                <w:sz w:val="16"/>
                <w:szCs w:val="16"/>
              </w:rPr>
              <w:t xml:space="preserve"> </w:t>
            </w:r>
            <w:hyperlink r:id="rId67" w:history="1">
              <w:r>
                <w:rPr>
                  <w:b/>
                  <w:bCs/>
                  <w:color w:val="0462C1"/>
                  <w:spacing w:val="-2"/>
                  <w:sz w:val="16"/>
                  <w:szCs w:val="16"/>
                  <w:u w:val="single"/>
                </w:rPr>
                <w:t>http://www.jokeclub.ru/</w:t>
              </w:r>
            </w:hyperlink>
          </w:p>
          <w:p w:rsidR="009B1ADC" w:rsidRDefault="009B1ADC" w:rsidP="0086567B">
            <w:pPr>
              <w:pStyle w:val="TableParagraph"/>
              <w:numPr>
                <w:ilvl w:val="0"/>
                <w:numId w:val="11"/>
              </w:numPr>
              <w:tabs>
                <w:tab w:val="left" w:pos="258"/>
              </w:tabs>
              <w:kinsoku w:val="0"/>
              <w:overflowPunct w:val="0"/>
              <w:ind w:right="64" w:firstLine="0"/>
              <w:rPr>
                <w:color w:val="000000"/>
                <w:sz w:val="16"/>
                <w:szCs w:val="16"/>
              </w:rPr>
            </w:pPr>
            <w:proofErr w:type="gramStart"/>
            <w:r>
              <w:rPr>
                <w:sz w:val="16"/>
                <w:szCs w:val="16"/>
              </w:rPr>
              <w:t>Сайты детских писателей.</w:t>
            </w:r>
            <w:r>
              <w:rPr>
                <w:spacing w:val="40"/>
                <w:sz w:val="16"/>
                <w:szCs w:val="16"/>
              </w:rPr>
              <w:t xml:space="preserve"> </w:t>
            </w:r>
            <w:hyperlink r:id="rId68" w:history="1">
              <w:r>
                <w:rPr>
                  <w:b/>
                  <w:bCs/>
                  <w:color w:val="0462C1"/>
                  <w:spacing w:val="-2"/>
                  <w:sz w:val="16"/>
                  <w:szCs w:val="16"/>
                  <w:u w:val="single"/>
                </w:rPr>
                <w:t>http://www.mccme.ru/~dima/erunda/nao</w:t>
              </w:r>
            </w:hyperlink>
            <w:r>
              <w:rPr>
                <w:b/>
                <w:bCs/>
                <w:color w:val="0462C1"/>
                <w:spacing w:val="40"/>
                <w:sz w:val="16"/>
                <w:szCs w:val="16"/>
              </w:rPr>
              <w:t xml:space="preserve"> </w:t>
            </w:r>
            <w:hyperlink r:id="rId69" w:history="1">
              <w:r>
                <w:rPr>
                  <w:b/>
                  <w:bCs/>
                  <w:color w:val="0462C1"/>
                  <w:sz w:val="16"/>
                  <w:szCs w:val="16"/>
                  <w:u w:val="single"/>
                </w:rPr>
                <w:t>borot/index.htm</w:t>
              </w:r>
              <w:r>
                <w:rPr>
                  <w:b/>
                  <w:bCs/>
                  <w:color w:val="0462C1"/>
                  <w:spacing w:val="-5"/>
                  <w:sz w:val="16"/>
                  <w:szCs w:val="16"/>
                </w:rPr>
                <w:t xml:space="preserve"> </w:t>
              </w:r>
            </w:hyperlink>
            <w:r>
              <w:rPr>
                <w:color w:val="000000"/>
                <w:sz w:val="16"/>
                <w:szCs w:val="16"/>
              </w:rPr>
              <w:t>-</w:t>
            </w:r>
            <w:r>
              <w:rPr>
                <w:color w:val="000000"/>
                <w:spacing w:val="80"/>
                <w:sz w:val="16"/>
                <w:szCs w:val="16"/>
              </w:rPr>
              <w:t xml:space="preserve"> </w:t>
            </w:r>
            <w:r>
              <w:rPr>
                <w:color w:val="000000"/>
                <w:sz w:val="16"/>
                <w:szCs w:val="16"/>
              </w:rPr>
              <w:t>"Всё</w:t>
            </w:r>
            <w:r>
              <w:rPr>
                <w:color w:val="000000"/>
                <w:spacing w:val="80"/>
                <w:sz w:val="16"/>
                <w:szCs w:val="16"/>
              </w:rPr>
              <w:t xml:space="preserve"> </w:t>
            </w:r>
            <w:r>
              <w:rPr>
                <w:color w:val="000000"/>
                <w:sz w:val="16"/>
                <w:szCs w:val="16"/>
              </w:rPr>
              <w:t>наоборот"</w:t>
            </w:r>
            <w:r>
              <w:rPr>
                <w:color w:val="000000"/>
                <w:spacing w:val="80"/>
                <w:sz w:val="16"/>
                <w:szCs w:val="16"/>
              </w:rPr>
              <w:t xml:space="preserve"> </w:t>
            </w:r>
            <w:r>
              <w:rPr>
                <w:color w:val="000000"/>
                <w:sz w:val="16"/>
                <w:szCs w:val="16"/>
              </w:rPr>
              <w:t>–</w:t>
            </w:r>
            <w:r>
              <w:rPr>
                <w:color w:val="000000"/>
                <w:spacing w:val="40"/>
                <w:sz w:val="16"/>
                <w:szCs w:val="16"/>
              </w:rPr>
              <w:t xml:space="preserve"> </w:t>
            </w:r>
            <w:r>
              <w:rPr>
                <w:color w:val="000000"/>
                <w:sz w:val="16"/>
                <w:szCs w:val="16"/>
              </w:rPr>
              <w:t>стихи</w:t>
            </w:r>
            <w:r>
              <w:rPr>
                <w:color w:val="000000"/>
                <w:spacing w:val="25"/>
                <w:sz w:val="16"/>
                <w:szCs w:val="16"/>
              </w:rPr>
              <w:t xml:space="preserve"> </w:t>
            </w:r>
            <w:r>
              <w:rPr>
                <w:color w:val="000000"/>
                <w:sz w:val="16"/>
                <w:szCs w:val="16"/>
              </w:rPr>
              <w:t>для</w:t>
            </w:r>
            <w:r>
              <w:rPr>
                <w:color w:val="000000"/>
                <w:spacing w:val="25"/>
                <w:sz w:val="16"/>
                <w:szCs w:val="16"/>
              </w:rPr>
              <w:t xml:space="preserve"> </w:t>
            </w:r>
            <w:r>
              <w:rPr>
                <w:color w:val="000000"/>
                <w:sz w:val="16"/>
                <w:szCs w:val="16"/>
              </w:rPr>
              <w:t>детей,</w:t>
            </w:r>
            <w:r>
              <w:rPr>
                <w:color w:val="000000"/>
                <w:spacing w:val="26"/>
                <w:sz w:val="16"/>
                <w:szCs w:val="16"/>
              </w:rPr>
              <w:t xml:space="preserve"> </w:t>
            </w:r>
            <w:r>
              <w:rPr>
                <w:color w:val="000000"/>
                <w:sz w:val="16"/>
                <w:szCs w:val="16"/>
              </w:rPr>
              <w:t>собранные</w:t>
            </w:r>
            <w:r>
              <w:rPr>
                <w:color w:val="000000"/>
                <w:spacing w:val="23"/>
                <w:sz w:val="16"/>
                <w:szCs w:val="16"/>
              </w:rPr>
              <w:t xml:space="preserve"> </w:t>
            </w:r>
            <w:r>
              <w:rPr>
                <w:color w:val="000000"/>
                <w:sz w:val="16"/>
                <w:szCs w:val="16"/>
              </w:rPr>
              <w:t>Григорием</w:t>
            </w:r>
            <w:r>
              <w:rPr>
                <w:color w:val="000000"/>
                <w:spacing w:val="40"/>
                <w:sz w:val="16"/>
                <w:szCs w:val="16"/>
              </w:rPr>
              <w:t xml:space="preserve"> </w:t>
            </w:r>
            <w:r>
              <w:rPr>
                <w:color w:val="000000"/>
                <w:spacing w:val="-2"/>
                <w:sz w:val="16"/>
                <w:szCs w:val="16"/>
              </w:rPr>
              <w:t>Кружковым.</w:t>
            </w:r>
            <w:r>
              <w:rPr>
                <w:color w:val="000000"/>
                <w:spacing w:val="40"/>
                <w:sz w:val="16"/>
                <w:szCs w:val="16"/>
              </w:rPr>
              <w:t xml:space="preserve"> </w:t>
            </w:r>
            <w:hyperlink r:id="rId70" w:history="1">
              <w:proofErr w:type="gramEnd"/>
              <w:r>
                <w:rPr>
                  <w:b/>
                  <w:bCs/>
                  <w:color w:val="0462C1"/>
                  <w:spacing w:val="-2"/>
                  <w:sz w:val="16"/>
                  <w:szCs w:val="16"/>
                  <w:u w:val="single"/>
                </w:rPr>
                <w:t>http://www.sf.mksat.net/vk/krapivin</w:t>
              </w:r>
            </w:hyperlink>
            <w:hyperlink r:id="rId71" w:history="1">
              <w:r>
                <w:rPr>
                  <w:b/>
                  <w:bCs/>
                  <w:color w:val="0462C1"/>
                  <w:spacing w:val="-2"/>
                  <w:sz w:val="16"/>
                  <w:szCs w:val="16"/>
                  <w:u w:val="single"/>
                </w:rPr>
                <w:t>_ind</w:t>
              </w:r>
              <w:proofErr w:type="gramStart"/>
            </w:hyperlink>
            <w:r>
              <w:rPr>
                <w:b/>
                <w:bCs/>
                <w:color w:val="0462C1"/>
                <w:spacing w:val="40"/>
                <w:sz w:val="16"/>
                <w:szCs w:val="16"/>
              </w:rPr>
              <w:t xml:space="preserve"> </w:t>
            </w:r>
            <w:hyperlink r:id="rId72" w:history="1">
              <w:r>
                <w:rPr>
                  <w:b/>
                  <w:bCs/>
                  <w:color w:val="0462C1"/>
                  <w:sz w:val="16"/>
                  <w:szCs w:val="16"/>
                  <w:u w:val="single"/>
                </w:rPr>
                <w:t>ex.htm</w:t>
              </w:r>
              <w:r>
                <w:rPr>
                  <w:b/>
                  <w:bCs/>
                  <w:color w:val="0462C1"/>
                  <w:sz w:val="16"/>
                  <w:szCs w:val="16"/>
                </w:rPr>
                <w:t xml:space="preserve"> </w:t>
              </w:r>
            </w:hyperlink>
            <w:r>
              <w:rPr>
                <w:color w:val="000000"/>
                <w:sz w:val="16"/>
                <w:szCs w:val="16"/>
              </w:rPr>
              <w:t>- Писатель Владислав Крапивин.</w:t>
            </w:r>
            <w:r>
              <w:rPr>
                <w:color w:val="000000"/>
                <w:spacing w:val="40"/>
                <w:sz w:val="16"/>
                <w:szCs w:val="16"/>
              </w:rPr>
              <w:t xml:space="preserve"> </w:t>
            </w:r>
            <w:hyperlink r:id="rId73" w:history="1">
              <w:r>
                <w:rPr>
                  <w:b/>
                  <w:bCs/>
                  <w:color w:val="0462C1"/>
                  <w:spacing w:val="-2"/>
                  <w:sz w:val="16"/>
                  <w:szCs w:val="16"/>
                  <w:u w:val="single"/>
                </w:rPr>
                <w:t>http://www.literatura1.narod.ru/dmitrij_</w:t>
              </w:r>
            </w:hyperlink>
            <w:r>
              <w:rPr>
                <w:b/>
                <w:bCs/>
                <w:color w:val="0462C1"/>
                <w:spacing w:val="40"/>
                <w:sz w:val="16"/>
                <w:szCs w:val="16"/>
              </w:rPr>
              <w:t xml:space="preserve"> </w:t>
            </w:r>
            <w:hyperlink r:id="rId74" w:history="1">
              <w:r>
                <w:rPr>
                  <w:b/>
                  <w:bCs/>
                  <w:color w:val="0462C1"/>
                  <w:sz w:val="16"/>
                  <w:szCs w:val="16"/>
                  <w:u w:val="single"/>
                </w:rPr>
                <w:t>emets.html</w:t>
              </w:r>
              <w:r>
                <w:rPr>
                  <w:b/>
                  <w:bCs/>
                  <w:color w:val="0462C1"/>
                  <w:sz w:val="16"/>
                  <w:szCs w:val="16"/>
                </w:rPr>
                <w:t xml:space="preserve"> </w:t>
              </w:r>
            </w:hyperlink>
            <w:r>
              <w:rPr>
                <w:color w:val="000000"/>
                <w:sz w:val="16"/>
                <w:szCs w:val="16"/>
              </w:rPr>
              <w:t xml:space="preserve">- Писатель Дмитрий </w:t>
            </w:r>
            <w:proofErr w:type="spellStart"/>
            <w:r>
              <w:rPr>
                <w:color w:val="000000"/>
                <w:sz w:val="16"/>
                <w:szCs w:val="16"/>
              </w:rPr>
              <w:t>Емец</w:t>
            </w:r>
            <w:proofErr w:type="spellEnd"/>
            <w:r>
              <w:rPr>
                <w:color w:val="000000"/>
                <w:sz w:val="16"/>
                <w:szCs w:val="16"/>
              </w:rPr>
              <w:t>.</w:t>
            </w:r>
            <w:r>
              <w:rPr>
                <w:color w:val="000000"/>
                <w:spacing w:val="40"/>
                <w:sz w:val="16"/>
                <w:szCs w:val="16"/>
              </w:rPr>
              <w:t xml:space="preserve"> </w:t>
            </w:r>
            <w:hyperlink r:id="rId75" w:history="1">
              <w:r>
                <w:rPr>
                  <w:b/>
                  <w:bCs/>
                  <w:color w:val="0462C1"/>
                  <w:sz w:val="16"/>
                  <w:szCs w:val="16"/>
                  <w:u w:val="single"/>
                </w:rPr>
                <w:t>http://www.nikitinsky.com.ua</w:t>
              </w:r>
              <w:r>
                <w:rPr>
                  <w:b/>
                  <w:bCs/>
                  <w:color w:val="0462C1"/>
                  <w:spacing w:val="-7"/>
                  <w:sz w:val="16"/>
                  <w:szCs w:val="16"/>
                </w:rPr>
                <w:t xml:space="preserve"> </w:t>
              </w:r>
            </w:hyperlink>
            <w:r>
              <w:rPr>
                <w:color w:val="000000"/>
                <w:sz w:val="16"/>
                <w:szCs w:val="16"/>
              </w:rPr>
              <w:t>-</w:t>
            </w:r>
            <w:r>
              <w:rPr>
                <w:color w:val="000000"/>
                <w:spacing w:val="40"/>
                <w:sz w:val="16"/>
                <w:szCs w:val="16"/>
              </w:rPr>
              <w:t xml:space="preserve"> </w:t>
            </w:r>
            <w:r>
              <w:rPr>
                <w:color w:val="000000"/>
                <w:sz w:val="16"/>
                <w:szCs w:val="16"/>
              </w:rPr>
              <w:t>Детский</w:t>
            </w:r>
            <w:r>
              <w:rPr>
                <w:color w:val="000000"/>
                <w:spacing w:val="40"/>
                <w:sz w:val="16"/>
                <w:szCs w:val="16"/>
              </w:rPr>
              <w:t xml:space="preserve"> </w:t>
            </w:r>
            <w:r>
              <w:rPr>
                <w:color w:val="000000"/>
                <w:sz w:val="16"/>
                <w:szCs w:val="16"/>
              </w:rPr>
              <w:t>писатель Юрий Никитинский.</w:t>
            </w:r>
            <w:proofErr w:type="gramEnd"/>
          </w:p>
          <w:p w:rsidR="009B1ADC" w:rsidRDefault="009B1ADC" w:rsidP="0086567B">
            <w:pPr>
              <w:pStyle w:val="TableParagraph"/>
              <w:numPr>
                <w:ilvl w:val="0"/>
                <w:numId w:val="11"/>
              </w:numPr>
              <w:tabs>
                <w:tab w:val="left" w:pos="261"/>
              </w:tabs>
              <w:kinsoku w:val="0"/>
              <w:overflowPunct w:val="0"/>
              <w:ind w:right="66" w:firstLine="0"/>
              <w:rPr>
                <w:color w:val="000000"/>
                <w:sz w:val="16"/>
                <w:szCs w:val="16"/>
              </w:rPr>
            </w:pPr>
            <w:r>
              <w:rPr>
                <w:sz w:val="16"/>
                <w:szCs w:val="16"/>
              </w:rPr>
              <w:t>Электронные версии журналов.</w:t>
            </w:r>
            <w:r>
              <w:rPr>
                <w:spacing w:val="40"/>
                <w:sz w:val="16"/>
                <w:szCs w:val="16"/>
              </w:rPr>
              <w:t xml:space="preserve"> </w:t>
            </w:r>
            <w:hyperlink r:id="rId76" w:history="1">
              <w:r>
                <w:rPr>
                  <w:b/>
                  <w:bCs/>
                  <w:color w:val="0462C1"/>
                  <w:sz w:val="16"/>
                  <w:szCs w:val="16"/>
                  <w:u w:val="single"/>
                </w:rPr>
                <w:t>http://e-skazki.narod.ru/index.html</w:t>
              </w:r>
              <w:r>
                <w:rPr>
                  <w:b/>
                  <w:bCs/>
                  <w:color w:val="0462C1"/>
                  <w:sz w:val="16"/>
                  <w:szCs w:val="16"/>
                </w:rPr>
                <w:t xml:space="preserve"> </w:t>
              </w:r>
            </w:hyperlink>
            <w:r>
              <w:rPr>
                <w:color w:val="000000"/>
                <w:sz w:val="16"/>
                <w:szCs w:val="16"/>
              </w:rPr>
              <w:t>-</w:t>
            </w:r>
            <w:r>
              <w:rPr>
                <w:color w:val="000000"/>
                <w:spacing w:val="40"/>
                <w:sz w:val="16"/>
                <w:szCs w:val="16"/>
              </w:rPr>
              <w:t xml:space="preserve"> </w:t>
            </w:r>
            <w:r>
              <w:rPr>
                <w:color w:val="000000"/>
                <w:sz w:val="16"/>
                <w:szCs w:val="16"/>
              </w:rPr>
              <w:t>"Сказка</w:t>
            </w:r>
            <w:r>
              <w:rPr>
                <w:color w:val="000000"/>
                <w:spacing w:val="80"/>
                <w:sz w:val="16"/>
                <w:szCs w:val="16"/>
              </w:rPr>
              <w:t xml:space="preserve"> </w:t>
            </w:r>
            <w:r>
              <w:rPr>
                <w:color w:val="000000"/>
                <w:sz w:val="16"/>
                <w:szCs w:val="16"/>
              </w:rPr>
              <w:t>для</w:t>
            </w:r>
            <w:r>
              <w:rPr>
                <w:color w:val="000000"/>
                <w:spacing w:val="80"/>
                <w:sz w:val="16"/>
                <w:szCs w:val="16"/>
              </w:rPr>
              <w:t xml:space="preserve"> </w:t>
            </w:r>
            <w:r>
              <w:rPr>
                <w:color w:val="000000"/>
                <w:sz w:val="16"/>
                <w:szCs w:val="16"/>
              </w:rPr>
              <w:t>народа"</w:t>
            </w:r>
            <w:r>
              <w:rPr>
                <w:color w:val="000000"/>
                <w:spacing w:val="80"/>
                <w:sz w:val="16"/>
                <w:szCs w:val="16"/>
              </w:rPr>
              <w:t xml:space="preserve"> </w:t>
            </w:r>
            <w:r>
              <w:rPr>
                <w:color w:val="000000"/>
                <w:sz w:val="16"/>
                <w:szCs w:val="16"/>
              </w:rPr>
              <w:t>-</w:t>
            </w:r>
            <w:r>
              <w:rPr>
                <w:color w:val="000000"/>
                <w:spacing w:val="80"/>
                <w:sz w:val="16"/>
                <w:szCs w:val="16"/>
              </w:rPr>
              <w:t xml:space="preserve"> </w:t>
            </w:r>
            <w:r>
              <w:rPr>
                <w:color w:val="000000"/>
                <w:sz w:val="16"/>
                <w:szCs w:val="16"/>
              </w:rPr>
              <w:t>народные</w:t>
            </w:r>
            <w:r>
              <w:rPr>
                <w:color w:val="000000"/>
                <w:spacing w:val="80"/>
                <w:sz w:val="16"/>
                <w:szCs w:val="16"/>
              </w:rPr>
              <w:t xml:space="preserve"> </w:t>
            </w:r>
            <w:r>
              <w:rPr>
                <w:color w:val="000000"/>
                <w:sz w:val="16"/>
                <w:szCs w:val="16"/>
              </w:rPr>
              <w:t>и</w:t>
            </w:r>
            <w:r>
              <w:rPr>
                <w:color w:val="000000"/>
                <w:spacing w:val="40"/>
                <w:sz w:val="16"/>
                <w:szCs w:val="16"/>
              </w:rPr>
              <w:t xml:space="preserve"> </w:t>
            </w:r>
            <w:r>
              <w:rPr>
                <w:color w:val="000000"/>
                <w:sz w:val="16"/>
                <w:szCs w:val="16"/>
              </w:rPr>
              <w:t>авторские</w:t>
            </w:r>
            <w:r>
              <w:rPr>
                <w:color w:val="000000"/>
                <w:spacing w:val="-9"/>
                <w:sz w:val="16"/>
                <w:szCs w:val="16"/>
              </w:rPr>
              <w:t xml:space="preserve"> </w:t>
            </w:r>
            <w:r>
              <w:rPr>
                <w:color w:val="000000"/>
                <w:sz w:val="16"/>
                <w:szCs w:val="16"/>
              </w:rPr>
              <w:t>сказки</w:t>
            </w:r>
          </w:p>
          <w:p w:rsidR="009B1ADC" w:rsidRDefault="009B1ADC" w:rsidP="007977A3">
            <w:pPr>
              <w:pStyle w:val="TableParagraph"/>
              <w:tabs>
                <w:tab w:val="left" w:pos="1909"/>
                <w:tab w:val="left" w:pos="2679"/>
              </w:tabs>
              <w:kinsoku w:val="0"/>
              <w:overflowPunct w:val="0"/>
              <w:ind w:left="97" w:right="63"/>
              <w:rPr>
                <w:color w:val="000000"/>
                <w:sz w:val="16"/>
                <w:szCs w:val="16"/>
              </w:rPr>
            </w:pPr>
            <w:hyperlink r:id="rId77" w:history="1">
              <w:r>
                <w:rPr>
                  <w:b/>
                  <w:bCs/>
                  <w:color w:val="0462C1"/>
                  <w:sz w:val="16"/>
                  <w:szCs w:val="16"/>
                  <w:u w:val="single"/>
                </w:rPr>
                <w:t>http://www.kinder.ru</w:t>
              </w:r>
              <w:r>
                <w:rPr>
                  <w:b/>
                  <w:bCs/>
                  <w:color w:val="0462C1"/>
                  <w:spacing w:val="-5"/>
                  <w:sz w:val="16"/>
                  <w:szCs w:val="16"/>
                </w:rPr>
                <w:t xml:space="preserve"> </w:t>
              </w:r>
            </w:hyperlink>
            <w:r>
              <w:rPr>
                <w:color w:val="000000"/>
                <w:sz w:val="16"/>
                <w:szCs w:val="16"/>
              </w:rPr>
              <w:t>-</w:t>
            </w:r>
            <w:r>
              <w:rPr>
                <w:color w:val="000000"/>
                <w:spacing w:val="32"/>
                <w:sz w:val="16"/>
                <w:szCs w:val="16"/>
              </w:rPr>
              <w:t xml:space="preserve"> </w:t>
            </w:r>
            <w:r>
              <w:rPr>
                <w:color w:val="000000"/>
                <w:sz w:val="16"/>
                <w:szCs w:val="16"/>
              </w:rPr>
              <w:t>Каталог</w:t>
            </w:r>
            <w:r>
              <w:rPr>
                <w:color w:val="000000"/>
                <w:spacing w:val="34"/>
                <w:sz w:val="16"/>
                <w:szCs w:val="16"/>
              </w:rPr>
              <w:t xml:space="preserve"> </w:t>
            </w:r>
            <w:r>
              <w:rPr>
                <w:color w:val="000000"/>
                <w:sz w:val="16"/>
                <w:szCs w:val="16"/>
              </w:rPr>
              <w:t>детских</w:t>
            </w:r>
            <w:r>
              <w:rPr>
                <w:color w:val="000000"/>
                <w:spacing w:val="40"/>
                <w:sz w:val="16"/>
                <w:szCs w:val="16"/>
              </w:rPr>
              <w:t xml:space="preserve"> </w:t>
            </w:r>
            <w:r>
              <w:rPr>
                <w:color w:val="000000"/>
                <w:sz w:val="16"/>
                <w:szCs w:val="16"/>
              </w:rPr>
              <w:t>ресурсов "</w:t>
            </w:r>
            <w:proofErr w:type="spellStart"/>
            <w:r>
              <w:rPr>
                <w:color w:val="000000"/>
                <w:sz w:val="16"/>
                <w:szCs w:val="16"/>
              </w:rPr>
              <w:t>Kinder.Ru</w:t>
            </w:r>
            <w:proofErr w:type="spellEnd"/>
            <w:r>
              <w:rPr>
                <w:color w:val="000000"/>
                <w:sz w:val="16"/>
                <w:szCs w:val="16"/>
              </w:rPr>
              <w:t>"</w:t>
            </w:r>
            <w:r>
              <w:rPr>
                <w:color w:val="000000"/>
                <w:spacing w:val="40"/>
                <w:sz w:val="16"/>
                <w:szCs w:val="16"/>
              </w:rPr>
              <w:t xml:space="preserve"> </w:t>
            </w:r>
            <w:hyperlink r:id="rId78" w:history="1">
              <w:r>
                <w:rPr>
                  <w:b/>
                  <w:bCs/>
                  <w:color w:val="0462C1"/>
                  <w:sz w:val="16"/>
                  <w:szCs w:val="16"/>
                  <w:u w:val="single"/>
                </w:rPr>
                <w:t>http://barsuk.lenin.ru</w:t>
              </w:r>
              <w:r>
                <w:rPr>
                  <w:b/>
                  <w:bCs/>
                  <w:color w:val="0462C1"/>
                  <w:spacing w:val="-3"/>
                  <w:sz w:val="16"/>
                  <w:szCs w:val="16"/>
                </w:rPr>
                <w:t xml:space="preserve"> </w:t>
              </w:r>
            </w:hyperlink>
            <w:r>
              <w:rPr>
                <w:color w:val="000000"/>
                <w:sz w:val="16"/>
                <w:szCs w:val="16"/>
              </w:rPr>
              <w:t>-</w:t>
            </w:r>
            <w:r>
              <w:rPr>
                <w:color w:val="000000"/>
                <w:sz w:val="16"/>
                <w:szCs w:val="16"/>
              </w:rPr>
              <w:tab/>
            </w:r>
            <w:r>
              <w:rPr>
                <w:color w:val="000000"/>
                <w:spacing w:val="-2"/>
                <w:sz w:val="16"/>
                <w:szCs w:val="16"/>
              </w:rPr>
              <w:t>Журнал</w:t>
            </w:r>
            <w:r>
              <w:rPr>
                <w:color w:val="000000"/>
                <w:sz w:val="16"/>
                <w:szCs w:val="16"/>
              </w:rPr>
              <w:tab/>
            </w:r>
            <w:r>
              <w:rPr>
                <w:color w:val="000000"/>
                <w:spacing w:val="-4"/>
                <w:sz w:val="16"/>
                <w:szCs w:val="16"/>
              </w:rPr>
              <w:t>для</w:t>
            </w:r>
            <w:r>
              <w:rPr>
                <w:color w:val="000000"/>
                <w:spacing w:val="40"/>
                <w:sz w:val="16"/>
                <w:szCs w:val="16"/>
              </w:rPr>
              <w:t xml:space="preserve"> </w:t>
            </w:r>
            <w:r>
              <w:rPr>
                <w:color w:val="000000"/>
                <w:sz w:val="16"/>
                <w:szCs w:val="16"/>
              </w:rPr>
              <w:t>детей</w:t>
            </w:r>
            <w:r>
              <w:rPr>
                <w:color w:val="000000"/>
                <w:spacing w:val="-1"/>
                <w:sz w:val="16"/>
                <w:szCs w:val="16"/>
              </w:rPr>
              <w:t xml:space="preserve"> </w:t>
            </w:r>
            <w:r>
              <w:rPr>
                <w:color w:val="000000"/>
                <w:sz w:val="16"/>
                <w:szCs w:val="16"/>
              </w:rPr>
              <w:t>"Барсук"</w:t>
            </w:r>
            <w:r>
              <w:rPr>
                <w:color w:val="000000"/>
                <w:spacing w:val="40"/>
                <w:sz w:val="16"/>
                <w:szCs w:val="16"/>
              </w:rPr>
              <w:t xml:space="preserve"> </w:t>
            </w:r>
            <w:hyperlink r:id="rId79" w:history="1">
              <w:r>
                <w:rPr>
                  <w:b/>
                  <w:bCs/>
                  <w:color w:val="0462C1"/>
                  <w:sz w:val="16"/>
                  <w:szCs w:val="16"/>
                  <w:u w:val="single"/>
                </w:rPr>
                <w:t>http://www.biblioguide.ru/</w:t>
              </w:r>
              <w:r>
                <w:rPr>
                  <w:b/>
                  <w:bCs/>
                  <w:color w:val="0462C1"/>
                  <w:spacing w:val="-4"/>
                  <w:sz w:val="16"/>
                  <w:szCs w:val="16"/>
                </w:rPr>
                <w:t xml:space="preserve"> </w:t>
              </w:r>
            </w:hyperlink>
            <w:r>
              <w:rPr>
                <w:color w:val="000000"/>
                <w:sz w:val="16"/>
                <w:szCs w:val="16"/>
              </w:rPr>
              <w:t>-</w:t>
            </w:r>
            <w:r>
              <w:rPr>
                <w:color w:val="000000"/>
                <w:spacing w:val="80"/>
                <w:w w:val="150"/>
                <w:sz w:val="16"/>
                <w:szCs w:val="16"/>
              </w:rPr>
              <w:t xml:space="preserve"> </w:t>
            </w:r>
            <w:proofErr w:type="spellStart"/>
            <w:r>
              <w:rPr>
                <w:color w:val="000000"/>
                <w:sz w:val="16"/>
                <w:szCs w:val="16"/>
              </w:rPr>
              <w:t>Biblio</w:t>
            </w:r>
            <w:proofErr w:type="gramStart"/>
            <w:r>
              <w:rPr>
                <w:color w:val="000000"/>
                <w:sz w:val="16"/>
                <w:szCs w:val="16"/>
              </w:rPr>
              <w:t>Гид</w:t>
            </w:r>
            <w:proofErr w:type="spellEnd"/>
            <w:proofErr w:type="gramEnd"/>
            <w:r>
              <w:rPr>
                <w:color w:val="000000"/>
                <w:sz w:val="16"/>
                <w:szCs w:val="16"/>
              </w:rPr>
              <w:t>:</w:t>
            </w:r>
            <w:r>
              <w:rPr>
                <w:color w:val="000000"/>
                <w:spacing w:val="40"/>
                <w:sz w:val="16"/>
                <w:szCs w:val="16"/>
              </w:rPr>
              <w:t xml:space="preserve"> </w:t>
            </w:r>
            <w:r>
              <w:rPr>
                <w:color w:val="000000"/>
                <w:sz w:val="16"/>
                <w:szCs w:val="16"/>
              </w:rPr>
              <w:t>всё о детской книге</w:t>
            </w:r>
            <w:r>
              <w:rPr>
                <w:color w:val="000000"/>
                <w:spacing w:val="40"/>
                <w:sz w:val="16"/>
                <w:szCs w:val="16"/>
              </w:rPr>
              <w:t xml:space="preserve"> </w:t>
            </w:r>
            <w:hyperlink r:id="rId80" w:history="1">
              <w:r>
                <w:rPr>
                  <w:b/>
                  <w:bCs/>
                  <w:color w:val="0462C1"/>
                  <w:sz w:val="16"/>
                  <w:szCs w:val="16"/>
                  <w:u w:val="single"/>
                </w:rPr>
                <w:t>http://www.kostyor.ru/archives.html</w:t>
              </w:r>
              <w:r>
                <w:rPr>
                  <w:b/>
                  <w:bCs/>
                  <w:color w:val="0462C1"/>
                  <w:sz w:val="16"/>
                  <w:szCs w:val="16"/>
                </w:rPr>
                <w:t xml:space="preserve"> </w:t>
              </w:r>
            </w:hyperlink>
            <w:r>
              <w:rPr>
                <w:color w:val="000000"/>
                <w:sz w:val="16"/>
                <w:szCs w:val="16"/>
              </w:rPr>
              <w:t>-</w:t>
            </w:r>
          </w:p>
          <w:p w:rsidR="009B1ADC" w:rsidRDefault="009B1ADC" w:rsidP="007977A3">
            <w:pPr>
              <w:pStyle w:val="TableParagraph"/>
              <w:kinsoku w:val="0"/>
              <w:overflowPunct w:val="0"/>
              <w:ind w:left="97" w:right="62"/>
              <w:rPr>
                <w:color w:val="000000"/>
                <w:spacing w:val="-2"/>
                <w:sz w:val="16"/>
                <w:szCs w:val="16"/>
              </w:rPr>
            </w:pPr>
            <w:r>
              <w:rPr>
                <w:sz w:val="16"/>
                <w:szCs w:val="16"/>
              </w:rPr>
              <w:t>Журнал для школьников "Костёр"</w:t>
            </w:r>
            <w:r>
              <w:rPr>
                <w:spacing w:val="40"/>
                <w:sz w:val="16"/>
                <w:szCs w:val="16"/>
              </w:rPr>
              <w:t xml:space="preserve"> </w:t>
            </w:r>
            <w:hyperlink r:id="rId81" w:history="1">
              <w:r>
                <w:rPr>
                  <w:b/>
                  <w:bCs/>
                  <w:color w:val="0462C1"/>
                  <w:sz w:val="16"/>
                  <w:szCs w:val="16"/>
                  <w:u w:val="single"/>
                </w:rPr>
                <w:t>http://murzilka.km.ru</w:t>
              </w:r>
              <w:r>
                <w:rPr>
                  <w:b/>
                  <w:bCs/>
                  <w:color w:val="0462C1"/>
                  <w:spacing w:val="-8"/>
                  <w:sz w:val="16"/>
                  <w:szCs w:val="16"/>
                </w:rPr>
                <w:t xml:space="preserve"> </w:t>
              </w:r>
            </w:hyperlink>
            <w:r>
              <w:rPr>
                <w:color w:val="000000"/>
                <w:sz w:val="16"/>
                <w:szCs w:val="16"/>
              </w:rPr>
              <w:t>-</w:t>
            </w:r>
            <w:r>
              <w:rPr>
                <w:color w:val="000000"/>
                <w:spacing w:val="13"/>
                <w:sz w:val="16"/>
                <w:szCs w:val="16"/>
              </w:rPr>
              <w:t xml:space="preserve"> </w:t>
            </w:r>
            <w:r>
              <w:rPr>
                <w:color w:val="000000"/>
                <w:sz w:val="16"/>
                <w:szCs w:val="16"/>
              </w:rPr>
              <w:t>Детский</w:t>
            </w:r>
            <w:r>
              <w:rPr>
                <w:color w:val="000000"/>
                <w:spacing w:val="13"/>
                <w:sz w:val="16"/>
                <w:szCs w:val="16"/>
              </w:rPr>
              <w:t xml:space="preserve"> </w:t>
            </w:r>
            <w:r>
              <w:rPr>
                <w:color w:val="000000"/>
                <w:sz w:val="16"/>
                <w:szCs w:val="16"/>
              </w:rPr>
              <w:t>журнал</w:t>
            </w:r>
            <w:r>
              <w:rPr>
                <w:color w:val="000000"/>
                <w:spacing w:val="40"/>
                <w:sz w:val="16"/>
                <w:szCs w:val="16"/>
              </w:rPr>
              <w:t xml:space="preserve"> </w:t>
            </w:r>
            <w:r>
              <w:rPr>
                <w:color w:val="000000"/>
                <w:spacing w:val="-2"/>
                <w:sz w:val="16"/>
                <w:szCs w:val="16"/>
              </w:rPr>
              <w:t>"</w:t>
            </w:r>
            <w:proofErr w:type="spellStart"/>
            <w:r>
              <w:rPr>
                <w:color w:val="000000"/>
                <w:spacing w:val="-2"/>
                <w:sz w:val="16"/>
                <w:szCs w:val="16"/>
              </w:rPr>
              <w:t>Мурзилка</w:t>
            </w:r>
            <w:proofErr w:type="spellEnd"/>
            <w:r>
              <w:rPr>
                <w:color w:val="000000"/>
                <w:spacing w:val="-2"/>
                <w:sz w:val="16"/>
                <w:szCs w:val="16"/>
              </w:rPr>
              <w:t>"</w:t>
            </w:r>
          </w:p>
          <w:p w:rsidR="009B1ADC" w:rsidRDefault="009B1ADC" w:rsidP="007977A3">
            <w:pPr>
              <w:pStyle w:val="TableParagraph"/>
              <w:kinsoku w:val="0"/>
              <w:overflowPunct w:val="0"/>
              <w:ind w:left="97" w:right="62"/>
              <w:rPr>
                <w:color w:val="000000"/>
                <w:sz w:val="16"/>
                <w:szCs w:val="16"/>
              </w:rPr>
            </w:pPr>
            <w:hyperlink r:id="rId82" w:history="1">
              <w:r>
                <w:rPr>
                  <w:b/>
                  <w:bCs/>
                  <w:color w:val="0462C1"/>
                  <w:sz w:val="16"/>
                  <w:szCs w:val="16"/>
                  <w:u w:val="single"/>
                </w:rPr>
                <w:t>http://vkids.km.ru/</w:t>
              </w:r>
              <w:r>
                <w:rPr>
                  <w:b/>
                  <w:bCs/>
                  <w:color w:val="0462C1"/>
                  <w:spacing w:val="-4"/>
                  <w:sz w:val="16"/>
                  <w:szCs w:val="16"/>
                </w:rPr>
                <w:t xml:space="preserve"> </w:t>
              </w:r>
            </w:hyperlink>
            <w:r>
              <w:rPr>
                <w:color w:val="000000"/>
                <w:sz w:val="16"/>
                <w:szCs w:val="16"/>
              </w:rPr>
              <w:t>-</w:t>
            </w:r>
            <w:r>
              <w:rPr>
                <w:color w:val="000000"/>
                <w:spacing w:val="39"/>
                <w:sz w:val="16"/>
                <w:szCs w:val="16"/>
              </w:rPr>
              <w:t xml:space="preserve"> </w:t>
            </w:r>
            <w:r>
              <w:rPr>
                <w:color w:val="000000"/>
                <w:sz w:val="16"/>
                <w:szCs w:val="16"/>
              </w:rPr>
              <w:t>Детская</w:t>
            </w:r>
            <w:r>
              <w:rPr>
                <w:color w:val="000000"/>
                <w:spacing w:val="37"/>
                <w:sz w:val="16"/>
                <w:szCs w:val="16"/>
              </w:rPr>
              <w:t xml:space="preserve"> </w:t>
            </w:r>
            <w:r>
              <w:rPr>
                <w:color w:val="000000"/>
                <w:sz w:val="16"/>
                <w:szCs w:val="16"/>
              </w:rPr>
              <w:t>страничка</w:t>
            </w:r>
            <w:r>
              <w:rPr>
                <w:color w:val="000000"/>
                <w:spacing w:val="40"/>
                <w:sz w:val="16"/>
                <w:szCs w:val="16"/>
              </w:rPr>
              <w:t xml:space="preserve"> </w:t>
            </w:r>
            <w:r>
              <w:rPr>
                <w:color w:val="000000"/>
                <w:sz w:val="16"/>
                <w:szCs w:val="16"/>
              </w:rPr>
              <w:t>"Кирилла</w:t>
            </w:r>
            <w:r>
              <w:rPr>
                <w:color w:val="000000"/>
                <w:spacing w:val="-4"/>
                <w:sz w:val="16"/>
                <w:szCs w:val="16"/>
              </w:rPr>
              <w:t xml:space="preserve"> </w:t>
            </w:r>
            <w:r>
              <w:rPr>
                <w:color w:val="000000"/>
                <w:sz w:val="16"/>
                <w:szCs w:val="16"/>
              </w:rPr>
              <w:t>и</w:t>
            </w:r>
            <w:r>
              <w:rPr>
                <w:color w:val="000000"/>
                <w:spacing w:val="-8"/>
                <w:sz w:val="16"/>
                <w:szCs w:val="16"/>
              </w:rPr>
              <w:t xml:space="preserve"> </w:t>
            </w:r>
            <w:proofErr w:type="spellStart"/>
            <w:r>
              <w:rPr>
                <w:color w:val="000000"/>
                <w:sz w:val="16"/>
                <w:szCs w:val="16"/>
              </w:rPr>
              <w:t>Мефодия</w:t>
            </w:r>
            <w:proofErr w:type="spellEnd"/>
            <w:r>
              <w:rPr>
                <w:color w:val="000000"/>
                <w:sz w:val="16"/>
                <w:szCs w:val="16"/>
              </w:rPr>
              <w:t>".</w:t>
            </w:r>
            <w:r>
              <w:rPr>
                <w:color w:val="000000"/>
                <w:spacing w:val="-6"/>
                <w:sz w:val="16"/>
                <w:szCs w:val="16"/>
              </w:rPr>
              <w:t xml:space="preserve"> </w:t>
            </w:r>
            <w:r>
              <w:rPr>
                <w:color w:val="000000"/>
                <w:sz w:val="16"/>
                <w:szCs w:val="16"/>
              </w:rPr>
              <w:t>Чат,</w:t>
            </w:r>
            <w:r>
              <w:rPr>
                <w:color w:val="000000"/>
                <w:spacing w:val="-6"/>
                <w:sz w:val="16"/>
                <w:szCs w:val="16"/>
              </w:rPr>
              <w:t xml:space="preserve"> </w:t>
            </w:r>
            <w:r>
              <w:rPr>
                <w:color w:val="000000"/>
                <w:sz w:val="16"/>
                <w:szCs w:val="16"/>
              </w:rPr>
              <w:t>игры,</w:t>
            </w:r>
            <w:r>
              <w:rPr>
                <w:color w:val="000000"/>
                <w:spacing w:val="-6"/>
                <w:sz w:val="16"/>
                <w:szCs w:val="16"/>
              </w:rPr>
              <w:t xml:space="preserve"> </w:t>
            </w:r>
            <w:r>
              <w:rPr>
                <w:color w:val="000000"/>
                <w:sz w:val="16"/>
                <w:szCs w:val="16"/>
              </w:rPr>
              <w:t>призы,</w:t>
            </w:r>
            <w:r>
              <w:rPr>
                <w:color w:val="000000"/>
                <w:spacing w:val="40"/>
                <w:sz w:val="16"/>
                <w:szCs w:val="16"/>
              </w:rPr>
              <w:t xml:space="preserve"> </w:t>
            </w:r>
            <w:r>
              <w:rPr>
                <w:color w:val="000000"/>
                <w:sz w:val="16"/>
                <w:szCs w:val="16"/>
              </w:rPr>
              <w:t>информация для родителей</w:t>
            </w:r>
            <w:r>
              <w:rPr>
                <w:color w:val="000000"/>
                <w:spacing w:val="40"/>
                <w:sz w:val="16"/>
                <w:szCs w:val="16"/>
              </w:rPr>
              <w:t xml:space="preserve"> </w:t>
            </w:r>
            <w:hyperlink r:id="rId83" w:history="1">
              <w:r>
                <w:rPr>
                  <w:b/>
                  <w:bCs/>
                  <w:color w:val="0462C1"/>
                  <w:sz w:val="16"/>
                  <w:szCs w:val="16"/>
                  <w:u w:val="single"/>
                </w:rPr>
                <w:t>http://www.posnayko.com/index.htm</w:t>
              </w:r>
              <w:r>
                <w:rPr>
                  <w:b/>
                  <w:bCs/>
                  <w:color w:val="0462C1"/>
                  <w:spacing w:val="-3"/>
                  <w:sz w:val="16"/>
                  <w:szCs w:val="16"/>
                </w:rPr>
                <w:t xml:space="preserve"> </w:t>
              </w:r>
            </w:hyperlink>
            <w:r>
              <w:rPr>
                <w:color w:val="000000"/>
                <w:sz w:val="16"/>
                <w:szCs w:val="16"/>
              </w:rPr>
              <w:t>-</w:t>
            </w:r>
          </w:p>
          <w:p w:rsidR="009B1ADC" w:rsidRDefault="009B1ADC" w:rsidP="007977A3">
            <w:pPr>
              <w:pStyle w:val="TableParagraph"/>
              <w:tabs>
                <w:tab w:val="left" w:pos="908"/>
                <w:tab w:val="left" w:pos="1989"/>
              </w:tabs>
              <w:kinsoku w:val="0"/>
              <w:overflowPunct w:val="0"/>
              <w:ind w:left="97" w:right="62"/>
              <w:rPr>
                <w:color w:val="000000"/>
                <w:spacing w:val="-2"/>
                <w:sz w:val="16"/>
                <w:szCs w:val="16"/>
              </w:rPr>
            </w:pPr>
            <w:r>
              <w:rPr>
                <w:sz w:val="16"/>
                <w:szCs w:val="16"/>
              </w:rPr>
              <w:t>Журнал</w:t>
            </w:r>
            <w:r>
              <w:rPr>
                <w:spacing w:val="40"/>
                <w:sz w:val="16"/>
                <w:szCs w:val="16"/>
              </w:rPr>
              <w:t xml:space="preserve"> </w:t>
            </w:r>
            <w:r>
              <w:rPr>
                <w:sz w:val="16"/>
                <w:szCs w:val="16"/>
              </w:rPr>
              <w:t>"</w:t>
            </w:r>
            <w:proofErr w:type="spellStart"/>
            <w:r>
              <w:rPr>
                <w:sz w:val="16"/>
                <w:szCs w:val="16"/>
              </w:rPr>
              <w:t>Познайка</w:t>
            </w:r>
            <w:proofErr w:type="spellEnd"/>
            <w:r>
              <w:rPr>
                <w:sz w:val="16"/>
                <w:szCs w:val="16"/>
              </w:rPr>
              <w:t>".</w:t>
            </w:r>
            <w:r>
              <w:rPr>
                <w:spacing w:val="40"/>
                <w:sz w:val="16"/>
                <w:szCs w:val="16"/>
              </w:rPr>
              <w:t xml:space="preserve"> </w:t>
            </w:r>
            <w:r>
              <w:rPr>
                <w:sz w:val="16"/>
                <w:szCs w:val="16"/>
              </w:rPr>
              <w:t>Детский</w:t>
            </w:r>
            <w:r>
              <w:rPr>
                <w:spacing w:val="40"/>
                <w:sz w:val="16"/>
                <w:szCs w:val="16"/>
              </w:rPr>
              <w:t xml:space="preserve"> </w:t>
            </w:r>
            <w:r>
              <w:rPr>
                <w:sz w:val="16"/>
                <w:szCs w:val="16"/>
              </w:rPr>
              <w:t>игровой</w:t>
            </w:r>
            <w:r>
              <w:rPr>
                <w:spacing w:val="40"/>
                <w:sz w:val="16"/>
                <w:szCs w:val="16"/>
              </w:rPr>
              <w:t xml:space="preserve"> </w:t>
            </w:r>
            <w:r>
              <w:rPr>
                <w:sz w:val="16"/>
                <w:szCs w:val="16"/>
              </w:rPr>
              <w:t>журнал. Конкурсы,</w:t>
            </w:r>
            <w:r>
              <w:rPr>
                <w:spacing w:val="-1"/>
                <w:sz w:val="16"/>
                <w:szCs w:val="16"/>
              </w:rPr>
              <w:t xml:space="preserve"> </w:t>
            </w:r>
            <w:r>
              <w:rPr>
                <w:sz w:val="16"/>
                <w:szCs w:val="16"/>
              </w:rPr>
              <w:t>игры</w:t>
            </w:r>
            <w:r>
              <w:rPr>
                <w:spacing w:val="-2"/>
                <w:sz w:val="16"/>
                <w:szCs w:val="16"/>
              </w:rPr>
              <w:t xml:space="preserve"> </w:t>
            </w:r>
            <w:r>
              <w:rPr>
                <w:sz w:val="16"/>
                <w:szCs w:val="16"/>
              </w:rPr>
              <w:t>и прочее.</w:t>
            </w:r>
            <w:r>
              <w:rPr>
                <w:spacing w:val="-2"/>
                <w:sz w:val="16"/>
                <w:szCs w:val="16"/>
              </w:rPr>
              <w:t xml:space="preserve"> </w:t>
            </w:r>
            <w:r>
              <w:rPr>
                <w:sz w:val="16"/>
                <w:szCs w:val="16"/>
              </w:rPr>
              <w:t>Здесь</w:t>
            </w:r>
            <w:r>
              <w:rPr>
                <w:spacing w:val="40"/>
                <w:sz w:val="16"/>
                <w:szCs w:val="16"/>
              </w:rPr>
              <w:t xml:space="preserve"> </w:t>
            </w:r>
            <w:r>
              <w:rPr>
                <w:sz w:val="16"/>
                <w:szCs w:val="16"/>
              </w:rPr>
              <w:t>можно найти стихи и песни для детей</w:t>
            </w:r>
            <w:r>
              <w:rPr>
                <w:spacing w:val="40"/>
                <w:sz w:val="16"/>
                <w:szCs w:val="16"/>
              </w:rPr>
              <w:t xml:space="preserve"> </w:t>
            </w:r>
            <w:hyperlink r:id="rId84" w:history="1">
              <w:r>
                <w:rPr>
                  <w:b/>
                  <w:bCs/>
                  <w:color w:val="0462C1"/>
                  <w:sz w:val="16"/>
                  <w:szCs w:val="16"/>
                  <w:u w:val="single"/>
                </w:rPr>
                <w:t>http://www.cofe.ru/read-ka/</w:t>
              </w:r>
              <w:r>
                <w:rPr>
                  <w:b/>
                  <w:bCs/>
                  <w:color w:val="0462C1"/>
                  <w:spacing w:val="-9"/>
                  <w:sz w:val="16"/>
                  <w:szCs w:val="16"/>
                </w:rPr>
                <w:t xml:space="preserve"> </w:t>
              </w:r>
            </w:hyperlink>
            <w:r>
              <w:rPr>
                <w:color w:val="000000"/>
                <w:sz w:val="16"/>
                <w:szCs w:val="16"/>
              </w:rPr>
              <w:t>-</w:t>
            </w:r>
            <w:r>
              <w:rPr>
                <w:color w:val="000000"/>
                <w:spacing w:val="40"/>
                <w:sz w:val="16"/>
                <w:szCs w:val="16"/>
              </w:rPr>
              <w:t xml:space="preserve"> </w:t>
            </w:r>
            <w:r>
              <w:rPr>
                <w:color w:val="000000"/>
                <w:sz w:val="16"/>
                <w:szCs w:val="16"/>
              </w:rPr>
              <w:t>"Почитай-</w:t>
            </w:r>
            <w:r>
              <w:rPr>
                <w:color w:val="000000"/>
                <w:spacing w:val="40"/>
                <w:sz w:val="16"/>
                <w:szCs w:val="16"/>
              </w:rPr>
              <w:t xml:space="preserve"> </w:t>
            </w:r>
            <w:proofErr w:type="spellStart"/>
            <w:r>
              <w:rPr>
                <w:color w:val="000000"/>
                <w:sz w:val="16"/>
                <w:szCs w:val="16"/>
              </w:rPr>
              <w:t>ка</w:t>
            </w:r>
            <w:proofErr w:type="spellEnd"/>
            <w:r>
              <w:rPr>
                <w:color w:val="000000"/>
                <w:sz w:val="16"/>
                <w:szCs w:val="16"/>
              </w:rPr>
              <w:t>"</w:t>
            </w:r>
            <w:r>
              <w:rPr>
                <w:color w:val="000000"/>
                <w:spacing w:val="-4"/>
                <w:sz w:val="16"/>
                <w:szCs w:val="16"/>
              </w:rPr>
              <w:t xml:space="preserve"> </w:t>
            </w:r>
            <w:r>
              <w:rPr>
                <w:color w:val="000000"/>
                <w:sz w:val="16"/>
                <w:szCs w:val="16"/>
              </w:rPr>
              <w:t>-</w:t>
            </w:r>
            <w:r>
              <w:rPr>
                <w:color w:val="000000"/>
                <w:spacing w:val="-4"/>
                <w:sz w:val="16"/>
                <w:szCs w:val="16"/>
              </w:rPr>
              <w:t xml:space="preserve"> </w:t>
            </w:r>
            <w:r>
              <w:rPr>
                <w:color w:val="000000"/>
                <w:sz w:val="16"/>
                <w:szCs w:val="16"/>
              </w:rPr>
              <w:t>детский</w:t>
            </w:r>
            <w:r>
              <w:rPr>
                <w:color w:val="000000"/>
                <w:spacing w:val="-4"/>
                <w:sz w:val="16"/>
                <w:szCs w:val="16"/>
              </w:rPr>
              <w:t xml:space="preserve"> </w:t>
            </w:r>
            <w:r>
              <w:rPr>
                <w:color w:val="000000"/>
                <w:sz w:val="16"/>
                <w:szCs w:val="16"/>
              </w:rPr>
              <w:t>сказочный</w:t>
            </w:r>
            <w:r>
              <w:rPr>
                <w:color w:val="000000"/>
                <w:spacing w:val="-4"/>
                <w:sz w:val="16"/>
                <w:szCs w:val="16"/>
              </w:rPr>
              <w:t xml:space="preserve"> </w:t>
            </w:r>
            <w:r>
              <w:rPr>
                <w:color w:val="000000"/>
                <w:sz w:val="16"/>
                <w:szCs w:val="16"/>
              </w:rPr>
              <w:t>журнал.</w:t>
            </w:r>
            <w:r>
              <w:rPr>
                <w:color w:val="000000"/>
                <w:spacing w:val="-4"/>
                <w:sz w:val="16"/>
                <w:szCs w:val="16"/>
              </w:rPr>
              <w:t xml:space="preserve"> </w:t>
            </w:r>
            <w:r>
              <w:rPr>
                <w:color w:val="000000"/>
                <w:sz w:val="16"/>
                <w:szCs w:val="16"/>
              </w:rPr>
              <w:t>Сказки,</w:t>
            </w:r>
            <w:r>
              <w:rPr>
                <w:color w:val="000000"/>
                <w:spacing w:val="40"/>
                <w:sz w:val="16"/>
                <w:szCs w:val="16"/>
              </w:rPr>
              <w:t xml:space="preserve"> </w:t>
            </w:r>
            <w:r>
              <w:rPr>
                <w:color w:val="000000"/>
                <w:spacing w:val="-2"/>
                <w:sz w:val="16"/>
                <w:szCs w:val="16"/>
              </w:rPr>
              <w:t>великие</w:t>
            </w:r>
            <w:r>
              <w:rPr>
                <w:color w:val="000000"/>
                <w:sz w:val="16"/>
                <w:szCs w:val="16"/>
              </w:rPr>
              <w:tab/>
            </w:r>
            <w:r>
              <w:rPr>
                <w:color w:val="000000"/>
                <w:spacing w:val="-2"/>
                <w:sz w:val="16"/>
                <w:szCs w:val="16"/>
              </w:rPr>
              <w:t>сказочники,</w:t>
            </w:r>
            <w:r>
              <w:rPr>
                <w:color w:val="000000"/>
                <w:sz w:val="16"/>
                <w:szCs w:val="16"/>
              </w:rPr>
              <w:tab/>
            </w:r>
            <w:r>
              <w:rPr>
                <w:color w:val="000000"/>
                <w:spacing w:val="-2"/>
                <w:sz w:val="16"/>
                <w:szCs w:val="16"/>
              </w:rPr>
              <w:t>головоломки,</w:t>
            </w:r>
            <w:r>
              <w:rPr>
                <w:color w:val="000000"/>
                <w:spacing w:val="40"/>
                <w:sz w:val="16"/>
                <w:szCs w:val="16"/>
              </w:rPr>
              <w:t xml:space="preserve"> </w:t>
            </w:r>
            <w:r>
              <w:rPr>
                <w:color w:val="000000"/>
                <w:sz w:val="16"/>
                <w:szCs w:val="16"/>
              </w:rPr>
              <w:t>курьезные</w:t>
            </w:r>
            <w:r>
              <w:rPr>
                <w:color w:val="000000"/>
                <w:spacing w:val="72"/>
                <w:w w:val="150"/>
                <w:sz w:val="16"/>
                <w:szCs w:val="16"/>
              </w:rPr>
              <w:t xml:space="preserve"> </w:t>
            </w:r>
            <w:r>
              <w:rPr>
                <w:color w:val="000000"/>
                <w:sz w:val="16"/>
                <w:szCs w:val="16"/>
              </w:rPr>
              <w:t>факты</w:t>
            </w:r>
            <w:r>
              <w:rPr>
                <w:color w:val="000000"/>
                <w:spacing w:val="74"/>
                <w:w w:val="150"/>
                <w:sz w:val="16"/>
                <w:szCs w:val="16"/>
              </w:rPr>
              <w:t xml:space="preserve"> </w:t>
            </w:r>
            <w:r>
              <w:rPr>
                <w:color w:val="000000"/>
                <w:sz w:val="16"/>
                <w:szCs w:val="16"/>
              </w:rPr>
              <w:t>из</w:t>
            </w:r>
            <w:r>
              <w:rPr>
                <w:color w:val="000000"/>
                <w:spacing w:val="74"/>
                <w:w w:val="150"/>
                <w:sz w:val="16"/>
                <w:szCs w:val="16"/>
              </w:rPr>
              <w:t xml:space="preserve"> </w:t>
            </w:r>
            <w:r>
              <w:rPr>
                <w:color w:val="000000"/>
                <w:sz w:val="16"/>
                <w:szCs w:val="16"/>
              </w:rPr>
              <w:t>жизни</w:t>
            </w:r>
            <w:r>
              <w:rPr>
                <w:color w:val="000000"/>
                <w:spacing w:val="75"/>
                <w:w w:val="150"/>
                <w:sz w:val="16"/>
                <w:szCs w:val="16"/>
              </w:rPr>
              <w:t xml:space="preserve"> </w:t>
            </w:r>
            <w:r>
              <w:rPr>
                <w:color w:val="000000"/>
                <w:spacing w:val="-2"/>
                <w:sz w:val="16"/>
                <w:szCs w:val="16"/>
              </w:rPr>
              <w:t>ученых,</w:t>
            </w:r>
          </w:p>
        </w:tc>
        <w:tc>
          <w:tcPr>
            <w:tcW w:w="785" w:type="dxa"/>
            <w:vMerge/>
            <w:tcBorders>
              <w:top w:val="nil"/>
              <w:left w:val="single" w:sz="6" w:space="0" w:color="000000"/>
              <w:bottom w:val="none" w:sz="6" w:space="0" w:color="auto"/>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7"/>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6"/>
                <w:szCs w:val="16"/>
              </w:rPr>
            </w:pPr>
          </w:p>
        </w:tc>
        <w:tc>
          <w:tcPr>
            <w:tcW w:w="832" w:type="dxa"/>
            <w:gridSpan w:val="3"/>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3"/>
              <w:rPr>
                <w:spacing w:val="-2"/>
              </w:rPr>
            </w:pPr>
            <w:proofErr w:type="spellStart"/>
            <w:r>
              <w:rPr>
                <w:spacing w:val="-2"/>
              </w:rPr>
              <w:t>Текущи</w:t>
            </w:r>
            <w:proofErr w:type="spellEnd"/>
          </w:p>
        </w:tc>
        <w:tc>
          <w:tcPr>
            <w:tcW w:w="203"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5" w:type="dxa"/>
            <w:vMerge/>
            <w:tcBorders>
              <w:top w:val="nil"/>
              <w:left w:val="single" w:sz="6" w:space="0" w:color="000000"/>
              <w:bottom w:val="none" w:sz="6" w:space="0" w:color="auto"/>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4"/>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64" w:lineRule="exact"/>
              <w:ind w:left="13" w:right="-29"/>
              <w:rPr>
                <w:spacing w:val="-5"/>
              </w:rPr>
            </w:pPr>
            <w:proofErr w:type="spellStart"/>
            <w:r>
              <w:rPr>
                <w:spacing w:val="-5"/>
              </w:rPr>
              <w:t>й</w:t>
            </w:r>
            <w:proofErr w:type="spellEnd"/>
            <w:r>
              <w:rPr>
                <w:spacing w:val="-5"/>
              </w:rPr>
              <w:t>,</w:t>
            </w:r>
          </w:p>
        </w:tc>
        <w:tc>
          <w:tcPr>
            <w:tcW w:w="629" w:type="dxa"/>
            <w:gridSpan w:val="2"/>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16"/>
                <w:szCs w:val="16"/>
              </w:rPr>
            </w:pPr>
          </w:p>
        </w:tc>
        <w:tc>
          <w:tcPr>
            <w:tcW w:w="203"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5" w:type="dxa"/>
            <w:vMerge/>
            <w:tcBorders>
              <w:top w:val="nil"/>
              <w:left w:val="single" w:sz="6" w:space="0" w:color="000000"/>
              <w:bottom w:val="none" w:sz="6" w:space="0" w:color="auto"/>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32" w:type="dxa"/>
            <w:gridSpan w:val="3"/>
            <w:tcBorders>
              <w:top w:val="none" w:sz="6" w:space="0" w:color="auto"/>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ight="-15"/>
              <w:rPr>
                <w:spacing w:val="-2"/>
              </w:rPr>
            </w:pPr>
            <w:r>
              <w:rPr>
                <w:spacing w:val="-2"/>
              </w:rPr>
              <w:t>устный,</w:t>
            </w:r>
          </w:p>
        </w:tc>
        <w:tc>
          <w:tcPr>
            <w:tcW w:w="203"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5" w:type="dxa"/>
            <w:vMerge/>
            <w:tcBorders>
              <w:top w:val="nil"/>
              <w:left w:val="single" w:sz="6" w:space="0" w:color="000000"/>
              <w:bottom w:val="none" w:sz="6" w:space="0" w:color="auto"/>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32"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ight="-58"/>
              <w:rPr>
                <w:spacing w:val="-2"/>
              </w:rPr>
            </w:pPr>
            <w:r>
              <w:rPr>
                <w:spacing w:val="-2"/>
              </w:rPr>
              <w:t>письмен</w:t>
            </w:r>
          </w:p>
        </w:tc>
        <w:tc>
          <w:tcPr>
            <w:tcW w:w="203"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5" w:type="dxa"/>
            <w:vMerge/>
            <w:tcBorders>
              <w:top w:val="nil"/>
              <w:left w:val="single" w:sz="6" w:space="0" w:color="000000"/>
              <w:bottom w:val="none" w:sz="6" w:space="0" w:color="auto"/>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77"/>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ouble" w:sz="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57" w:lineRule="exact"/>
              <w:ind w:left="13" w:right="-29"/>
              <w:rPr>
                <w:spacing w:val="-5"/>
              </w:rPr>
            </w:pPr>
            <w:proofErr w:type="spellStart"/>
            <w:r>
              <w:rPr>
                <w:spacing w:val="-5"/>
              </w:rPr>
              <w:t>ный</w:t>
            </w:r>
            <w:proofErr w:type="spellEnd"/>
          </w:p>
        </w:tc>
        <w:tc>
          <w:tcPr>
            <w:tcW w:w="401"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6"/>
                <w:szCs w:val="16"/>
              </w:rPr>
            </w:pPr>
          </w:p>
        </w:tc>
        <w:tc>
          <w:tcPr>
            <w:tcW w:w="203"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5" w:type="dxa"/>
            <w:vMerge/>
            <w:tcBorders>
              <w:top w:val="nil"/>
              <w:left w:val="single" w:sz="6" w:space="0" w:color="000000"/>
              <w:bottom w:val="none" w:sz="6" w:space="0" w:color="auto"/>
              <w:right w:val="none" w:sz="6" w:space="0" w:color="auto"/>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7577"/>
          <w:jc w:val="right"/>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85" w:type="dxa"/>
            <w:vMerge/>
            <w:tcBorders>
              <w:top w:val="nil"/>
              <w:left w:val="single" w:sz="6" w:space="0" w:color="000000"/>
              <w:bottom w:val="none" w:sz="6" w:space="0" w:color="auto"/>
              <w:right w:val="none" w:sz="6" w:space="0" w:color="auto"/>
            </w:tcBorders>
          </w:tcPr>
          <w:p w:rsidR="009B1ADC" w:rsidRDefault="009B1ADC" w:rsidP="007977A3">
            <w:pPr>
              <w:rPr>
                <w:rFonts w:ascii="Cambria" w:hAnsi="Cambria" w:cs="Cambria"/>
                <w:b/>
                <w:bCs/>
                <w:sz w:val="2"/>
                <w:szCs w:val="2"/>
              </w:rPr>
            </w:pPr>
          </w:p>
        </w:tc>
      </w:tr>
    </w:tbl>
    <w:p w:rsidR="009B1ADC" w:rsidRDefault="009B1ADC" w:rsidP="009B1ADC">
      <w:pPr>
        <w:rPr>
          <w:rFonts w:ascii="Cambria" w:hAnsi="Cambria" w:cs="Cambria"/>
          <w:b/>
          <w:bCs/>
          <w:sz w:val="13"/>
          <w:szCs w:val="13"/>
        </w:rPr>
        <w:sectPr w:rsidR="009B1ADC">
          <w:pgSz w:w="16840" w:h="11910" w:orient="landscape"/>
          <w:pgMar w:top="720" w:right="0" w:bottom="280" w:left="520" w:header="720" w:footer="720" w:gutter="0"/>
          <w:cols w:space="720"/>
          <w:noEndnote/>
        </w:sectPr>
      </w:pPr>
    </w:p>
    <w:tbl>
      <w:tblPr>
        <w:tblW w:w="0" w:type="auto"/>
        <w:tblInd w:w="117" w:type="dxa"/>
        <w:tblLayout w:type="fixed"/>
        <w:tblCellMar>
          <w:left w:w="0" w:type="dxa"/>
          <w:right w:w="0" w:type="dxa"/>
        </w:tblCellMar>
        <w:tblLook w:val="0000"/>
      </w:tblPr>
      <w:tblGrid>
        <w:gridCol w:w="662"/>
        <w:gridCol w:w="2405"/>
        <w:gridCol w:w="753"/>
        <w:gridCol w:w="1375"/>
        <w:gridCol w:w="1257"/>
        <w:gridCol w:w="803"/>
        <w:gridCol w:w="4031"/>
        <w:gridCol w:w="97"/>
        <w:gridCol w:w="203"/>
        <w:gridCol w:w="228"/>
        <w:gridCol w:w="421"/>
        <w:gridCol w:w="183"/>
        <w:gridCol w:w="2998"/>
      </w:tblGrid>
      <w:tr w:rsidR="009B1ADC" w:rsidTr="007977A3">
        <w:tblPrEx>
          <w:tblCellMar>
            <w:top w:w="0" w:type="dxa"/>
            <w:left w:w="0" w:type="dxa"/>
            <w:bottom w:w="0" w:type="dxa"/>
            <w:right w:w="0" w:type="dxa"/>
          </w:tblCellMar>
        </w:tblPrEx>
        <w:trPr>
          <w:trHeight w:val="1101"/>
        </w:trPr>
        <w:tc>
          <w:tcPr>
            <w:tcW w:w="662"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240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75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37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257"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80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4031"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94" w:right="66"/>
              <w:jc w:val="both"/>
              <w:rPr>
                <w:sz w:val="16"/>
                <w:szCs w:val="16"/>
              </w:rPr>
            </w:pPr>
            <w:r>
              <w:rPr>
                <w:sz w:val="16"/>
                <w:szCs w:val="16"/>
              </w:rPr>
              <w:t>рассказывать о самостоятельно прочитанной книге,</w:t>
            </w:r>
            <w:r>
              <w:rPr>
                <w:spacing w:val="40"/>
                <w:sz w:val="16"/>
                <w:szCs w:val="16"/>
              </w:rPr>
              <w:t xml:space="preserve"> </w:t>
            </w:r>
            <w:r>
              <w:rPr>
                <w:sz w:val="16"/>
                <w:szCs w:val="16"/>
              </w:rPr>
              <w:t>ориентируясь на обложку, иллюстрации, оглавление.</w:t>
            </w:r>
            <w:r>
              <w:rPr>
                <w:spacing w:val="40"/>
                <w:sz w:val="16"/>
                <w:szCs w:val="16"/>
              </w:rPr>
              <w:t xml:space="preserve"> </w:t>
            </w:r>
            <w:r>
              <w:rPr>
                <w:sz w:val="16"/>
                <w:szCs w:val="16"/>
              </w:rPr>
              <w:t>Дифференцированная работа: работа в парах по</w:t>
            </w:r>
            <w:r>
              <w:rPr>
                <w:spacing w:val="40"/>
                <w:sz w:val="16"/>
                <w:szCs w:val="16"/>
              </w:rPr>
              <w:t xml:space="preserve"> </w:t>
            </w:r>
            <w:r>
              <w:rPr>
                <w:sz w:val="16"/>
                <w:szCs w:val="16"/>
              </w:rPr>
              <w:t>заполнению таблицы, проверка работы под</w:t>
            </w:r>
            <w:r>
              <w:rPr>
                <w:spacing w:val="40"/>
                <w:sz w:val="16"/>
                <w:szCs w:val="16"/>
              </w:rPr>
              <w:t xml:space="preserve"> </w:t>
            </w:r>
            <w:r>
              <w:rPr>
                <w:sz w:val="16"/>
                <w:szCs w:val="16"/>
              </w:rPr>
              <w:t>руководством</w:t>
            </w:r>
            <w:r>
              <w:rPr>
                <w:spacing w:val="-3"/>
                <w:sz w:val="16"/>
                <w:szCs w:val="16"/>
              </w:rPr>
              <w:t xml:space="preserve"> </w:t>
            </w:r>
            <w:r>
              <w:rPr>
                <w:sz w:val="16"/>
                <w:szCs w:val="16"/>
              </w:rPr>
              <w:t>учителя.</w:t>
            </w:r>
          </w:p>
        </w:tc>
        <w:tc>
          <w:tcPr>
            <w:tcW w:w="1132" w:type="dxa"/>
            <w:gridSpan w:val="5"/>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2998"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ind w:left="97" w:right="65"/>
              <w:jc w:val="both"/>
              <w:rPr>
                <w:spacing w:val="-2"/>
                <w:sz w:val="16"/>
                <w:szCs w:val="16"/>
              </w:rPr>
            </w:pPr>
            <w:r>
              <w:rPr>
                <w:sz w:val="16"/>
                <w:szCs w:val="16"/>
              </w:rPr>
              <w:t>конкурс литературного творчества,</w:t>
            </w:r>
            <w:r>
              <w:rPr>
                <w:spacing w:val="40"/>
                <w:sz w:val="16"/>
                <w:szCs w:val="16"/>
              </w:rPr>
              <w:t xml:space="preserve"> </w:t>
            </w:r>
            <w:r>
              <w:rPr>
                <w:sz w:val="16"/>
                <w:szCs w:val="16"/>
              </w:rPr>
              <w:t>калейдоскоп необычных сведений из</w:t>
            </w:r>
            <w:r>
              <w:rPr>
                <w:spacing w:val="40"/>
                <w:sz w:val="16"/>
                <w:szCs w:val="16"/>
              </w:rPr>
              <w:t xml:space="preserve"> </w:t>
            </w:r>
            <w:r>
              <w:rPr>
                <w:sz w:val="16"/>
                <w:szCs w:val="16"/>
              </w:rPr>
              <w:t>мира животных и истории, рассказы о</w:t>
            </w:r>
            <w:r>
              <w:rPr>
                <w:spacing w:val="40"/>
                <w:sz w:val="16"/>
                <w:szCs w:val="16"/>
              </w:rPr>
              <w:t xml:space="preserve"> </w:t>
            </w:r>
            <w:r>
              <w:rPr>
                <w:sz w:val="16"/>
                <w:szCs w:val="16"/>
              </w:rPr>
              <w:t>легендарных воинах разных времен и</w:t>
            </w:r>
            <w:r>
              <w:rPr>
                <w:spacing w:val="40"/>
                <w:sz w:val="16"/>
                <w:szCs w:val="16"/>
              </w:rPr>
              <w:t xml:space="preserve"> </w:t>
            </w:r>
            <w:r>
              <w:rPr>
                <w:spacing w:val="-2"/>
                <w:sz w:val="16"/>
                <w:szCs w:val="16"/>
              </w:rPr>
              <w:t>народов.</w:t>
            </w:r>
          </w:p>
        </w:tc>
      </w:tr>
      <w:tr w:rsidR="009B1ADC" w:rsidTr="007977A3">
        <w:tblPrEx>
          <w:tblCellMar>
            <w:top w:w="0" w:type="dxa"/>
            <w:left w:w="0" w:type="dxa"/>
            <w:bottom w:w="0" w:type="dxa"/>
            <w:right w:w="0" w:type="dxa"/>
          </w:tblCellMar>
        </w:tblPrEx>
        <w:trPr>
          <w:trHeight w:val="88"/>
        </w:trPr>
        <w:tc>
          <w:tcPr>
            <w:tcW w:w="662"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405"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753"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4031"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8"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r>
      <w:tr w:rsidR="009B1ADC" w:rsidTr="007977A3">
        <w:tblPrEx>
          <w:tblCellMar>
            <w:top w:w="0" w:type="dxa"/>
            <w:left w:w="0" w:type="dxa"/>
            <w:bottom w:w="0" w:type="dxa"/>
            <w:right w:w="0" w:type="dxa"/>
          </w:tblCellMar>
        </w:tblPrEx>
        <w:trPr>
          <w:trHeight w:val="260"/>
        </w:trPr>
        <w:tc>
          <w:tcPr>
            <w:tcW w:w="662"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57" w:lineRule="exact"/>
              <w:ind w:left="90"/>
              <w:rPr>
                <w:spacing w:val="-4"/>
              </w:rPr>
            </w:pPr>
            <w:r>
              <w:rPr>
                <w:spacing w:val="-4"/>
              </w:rPr>
              <w:t>1.2.</w:t>
            </w:r>
          </w:p>
        </w:tc>
        <w:tc>
          <w:tcPr>
            <w:tcW w:w="2405"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57" w:lineRule="exact"/>
              <w:ind w:left="88"/>
              <w:rPr>
                <w:spacing w:val="-10"/>
              </w:rPr>
            </w:pPr>
            <w:r>
              <w:t>Произведения</w:t>
            </w:r>
            <w:r>
              <w:rPr>
                <w:spacing w:val="-7"/>
              </w:rPr>
              <w:t xml:space="preserve"> </w:t>
            </w:r>
            <w:r>
              <w:rPr>
                <w:spacing w:val="-10"/>
              </w:rPr>
              <w:t>о</w:t>
            </w:r>
          </w:p>
          <w:p w:rsidR="009B1ADC" w:rsidRDefault="009B1ADC" w:rsidP="007977A3">
            <w:pPr>
              <w:pStyle w:val="TableParagraph"/>
              <w:kinsoku w:val="0"/>
              <w:overflowPunct w:val="0"/>
              <w:ind w:left="88"/>
              <w:rPr>
                <w:spacing w:val="-4"/>
              </w:rPr>
            </w:pPr>
            <w:proofErr w:type="gramStart"/>
            <w:r>
              <w:t>детях</w:t>
            </w:r>
            <w:proofErr w:type="gramEnd"/>
            <w:r>
              <w:rPr>
                <w:spacing w:val="1"/>
              </w:rPr>
              <w:t xml:space="preserve"> </w:t>
            </w:r>
            <w:r>
              <w:t>и</w:t>
            </w:r>
            <w:r>
              <w:rPr>
                <w:spacing w:val="-2"/>
              </w:rPr>
              <w:t xml:space="preserve"> </w:t>
            </w:r>
            <w:r>
              <w:t xml:space="preserve">для </w:t>
            </w:r>
            <w:r>
              <w:rPr>
                <w:spacing w:val="-4"/>
              </w:rPr>
              <w:t>детей</w:t>
            </w:r>
          </w:p>
        </w:tc>
        <w:tc>
          <w:tcPr>
            <w:tcW w:w="753"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257" w:lineRule="exact"/>
              <w:ind w:left="91"/>
            </w:pPr>
            <w:r>
              <w:t>12</w:t>
            </w: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168" w:lineRule="exact"/>
              <w:ind w:left="94"/>
              <w:jc w:val="both"/>
              <w:rPr>
                <w:spacing w:val="-2"/>
                <w:sz w:val="16"/>
                <w:szCs w:val="16"/>
              </w:rPr>
            </w:pPr>
            <w:r>
              <w:rPr>
                <w:sz w:val="16"/>
                <w:szCs w:val="16"/>
              </w:rPr>
              <w:t>Упражнение</w:t>
            </w:r>
            <w:r>
              <w:rPr>
                <w:spacing w:val="78"/>
                <w:sz w:val="16"/>
                <w:szCs w:val="16"/>
              </w:rPr>
              <w:t xml:space="preserve">  </w:t>
            </w:r>
            <w:r>
              <w:rPr>
                <w:sz w:val="16"/>
                <w:szCs w:val="16"/>
              </w:rPr>
              <w:t>в</w:t>
            </w:r>
            <w:r>
              <w:rPr>
                <w:spacing w:val="61"/>
                <w:w w:val="150"/>
                <w:sz w:val="16"/>
                <w:szCs w:val="16"/>
              </w:rPr>
              <w:t xml:space="preserve">  </w:t>
            </w:r>
            <w:r>
              <w:rPr>
                <w:sz w:val="16"/>
                <w:szCs w:val="16"/>
              </w:rPr>
              <w:t>чтении</w:t>
            </w:r>
            <w:r>
              <w:rPr>
                <w:spacing w:val="79"/>
                <w:sz w:val="16"/>
                <w:szCs w:val="16"/>
              </w:rPr>
              <w:t xml:space="preserve">  </w:t>
            </w:r>
            <w:r>
              <w:rPr>
                <w:sz w:val="16"/>
                <w:szCs w:val="16"/>
              </w:rPr>
              <w:t>вслух</w:t>
            </w:r>
            <w:r>
              <w:rPr>
                <w:spacing w:val="60"/>
                <w:w w:val="150"/>
                <w:sz w:val="16"/>
                <w:szCs w:val="16"/>
              </w:rPr>
              <w:t xml:space="preserve">  </w:t>
            </w:r>
            <w:proofErr w:type="spellStart"/>
            <w:r>
              <w:rPr>
                <w:spacing w:val="-2"/>
                <w:sz w:val="16"/>
                <w:szCs w:val="16"/>
              </w:rPr>
              <w:t>разножанровых</w:t>
            </w:r>
            <w:proofErr w:type="spellEnd"/>
          </w:p>
          <w:p w:rsidR="009B1ADC" w:rsidRDefault="009B1ADC" w:rsidP="007977A3">
            <w:pPr>
              <w:pStyle w:val="TableParagraph"/>
              <w:kinsoku w:val="0"/>
              <w:overflowPunct w:val="0"/>
              <w:spacing w:before="1"/>
              <w:ind w:left="94" w:right="63"/>
              <w:jc w:val="both"/>
              <w:rPr>
                <w:spacing w:val="-4"/>
                <w:sz w:val="16"/>
                <w:szCs w:val="16"/>
              </w:rPr>
            </w:pPr>
            <w:r>
              <w:rPr>
                <w:sz w:val="16"/>
                <w:szCs w:val="16"/>
              </w:rPr>
              <w:t>произведений о</w:t>
            </w:r>
            <w:r>
              <w:rPr>
                <w:spacing w:val="-6"/>
                <w:sz w:val="16"/>
                <w:szCs w:val="16"/>
              </w:rPr>
              <w:t xml:space="preserve"> </w:t>
            </w:r>
            <w:r>
              <w:rPr>
                <w:sz w:val="16"/>
                <w:szCs w:val="16"/>
              </w:rPr>
              <w:t>детях (использовать слоговое плавное</w:t>
            </w:r>
            <w:r>
              <w:rPr>
                <w:spacing w:val="40"/>
                <w:sz w:val="16"/>
                <w:szCs w:val="16"/>
              </w:rPr>
              <w:t xml:space="preserve"> </w:t>
            </w:r>
            <w:r>
              <w:rPr>
                <w:sz w:val="16"/>
                <w:szCs w:val="16"/>
              </w:rPr>
              <w:t>чтение с переходом на</w:t>
            </w:r>
            <w:r>
              <w:rPr>
                <w:spacing w:val="-4"/>
                <w:sz w:val="16"/>
                <w:szCs w:val="16"/>
              </w:rPr>
              <w:t xml:space="preserve"> </w:t>
            </w:r>
            <w:r>
              <w:rPr>
                <w:sz w:val="16"/>
                <w:szCs w:val="16"/>
              </w:rPr>
              <w:t>чтение словами без пропусков и</w:t>
            </w:r>
            <w:r>
              <w:rPr>
                <w:spacing w:val="40"/>
                <w:sz w:val="16"/>
                <w:szCs w:val="16"/>
              </w:rPr>
              <w:t xml:space="preserve"> </w:t>
            </w:r>
            <w:r>
              <w:rPr>
                <w:sz w:val="16"/>
                <w:szCs w:val="16"/>
              </w:rPr>
              <w:t>перестановок букв и слогов). Не менее шести</w:t>
            </w:r>
            <w:r>
              <w:rPr>
                <w:spacing w:val="40"/>
                <w:sz w:val="16"/>
                <w:szCs w:val="16"/>
              </w:rPr>
              <w:t xml:space="preserve"> </w:t>
            </w:r>
            <w:r>
              <w:rPr>
                <w:sz w:val="16"/>
                <w:szCs w:val="16"/>
              </w:rPr>
              <w:t>произведений</w:t>
            </w:r>
            <w:r>
              <w:rPr>
                <w:spacing w:val="12"/>
                <w:sz w:val="16"/>
                <w:szCs w:val="16"/>
              </w:rPr>
              <w:t xml:space="preserve"> </w:t>
            </w:r>
            <w:r>
              <w:rPr>
                <w:sz w:val="16"/>
                <w:szCs w:val="16"/>
              </w:rPr>
              <w:t>по</w:t>
            </w:r>
            <w:r>
              <w:rPr>
                <w:spacing w:val="12"/>
                <w:sz w:val="16"/>
                <w:szCs w:val="16"/>
              </w:rPr>
              <w:t xml:space="preserve"> </w:t>
            </w:r>
            <w:r>
              <w:rPr>
                <w:sz w:val="16"/>
                <w:szCs w:val="16"/>
              </w:rPr>
              <w:t>выбору,</w:t>
            </w:r>
            <w:r>
              <w:rPr>
                <w:spacing w:val="15"/>
                <w:sz w:val="16"/>
                <w:szCs w:val="16"/>
              </w:rPr>
              <w:t xml:space="preserve"> </w:t>
            </w:r>
            <w:r>
              <w:rPr>
                <w:sz w:val="16"/>
                <w:szCs w:val="16"/>
              </w:rPr>
              <w:t>например:</w:t>
            </w:r>
            <w:r>
              <w:rPr>
                <w:spacing w:val="14"/>
                <w:sz w:val="16"/>
                <w:szCs w:val="16"/>
              </w:rPr>
              <w:t xml:space="preserve"> </w:t>
            </w:r>
            <w:r>
              <w:rPr>
                <w:sz w:val="16"/>
                <w:szCs w:val="16"/>
              </w:rPr>
              <w:t>К.</w:t>
            </w:r>
            <w:r>
              <w:rPr>
                <w:spacing w:val="12"/>
                <w:sz w:val="16"/>
                <w:szCs w:val="16"/>
              </w:rPr>
              <w:t xml:space="preserve"> </w:t>
            </w:r>
            <w:r>
              <w:rPr>
                <w:sz w:val="16"/>
                <w:szCs w:val="16"/>
              </w:rPr>
              <w:t>Д.</w:t>
            </w:r>
            <w:r>
              <w:rPr>
                <w:spacing w:val="14"/>
                <w:sz w:val="16"/>
                <w:szCs w:val="16"/>
              </w:rPr>
              <w:t xml:space="preserve"> </w:t>
            </w:r>
            <w:proofErr w:type="spellStart"/>
            <w:r>
              <w:rPr>
                <w:sz w:val="16"/>
                <w:szCs w:val="16"/>
              </w:rPr>
              <w:t>Уши</w:t>
            </w:r>
            <w:proofErr w:type="gramStart"/>
            <w:r>
              <w:rPr>
                <w:sz w:val="16"/>
                <w:szCs w:val="16"/>
              </w:rPr>
              <w:t>н</w:t>
            </w:r>
            <w:proofErr w:type="spellEnd"/>
            <w:r>
              <w:rPr>
                <w:sz w:val="16"/>
                <w:szCs w:val="16"/>
              </w:rPr>
              <w:t>-</w:t>
            </w:r>
            <w:proofErr w:type="gramEnd"/>
            <w:r>
              <w:rPr>
                <w:spacing w:val="12"/>
                <w:sz w:val="16"/>
                <w:szCs w:val="16"/>
              </w:rPr>
              <w:t xml:space="preserve"> </w:t>
            </w:r>
            <w:proofErr w:type="spellStart"/>
            <w:r>
              <w:rPr>
                <w:spacing w:val="-4"/>
                <w:sz w:val="16"/>
                <w:szCs w:val="16"/>
              </w:rPr>
              <w:t>ский</w:t>
            </w:r>
            <w:proofErr w:type="spellEnd"/>
          </w:p>
          <w:p w:rsidR="009B1ADC" w:rsidRDefault="009B1ADC" w:rsidP="007977A3">
            <w:pPr>
              <w:pStyle w:val="TableParagraph"/>
              <w:kinsoku w:val="0"/>
              <w:overflowPunct w:val="0"/>
              <w:ind w:left="94" w:right="69"/>
              <w:jc w:val="both"/>
              <w:rPr>
                <w:spacing w:val="-2"/>
                <w:sz w:val="16"/>
                <w:szCs w:val="16"/>
              </w:rPr>
            </w:pPr>
            <w:r>
              <w:rPr>
                <w:sz w:val="16"/>
                <w:szCs w:val="16"/>
              </w:rPr>
              <w:t>«Играющие собаки», «Худо тому, кто добра не делает</w:t>
            </w:r>
            <w:r>
              <w:rPr>
                <w:spacing w:val="40"/>
                <w:sz w:val="16"/>
                <w:szCs w:val="16"/>
              </w:rPr>
              <w:t xml:space="preserve"> </w:t>
            </w:r>
            <w:r>
              <w:rPr>
                <w:sz w:val="16"/>
                <w:szCs w:val="16"/>
              </w:rPr>
              <w:t xml:space="preserve">никому», Л. Н. Толстой «Косточка», В. Г. </w:t>
            </w:r>
            <w:proofErr w:type="spellStart"/>
            <w:r>
              <w:rPr>
                <w:sz w:val="16"/>
                <w:szCs w:val="16"/>
              </w:rPr>
              <w:t>Сутеев</w:t>
            </w:r>
            <w:proofErr w:type="spellEnd"/>
            <w:r>
              <w:rPr>
                <w:sz w:val="16"/>
                <w:szCs w:val="16"/>
              </w:rPr>
              <w:t xml:space="preserve"> «Чей</w:t>
            </w:r>
            <w:r>
              <w:rPr>
                <w:spacing w:val="40"/>
                <w:sz w:val="16"/>
                <w:szCs w:val="16"/>
              </w:rPr>
              <w:t xml:space="preserve"> </w:t>
            </w:r>
            <w:r>
              <w:rPr>
                <w:sz w:val="16"/>
                <w:szCs w:val="16"/>
              </w:rPr>
              <w:t>же</w:t>
            </w:r>
            <w:r>
              <w:rPr>
                <w:spacing w:val="47"/>
                <w:sz w:val="16"/>
                <w:szCs w:val="16"/>
              </w:rPr>
              <w:t xml:space="preserve">  </w:t>
            </w:r>
            <w:r>
              <w:rPr>
                <w:sz w:val="16"/>
                <w:szCs w:val="16"/>
              </w:rPr>
              <w:t>гриб?»,</w:t>
            </w:r>
            <w:r>
              <w:rPr>
                <w:spacing w:val="48"/>
                <w:sz w:val="16"/>
                <w:szCs w:val="16"/>
              </w:rPr>
              <w:t xml:space="preserve">  </w:t>
            </w:r>
            <w:r>
              <w:rPr>
                <w:sz w:val="16"/>
                <w:szCs w:val="16"/>
              </w:rPr>
              <w:t>Е.</w:t>
            </w:r>
            <w:r>
              <w:rPr>
                <w:spacing w:val="47"/>
                <w:sz w:val="16"/>
                <w:szCs w:val="16"/>
              </w:rPr>
              <w:t xml:space="preserve">  </w:t>
            </w:r>
            <w:r>
              <w:rPr>
                <w:sz w:val="16"/>
                <w:szCs w:val="16"/>
              </w:rPr>
              <w:t>А.</w:t>
            </w:r>
            <w:r>
              <w:rPr>
                <w:spacing w:val="48"/>
                <w:sz w:val="16"/>
                <w:szCs w:val="16"/>
              </w:rPr>
              <w:t xml:space="preserve">  </w:t>
            </w:r>
            <w:r>
              <w:rPr>
                <w:sz w:val="16"/>
                <w:szCs w:val="16"/>
              </w:rPr>
              <w:t>Пермяк</w:t>
            </w:r>
            <w:r>
              <w:rPr>
                <w:spacing w:val="47"/>
                <w:sz w:val="16"/>
                <w:szCs w:val="16"/>
              </w:rPr>
              <w:t xml:space="preserve">  </w:t>
            </w:r>
            <w:r>
              <w:rPr>
                <w:sz w:val="16"/>
                <w:szCs w:val="16"/>
              </w:rPr>
              <w:t>«Самое</w:t>
            </w:r>
            <w:r>
              <w:rPr>
                <w:spacing w:val="48"/>
                <w:sz w:val="16"/>
                <w:szCs w:val="16"/>
              </w:rPr>
              <w:t xml:space="preserve">  </w:t>
            </w:r>
            <w:r>
              <w:rPr>
                <w:spacing w:val="-2"/>
                <w:sz w:val="16"/>
                <w:szCs w:val="16"/>
              </w:rPr>
              <w:t>страшное»,</w:t>
            </w:r>
          </w:p>
          <w:p w:rsidR="009B1ADC" w:rsidRDefault="009B1ADC" w:rsidP="007977A3">
            <w:pPr>
              <w:pStyle w:val="TableParagraph"/>
              <w:kinsoku w:val="0"/>
              <w:overflowPunct w:val="0"/>
              <w:ind w:left="94" w:right="63"/>
              <w:jc w:val="both"/>
              <w:rPr>
                <w:spacing w:val="-2"/>
                <w:sz w:val="16"/>
                <w:szCs w:val="16"/>
              </w:rPr>
            </w:pPr>
            <w:proofErr w:type="gramStart"/>
            <w:r>
              <w:rPr>
                <w:sz w:val="16"/>
                <w:szCs w:val="16"/>
              </w:rPr>
              <w:t>«Торопливый ножик», В. А. Осеева «Плохо», «Три</w:t>
            </w:r>
            <w:r>
              <w:rPr>
                <w:spacing w:val="40"/>
                <w:sz w:val="16"/>
                <w:szCs w:val="16"/>
              </w:rPr>
              <w:t xml:space="preserve"> </w:t>
            </w:r>
            <w:r>
              <w:rPr>
                <w:sz w:val="16"/>
                <w:szCs w:val="16"/>
              </w:rPr>
              <w:t xml:space="preserve">товарища», А. Л. </w:t>
            </w:r>
            <w:proofErr w:type="spellStart"/>
            <w:r>
              <w:rPr>
                <w:sz w:val="16"/>
                <w:szCs w:val="16"/>
              </w:rPr>
              <w:t>Барто</w:t>
            </w:r>
            <w:proofErr w:type="spellEnd"/>
            <w:r>
              <w:rPr>
                <w:sz w:val="16"/>
                <w:szCs w:val="16"/>
              </w:rPr>
              <w:t xml:space="preserve"> «Подари, подари…», «Я —</w:t>
            </w:r>
            <w:r>
              <w:rPr>
                <w:spacing w:val="40"/>
                <w:sz w:val="16"/>
                <w:szCs w:val="16"/>
              </w:rPr>
              <w:t xml:space="preserve"> </w:t>
            </w:r>
            <w:r>
              <w:rPr>
                <w:sz w:val="16"/>
                <w:szCs w:val="16"/>
              </w:rPr>
              <w:t>лишний», Н. М. Артюхова «Саша-дразнилка», Ю. И.</w:t>
            </w:r>
            <w:r>
              <w:rPr>
                <w:spacing w:val="40"/>
                <w:sz w:val="16"/>
                <w:szCs w:val="16"/>
              </w:rPr>
              <w:t xml:space="preserve"> </w:t>
            </w:r>
            <w:r>
              <w:rPr>
                <w:sz w:val="16"/>
                <w:szCs w:val="16"/>
              </w:rPr>
              <w:t>Ермолаев</w:t>
            </w:r>
            <w:r>
              <w:rPr>
                <w:spacing w:val="-2"/>
                <w:sz w:val="16"/>
                <w:szCs w:val="16"/>
              </w:rPr>
              <w:t xml:space="preserve"> </w:t>
            </w:r>
            <w:r>
              <w:rPr>
                <w:sz w:val="16"/>
                <w:szCs w:val="16"/>
              </w:rPr>
              <w:t>«Лучший</w:t>
            </w:r>
            <w:r>
              <w:rPr>
                <w:spacing w:val="-2"/>
                <w:sz w:val="16"/>
                <w:szCs w:val="16"/>
              </w:rPr>
              <w:t xml:space="preserve"> </w:t>
            </w:r>
            <w:r>
              <w:rPr>
                <w:sz w:val="16"/>
                <w:szCs w:val="16"/>
              </w:rPr>
              <w:t>друг», Р.</w:t>
            </w:r>
            <w:r>
              <w:rPr>
                <w:spacing w:val="-2"/>
                <w:sz w:val="16"/>
                <w:szCs w:val="16"/>
              </w:rPr>
              <w:t xml:space="preserve"> </w:t>
            </w:r>
            <w:r>
              <w:rPr>
                <w:sz w:val="16"/>
                <w:szCs w:val="16"/>
              </w:rPr>
              <w:t>С.</w:t>
            </w:r>
            <w:r>
              <w:rPr>
                <w:spacing w:val="-4"/>
                <w:sz w:val="16"/>
                <w:szCs w:val="16"/>
              </w:rPr>
              <w:t xml:space="preserve"> </w:t>
            </w:r>
            <w:proofErr w:type="spellStart"/>
            <w:r>
              <w:rPr>
                <w:sz w:val="16"/>
                <w:szCs w:val="16"/>
              </w:rPr>
              <w:t>Сеф</w:t>
            </w:r>
            <w:proofErr w:type="spellEnd"/>
            <w:r>
              <w:rPr>
                <w:spacing w:val="-3"/>
                <w:sz w:val="16"/>
                <w:szCs w:val="16"/>
              </w:rPr>
              <w:t xml:space="preserve"> </w:t>
            </w:r>
            <w:r>
              <w:rPr>
                <w:sz w:val="16"/>
                <w:szCs w:val="16"/>
              </w:rPr>
              <w:t>«Совет».</w:t>
            </w:r>
            <w:proofErr w:type="gramEnd"/>
            <w:r>
              <w:rPr>
                <w:spacing w:val="-2"/>
                <w:sz w:val="16"/>
                <w:szCs w:val="16"/>
              </w:rPr>
              <w:t xml:space="preserve"> </w:t>
            </w:r>
            <w:r>
              <w:rPr>
                <w:sz w:val="16"/>
                <w:szCs w:val="16"/>
              </w:rPr>
              <w:t>Беседа</w:t>
            </w:r>
            <w:r>
              <w:rPr>
                <w:spacing w:val="-2"/>
                <w:sz w:val="16"/>
                <w:szCs w:val="16"/>
              </w:rPr>
              <w:t xml:space="preserve"> </w:t>
            </w:r>
            <w:r>
              <w:rPr>
                <w:sz w:val="16"/>
                <w:szCs w:val="16"/>
              </w:rPr>
              <w:t>по</w:t>
            </w:r>
            <w:r>
              <w:rPr>
                <w:spacing w:val="40"/>
                <w:sz w:val="16"/>
                <w:szCs w:val="16"/>
              </w:rPr>
              <w:t xml:space="preserve"> </w:t>
            </w:r>
            <w:r>
              <w:rPr>
                <w:sz w:val="16"/>
                <w:szCs w:val="16"/>
              </w:rPr>
              <w:t>выявлению понимания прочитанного произведения:</w:t>
            </w:r>
            <w:r>
              <w:rPr>
                <w:spacing w:val="40"/>
                <w:sz w:val="16"/>
                <w:szCs w:val="16"/>
              </w:rPr>
              <w:t xml:space="preserve"> </w:t>
            </w:r>
            <w:r>
              <w:rPr>
                <w:sz w:val="16"/>
                <w:szCs w:val="16"/>
              </w:rPr>
              <w:t>ответы на вопросы о впечатлении от произведения,</w:t>
            </w:r>
            <w:r>
              <w:rPr>
                <w:spacing w:val="40"/>
                <w:sz w:val="16"/>
                <w:szCs w:val="16"/>
              </w:rPr>
              <w:t xml:space="preserve"> </w:t>
            </w:r>
            <w:r>
              <w:rPr>
                <w:sz w:val="16"/>
                <w:szCs w:val="16"/>
              </w:rPr>
              <w:t>определение темы (о детях) и главной мысли</w:t>
            </w:r>
            <w:r>
              <w:rPr>
                <w:spacing w:val="40"/>
                <w:sz w:val="16"/>
                <w:szCs w:val="16"/>
              </w:rPr>
              <w:t xml:space="preserve"> </w:t>
            </w:r>
            <w:r>
              <w:rPr>
                <w:sz w:val="16"/>
                <w:szCs w:val="16"/>
              </w:rPr>
              <w:t>произведения, анализ заголовка. Работа с текстом</w:t>
            </w:r>
            <w:r>
              <w:rPr>
                <w:spacing w:val="40"/>
                <w:sz w:val="16"/>
                <w:szCs w:val="16"/>
              </w:rPr>
              <w:t xml:space="preserve"> </w:t>
            </w:r>
            <w:r>
              <w:rPr>
                <w:sz w:val="16"/>
                <w:szCs w:val="16"/>
              </w:rPr>
              <w:t xml:space="preserve">произведения: читать по частям, </w:t>
            </w:r>
            <w:proofErr w:type="spellStart"/>
            <w:r>
              <w:rPr>
                <w:sz w:val="16"/>
                <w:szCs w:val="16"/>
              </w:rPr>
              <w:t>характериз</w:t>
            </w:r>
            <w:proofErr w:type="gramStart"/>
            <w:r>
              <w:rPr>
                <w:sz w:val="16"/>
                <w:szCs w:val="16"/>
              </w:rPr>
              <w:t>о</w:t>
            </w:r>
            <w:proofErr w:type="spellEnd"/>
            <w:r>
              <w:rPr>
                <w:sz w:val="16"/>
                <w:szCs w:val="16"/>
              </w:rPr>
              <w:t>-</w:t>
            </w:r>
            <w:proofErr w:type="gramEnd"/>
            <w:r>
              <w:rPr>
                <w:sz w:val="16"/>
                <w:szCs w:val="16"/>
              </w:rPr>
              <w:t xml:space="preserve"> </w:t>
            </w:r>
            <w:proofErr w:type="spellStart"/>
            <w:r>
              <w:rPr>
                <w:sz w:val="16"/>
                <w:szCs w:val="16"/>
              </w:rPr>
              <w:t>вать</w:t>
            </w:r>
            <w:proofErr w:type="spellEnd"/>
            <w:r>
              <w:rPr>
                <w:spacing w:val="40"/>
                <w:sz w:val="16"/>
                <w:szCs w:val="16"/>
              </w:rPr>
              <w:t xml:space="preserve"> </w:t>
            </w:r>
            <w:r>
              <w:rPr>
                <w:sz w:val="16"/>
                <w:szCs w:val="16"/>
              </w:rPr>
              <w:t>героя, отвечать на вопросы</w:t>
            </w:r>
            <w:r>
              <w:rPr>
                <w:spacing w:val="-2"/>
                <w:sz w:val="16"/>
                <w:szCs w:val="16"/>
              </w:rPr>
              <w:t xml:space="preserve"> </w:t>
            </w:r>
            <w:r>
              <w:rPr>
                <w:sz w:val="16"/>
                <w:szCs w:val="16"/>
              </w:rPr>
              <w:t>к тексту</w:t>
            </w:r>
            <w:r>
              <w:rPr>
                <w:spacing w:val="-3"/>
                <w:sz w:val="16"/>
                <w:szCs w:val="16"/>
              </w:rPr>
              <w:t xml:space="preserve"> </w:t>
            </w:r>
            <w:r>
              <w:rPr>
                <w:sz w:val="16"/>
                <w:szCs w:val="16"/>
              </w:rPr>
              <w:t>произведения, под-</w:t>
            </w:r>
            <w:r>
              <w:rPr>
                <w:spacing w:val="40"/>
                <w:sz w:val="16"/>
                <w:szCs w:val="16"/>
              </w:rPr>
              <w:t xml:space="preserve"> </w:t>
            </w:r>
            <w:proofErr w:type="spellStart"/>
            <w:r>
              <w:rPr>
                <w:sz w:val="16"/>
                <w:szCs w:val="16"/>
              </w:rPr>
              <w:t>тверждая</w:t>
            </w:r>
            <w:proofErr w:type="spellEnd"/>
            <w:r>
              <w:rPr>
                <w:sz w:val="16"/>
                <w:szCs w:val="16"/>
              </w:rPr>
              <w:t xml:space="preserve"> ответ примерами из текста. Выразительное</w:t>
            </w:r>
            <w:r>
              <w:rPr>
                <w:spacing w:val="40"/>
                <w:sz w:val="16"/>
                <w:szCs w:val="16"/>
              </w:rPr>
              <w:t xml:space="preserve"> </w:t>
            </w:r>
            <w:r>
              <w:rPr>
                <w:sz w:val="16"/>
                <w:szCs w:val="16"/>
              </w:rPr>
              <w:t>чтение по ролям диалогов героев. Учебный диалог:</w:t>
            </w:r>
            <w:r>
              <w:rPr>
                <w:spacing w:val="40"/>
                <w:sz w:val="16"/>
                <w:szCs w:val="16"/>
              </w:rPr>
              <w:t xml:space="preserve"> </w:t>
            </w:r>
            <w:r>
              <w:rPr>
                <w:sz w:val="16"/>
                <w:szCs w:val="16"/>
              </w:rPr>
              <w:t>обсуждение прочитанного произведения, оценивание</w:t>
            </w:r>
            <w:r>
              <w:rPr>
                <w:spacing w:val="40"/>
                <w:sz w:val="16"/>
                <w:szCs w:val="16"/>
              </w:rPr>
              <w:t xml:space="preserve"> </w:t>
            </w:r>
            <w:r>
              <w:rPr>
                <w:sz w:val="16"/>
                <w:szCs w:val="16"/>
              </w:rPr>
              <w:t>поступков героев произведений, осознание нра</w:t>
            </w:r>
            <w:proofErr w:type="gramStart"/>
            <w:r>
              <w:rPr>
                <w:sz w:val="16"/>
                <w:szCs w:val="16"/>
              </w:rPr>
              <w:t>в-</w:t>
            </w:r>
            <w:proofErr w:type="gramEnd"/>
            <w:r>
              <w:rPr>
                <w:spacing w:val="40"/>
                <w:sz w:val="16"/>
                <w:szCs w:val="16"/>
              </w:rPr>
              <w:t xml:space="preserve"> </w:t>
            </w:r>
            <w:proofErr w:type="spellStart"/>
            <w:r>
              <w:rPr>
                <w:sz w:val="16"/>
                <w:szCs w:val="16"/>
              </w:rPr>
              <w:t>ственно-этического</w:t>
            </w:r>
            <w:proofErr w:type="spellEnd"/>
            <w:r>
              <w:rPr>
                <w:sz w:val="16"/>
                <w:szCs w:val="16"/>
              </w:rPr>
              <w:t xml:space="preserve"> содержания произведения,</w:t>
            </w:r>
            <w:r>
              <w:rPr>
                <w:spacing w:val="40"/>
                <w:sz w:val="16"/>
                <w:szCs w:val="16"/>
              </w:rPr>
              <w:t xml:space="preserve"> </w:t>
            </w:r>
            <w:r>
              <w:rPr>
                <w:sz w:val="16"/>
                <w:szCs w:val="16"/>
              </w:rPr>
              <w:t>высказывание и</w:t>
            </w:r>
            <w:r>
              <w:rPr>
                <w:spacing w:val="-2"/>
                <w:sz w:val="16"/>
                <w:szCs w:val="16"/>
              </w:rPr>
              <w:t xml:space="preserve"> </w:t>
            </w:r>
            <w:r>
              <w:rPr>
                <w:sz w:val="16"/>
                <w:szCs w:val="16"/>
              </w:rPr>
              <w:t>аргументация своего мнения.</w:t>
            </w:r>
            <w:r>
              <w:rPr>
                <w:spacing w:val="40"/>
                <w:sz w:val="16"/>
                <w:szCs w:val="16"/>
              </w:rPr>
              <w:t xml:space="preserve"> </w:t>
            </w:r>
            <w:r>
              <w:rPr>
                <w:sz w:val="16"/>
                <w:szCs w:val="16"/>
              </w:rPr>
              <w:t>Составление рассказа о герое по предложенному</w:t>
            </w:r>
            <w:r>
              <w:rPr>
                <w:spacing w:val="40"/>
                <w:sz w:val="16"/>
                <w:szCs w:val="16"/>
              </w:rPr>
              <w:t xml:space="preserve"> </w:t>
            </w:r>
            <w:r>
              <w:rPr>
                <w:sz w:val="16"/>
                <w:szCs w:val="16"/>
              </w:rPr>
              <w:t>алгоритму. Упражнение в формулировании</w:t>
            </w:r>
            <w:r>
              <w:rPr>
                <w:spacing w:val="40"/>
                <w:sz w:val="16"/>
                <w:szCs w:val="16"/>
              </w:rPr>
              <w:t xml:space="preserve"> </w:t>
            </w:r>
            <w:r>
              <w:rPr>
                <w:sz w:val="16"/>
                <w:szCs w:val="16"/>
              </w:rPr>
              <w:t>предложений с использованием вопросительного слова</w:t>
            </w:r>
            <w:r>
              <w:rPr>
                <w:spacing w:val="40"/>
                <w:sz w:val="16"/>
                <w:szCs w:val="16"/>
              </w:rPr>
              <w:t xml:space="preserve"> </w:t>
            </w:r>
            <w:r>
              <w:rPr>
                <w:sz w:val="16"/>
                <w:szCs w:val="16"/>
              </w:rPr>
              <w:t>с учётом фактического содержания текста (где? как?</w:t>
            </w:r>
            <w:r>
              <w:rPr>
                <w:spacing w:val="40"/>
                <w:sz w:val="16"/>
                <w:szCs w:val="16"/>
              </w:rPr>
              <w:t xml:space="preserve"> </w:t>
            </w:r>
            <w:r>
              <w:rPr>
                <w:sz w:val="16"/>
                <w:szCs w:val="16"/>
              </w:rPr>
              <w:t>когда? почему?). Задание на восстановление</w:t>
            </w:r>
            <w:r>
              <w:rPr>
                <w:spacing w:val="40"/>
                <w:sz w:val="16"/>
                <w:szCs w:val="16"/>
              </w:rPr>
              <w:t xml:space="preserve"> </w:t>
            </w:r>
            <w:r>
              <w:rPr>
                <w:sz w:val="16"/>
                <w:szCs w:val="16"/>
              </w:rPr>
              <w:t>последовательности событий в</w:t>
            </w:r>
            <w:r>
              <w:rPr>
                <w:spacing w:val="-2"/>
                <w:sz w:val="16"/>
                <w:szCs w:val="16"/>
              </w:rPr>
              <w:t xml:space="preserve"> </w:t>
            </w:r>
            <w:r>
              <w:rPr>
                <w:sz w:val="16"/>
                <w:szCs w:val="16"/>
              </w:rPr>
              <w:t xml:space="preserve">про- </w:t>
            </w:r>
            <w:proofErr w:type="gramStart"/>
            <w:r>
              <w:rPr>
                <w:sz w:val="16"/>
                <w:szCs w:val="16"/>
              </w:rPr>
              <w:t>читанных</w:t>
            </w:r>
            <w:proofErr w:type="gramEnd"/>
            <w:r>
              <w:rPr>
                <w:spacing w:val="40"/>
                <w:sz w:val="16"/>
                <w:szCs w:val="16"/>
              </w:rPr>
              <w:t xml:space="preserve"> </w:t>
            </w:r>
            <w:r>
              <w:rPr>
                <w:sz w:val="16"/>
                <w:szCs w:val="16"/>
              </w:rPr>
              <w:t>произведениях. Пересказ (устно) содержания</w:t>
            </w:r>
            <w:r>
              <w:rPr>
                <w:spacing w:val="40"/>
                <w:sz w:val="16"/>
                <w:szCs w:val="16"/>
              </w:rPr>
              <w:t xml:space="preserve"> </w:t>
            </w:r>
            <w:r>
              <w:rPr>
                <w:sz w:val="16"/>
                <w:szCs w:val="16"/>
              </w:rPr>
              <w:t>произведения с опорой на вопросы и на предложенный</w:t>
            </w:r>
            <w:r>
              <w:rPr>
                <w:spacing w:val="40"/>
                <w:sz w:val="16"/>
                <w:szCs w:val="16"/>
              </w:rPr>
              <w:t xml:space="preserve"> </w:t>
            </w:r>
            <w:r>
              <w:rPr>
                <w:sz w:val="16"/>
                <w:szCs w:val="16"/>
              </w:rPr>
              <w:t>план. Работа в парах: сравнение предложенных</w:t>
            </w:r>
            <w:r>
              <w:rPr>
                <w:spacing w:val="40"/>
                <w:sz w:val="16"/>
                <w:szCs w:val="16"/>
              </w:rPr>
              <w:t xml:space="preserve"> </w:t>
            </w:r>
            <w:r>
              <w:rPr>
                <w:sz w:val="16"/>
                <w:szCs w:val="16"/>
              </w:rPr>
              <w:t xml:space="preserve">учителем </w:t>
            </w:r>
            <w:proofErr w:type="spellStart"/>
            <w:r>
              <w:rPr>
                <w:sz w:val="16"/>
                <w:szCs w:val="16"/>
              </w:rPr>
              <w:t>произвед</w:t>
            </w:r>
            <w:proofErr w:type="gramStart"/>
            <w:r>
              <w:rPr>
                <w:sz w:val="16"/>
                <w:szCs w:val="16"/>
              </w:rPr>
              <w:t>е</w:t>
            </w:r>
            <w:proofErr w:type="spellEnd"/>
            <w:r>
              <w:rPr>
                <w:sz w:val="16"/>
                <w:szCs w:val="16"/>
              </w:rPr>
              <w:t>-</w:t>
            </w:r>
            <w:proofErr w:type="gramEnd"/>
            <w:r>
              <w:rPr>
                <w:sz w:val="16"/>
                <w:szCs w:val="16"/>
              </w:rPr>
              <w:t xml:space="preserve"> </w:t>
            </w:r>
            <w:proofErr w:type="spellStart"/>
            <w:r>
              <w:rPr>
                <w:sz w:val="16"/>
                <w:szCs w:val="16"/>
              </w:rPr>
              <w:t>ний</w:t>
            </w:r>
            <w:proofErr w:type="spellEnd"/>
            <w:r>
              <w:rPr>
                <w:sz w:val="16"/>
                <w:szCs w:val="16"/>
              </w:rPr>
              <w:t xml:space="preserve"> по указанным критериям и</w:t>
            </w:r>
            <w:r>
              <w:rPr>
                <w:spacing w:val="40"/>
                <w:sz w:val="16"/>
                <w:szCs w:val="16"/>
              </w:rPr>
              <w:t xml:space="preserve"> </w:t>
            </w:r>
            <w:r>
              <w:rPr>
                <w:sz w:val="16"/>
                <w:szCs w:val="16"/>
              </w:rPr>
              <w:t>заполнение таблицы. Проверка работы по готовому</w:t>
            </w:r>
            <w:r>
              <w:rPr>
                <w:spacing w:val="40"/>
                <w:sz w:val="16"/>
                <w:szCs w:val="16"/>
              </w:rPr>
              <w:t xml:space="preserve"> </w:t>
            </w:r>
            <w:r>
              <w:rPr>
                <w:sz w:val="16"/>
                <w:szCs w:val="16"/>
              </w:rPr>
              <w:t>образцу. Работа по группам с книгами о детях:</w:t>
            </w:r>
            <w:r>
              <w:rPr>
                <w:spacing w:val="40"/>
                <w:sz w:val="16"/>
                <w:szCs w:val="16"/>
              </w:rPr>
              <w:t xml:space="preserve"> </w:t>
            </w:r>
            <w:r>
              <w:rPr>
                <w:sz w:val="16"/>
                <w:szCs w:val="16"/>
              </w:rPr>
              <w:t>рассматривание, чтение заголовка и автора</w:t>
            </w:r>
            <w:r>
              <w:rPr>
                <w:spacing w:val="40"/>
                <w:sz w:val="16"/>
                <w:szCs w:val="16"/>
              </w:rPr>
              <w:t xml:space="preserve"> </w:t>
            </w:r>
            <w:r>
              <w:rPr>
                <w:sz w:val="16"/>
                <w:szCs w:val="16"/>
              </w:rPr>
              <w:t>произведения, нахождение указанного произведения,</w:t>
            </w:r>
            <w:r>
              <w:rPr>
                <w:spacing w:val="40"/>
                <w:sz w:val="16"/>
                <w:szCs w:val="16"/>
              </w:rPr>
              <w:t xml:space="preserve"> </w:t>
            </w:r>
            <w:r>
              <w:rPr>
                <w:sz w:val="16"/>
                <w:szCs w:val="16"/>
              </w:rPr>
              <w:t>ориентируясь на содержание (оглавление). Выбор</w:t>
            </w:r>
            <w:r>
              <w:rPr>
                <w:spacing w:val="40"/>
                <w:sz w:val="16"/>
                <w:szCs w:val="16"/>
              </w:rPr>
              <w:t xml:space="preserve"> </w:t>
            </w:r>
            <w:r>
              <w:rPr>
                <w:sz w:val="16"/>
                <w:szCs w:val="16"/>
              </w:rPr>
              <w:t>книги для самостоятельного чтения по совету</w:t>
            </w:r>
            <w:r>
              <w:rPr>
                <w:spacing w:val="80"/>
                <w:sz w:val="16"/>
                <w:szCs w:val="16"/>
              </w:rPr>
              <w:t xml:space="preserve"> </w:t>
            </w:r>
            <w:r>
              <w:rPr>
                <w:sz w:val="16"/>
                <w:szCs w:val="16"/>
              </w:rPr>
              <w:t>взрослого или с учётом рекомендательного списка.</w:t>
            </w:r>
            <w:r>
              <w:rPr>
                <w:spacing w:val="40"/>
                <w:sz w:val="16"/>
                <w:szCs w:val="16"/>
              </w:rPr>
              <w:t xml:space="preserve"> </w:t>
            </w:r>
            <w:r>
              <w:rPr>
                <w:sz w:val="16"/>
                <w:szCs w:val="16"/>
              </w:rPr>
              <w:t>Рассказ о прочитанной книге (произведении):</w:t>
            </w:r>
            <w:r>
              <w:rPr>
                <w:spacing w:val="40"/>
                <w:sz w:val="16"/>
                <w:szCs w:val="16"/>
              </w:rPr>
              <w:t xml:space="preserve"> </w:t>
            </w:r>
            <w:r>
              <w:rPr>
                <w:sz w:val="16"/>
                <w:szCs w:val="16"/>
              </w:rPr>
              <w:t>составление высказывания о содержании (не менее 2</w:t>
            </w:r>
            <w:r>
              <w:rPr>
                <w:spacing w:val="40"/>
                <w:sz w:val="16"/>
                <w:szCs w:val="16"/>
              </w:rPr>
              <w:t xml:space="preserve"> </w:t>
            </w:r>
            <w:r>
              <w:rPr>
                <w:spacing w:val="-2"/>
                <w:sz w:val="16"/>
                <w:szCs w:val="16"/>
              </w:rPr>
              <w:t>предложений)</w:t>
            </w: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6"/>
                <w:szCs w:val="16"/>
              </w:rPr>
            </w:pPr>
          </w:p>
        </w:tc>
        <w:tc>
          <w:tcPr>
            <w:tcW w:w="852" w:type="dxa"/>
            <w:gridSpan w:val="3"/>
            <w:tcBorders>
              <w:top w:val="dashSmallGap" w:sz="6"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Pr>
                <w:spacing w:val="-2"/>
              </w:rPr>
            </w:pPr>
            <w:proofErr w:type="spellStart"/>
            <w:r>
              <w:rPr>
                <w:spacing w:val="-2"/>
              </w:rPr>
              <w:t>Текущи</w:t>
            </w:r>
            <w:proofErr w:type="spellEnd"/>
          </w:p>
        </w:tc>
        <w:tc>
          <w:tcPr>
            <w:tcW w:w="183"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6"/>
                <w:szCs w:val="16"/>
              </w:rPr>
            </w:pPr>
          </w:p>
        </w:tc>
      </w:tr>
      <w:tr w:rsidR="009B1ADC" w:rsidTr="007977A3">
        <w:tblPrEx>
          <w:tblCellMar>
            <w:top w:w="0" w:type="dxa"/>
            <w:left w:w="0" w:type="dxa"/>
            <w:bottom w:w="0" w:type="dxa"/>
            <w:right w:w="0" w:type="dxa"/>
          </w:tblCellMar>
        </w:tblPrEx>
        <w:trPr>
          <w:trHeight w:val="2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64" w:lineRule="exact"/>
              <w:ind w:left="13" w:right="-29"/>
              <w:rPr>
                <w:spacing w:val="-5"/>
              </w:rPr>
            </w:pPr>
            <w:proofErr w:type="spellStart"/>
            <w:r>
              <w:rPr>
                <w:spacing w:val="-5"/>
              </w:rPr>
              <w:t>й</w:t>
            </w:r>
            <w:proofErr w:type="spellEnd"/>
            <w:r>
              <w:rPr>
                <w:spacing w:val="-5"/>
              </w:rPr>
              <w:t>,</w:t>
            </w:r>
          </w:p>
        </w:tc>
        <w:tc>
          <w:tcPr>
            <w:tcW w:w="649" w:type="dxa"/>
            <w:gridSpan w:val="2"/>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16"/>
                <w:szCs w:val="16"/>
              </w:rPr>
            </w:pPr>
          </w:p>
        </w:tc>
        <w:tc>
          <w:tcPr>
            <w:tcW w:w="183"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52"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Pr>
                <w:spacing w:val="-2"/>
              </w:rPr>
            </w:pPr>
            <w:r>
              <w:rPr>
                <w:spacing w:val="-2"/>
              </w:rPr>
              <w:t>устный,</w:t>
            </w:r>
          </w:p>
        </w:tc>
        <w:tc>
          <w:tcPr>
            <w:tcW w:w="183"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52" w:type="dxa"/>
            <w:gridSpan w:val="3"/>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ight="-44"/>
              <w:rPr>
                <w:spacing w:val="-2"/>
              </w:rPr>
            </w:pPr>
            <w:r>
              <w:rPr>
                <w:spacing w:val="-2"/>
              </w:rPr>
              <w:t>письмен</w:t>
            </w:r>
          </w:p>
        </w:tc>
        <w:tc>
          <w:tcPr>
            <w:tcW w:w="183"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2"/>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before="1" w:line="261" w:lineRule="exact"/>
              <w:ind w:left="13" w:right="-29"/>
              <w:rPr>
                <w:spacing w:val="-5"/>
              </w:rPr>
            </w:pPr>
            <w:proofErr w:type="spellStart"/>
            <w:r>
              <w:rPr>
                <w:spacing w:val="-5"/>
              </w:rPr>
              <w:t>ный</w:t>
            </w:r>
            <w:proofErr w:type="spellEnd"/>
          </w:p>
        </w:tc>
        <w:tc>
          <w:tcPr>
            <w:tcW w:w="421"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6"/>
                <w:szCs w:val="16"/>
              </w:rPr>
            </w:pPr>
          </w:p>
        </w:tc>
        <w:tc>
          <w:tcPr>
            <w:tcW w:w="183"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6658"/>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916"/>
        </w:trPr>
        <w:tc>
          <w:tcPr>
            <w:tcW w:w="662"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90"/>
              <w:rPr>
                <w:spacing w:val="-4"/>
              </w:rPr>
            </w:pPr>
            <w:r>
              <w:rPr>
                <w:spacing w:val="-4"/>
              </w:rPr>
              <w:t>1.3.</w:t>
            </w:r>
          </w:p>
        </w:tc>
        <w:tc>
          <w:tcPr>
            <w:tcW w:w="240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88" w:right="72"/>
              <w:rPr>
                <w:spacing w:val="-2"/>
              </w:rPr>
            </w:pPr>
            <w:r>
              <w:t>Произведения</w:t>
            </w:r>
            <w:r>
              <w:rPr>
                <w:spacing w:val="-15"/>
              </w:rPr>
              <w:t xml:space="preserve"> </w:t>
            </w:r>
            <w:r>
              <w:t>о родной</w:t>
            </w:r>
            <w:r>
              <w:rPr>
                <w:spacing w:val="-1"/>
              </w:rPr>
              <w:t xml:space="preserve"> </w:t>
            </w:r>
            <w:r>
              <w:rPr>
                <w:spacing w:val="-2"/>
              </w:rPr>
              <w:t>природе</w:t>
            </w:r>
          </w:p>
        </w:tc>
        <w:tc>
          <w:tcPr>
            <w:tcW w:w="75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9"/>
              <w:ind w:left="105"/>
            </w:pPr>
            <w:r>
              <w:t>8</w:t>
            </w:r>
          </w:p>
        </w:tc>
        <w:tc>
          <w:tcPr>
            <w:tcW w:w="137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257"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80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4031"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94" w:right="66"/>
              <w:jc w:val="both"/>
              <w:rPr>
                <w:spacing w:val="-4"/>
                <w:sz w:val="16"/>
                <w:szCs w:val="16"/>
              </w:rPr>
            </w:pPr>
            <w:r>
              <w:rPr>
                <w:sz w:val="16"/>
                <w:szCs w:val="16"/>
              </w:rPr>
              <w:t>Слушание и чтение поэтических описаний картин</w:t>
            </w:r>
            <w:r>
              <w:rPr>
                <w:spacing w:val="40"/>
                <w:sz w:val="16"/>
                <w:szCs w:val="16"/>
              </w:rPr>
              <w:t xml:space="preserve"> </w:t>
            </w:r>
            <w:r>
              <w:rPr>
                <w:sz w:val="16"/>
                <w:szCs w:val="16"/>
              </w:rPr>
              <w:t>природы (пейзажной лирики). Беседа по выявлению</w:t>
            </w:r>
            <w:r>
              <w:rPr>
                <w:spacing w:val="40"/>
                <w:sz w:val="16"/>
                <w:szCs w:val="16"/>
              </w:rPr>
              <w:t xml:space="preserve"> </w:t>
            </w:r>
            <w:r>
              <w:rPr>
                <w:sz w:val="16"/>
                <w:szCs w:val="16"/>
              </w:rPr>
              <w:t>понимания настроения, переданного автором (радость,</w:t>
            </w:r>
            <w:r>
              <w:rPr>
                <w:spacing w:val="40"/>
                <w:sz w:val="16"/>
                <w:szCs w:val="16"/>
              </w:rPr>
              <w:t xml:space="preserve"> </w:t>
            </w:r>
            <w:r>
              <w:rPr>
                <w:sz w:val="16"/>
                <w:szCs w:val="16"/>
              </w:rPr>
              <w:t>грусть,</w:t>
            </w:r>
            <w:r>
              <w:rPr>
                <w:spacing w:val="63"/>
                <w:sz w:val="16"/>
                <w:szCs w:val="16"/>
              </w:rPr>
              <w:t xml:space="preserve">  </w:t>
            </w:r>
            <w:r>
              <w:rPr>
                <w:sz w:val="16"/>
                <w:szCs w:val="16"/>
              </w:rPr>
              <w:t>удивление</w:t>
            </w:r>
            <w:r>
              <w:rPr>
                <w:spacing w:val="63"/>
                <w:sz w:val="16"/>
                <w:szCs w:val="16"/>
              </w:rPr>
              <w:t xml:space="preserve">  </w:t>
            </w:r>
            <w:r>
              <w:rPr>
                <w:sz w:val="16"/>
                <w:szCs w:val="16"/>
              </w:rPr>
              <w:t>и</w:t>
            </w:r>
            <w:r>
              <w:rPr>
                <w:spacing w:val="64"/>
                <w:sz w:val="16"/>
                <w:szCs w:val="16"/>
              </w:rPr>
              <w:t xml:space="preserve">  </w:t>
            </w:r>
            <w:r>
              <w:rPr>
                <w:sz w:val="16"/>
                <w:szCs w:val="16"/>
              </w:rPr>
              <w:t>др.),</w:t>
            </w:r>
            <w:r>
              <w:rPr>
                <w:spacing w:val="62"/>
                <w:sz w:val="16"/>
                <w:szCs w:val="16"/>
              </w:rPr>
              <w:t xml:space="preserve">  </w:t>
            </w:r>
            <w:r>
              <w:rPr>
                <w:sz w:val="16"/>
                <w:szCs w:val="16"/>
              </w:rPr>
              <w:t>определение</w:t>
            </w:r>
            <w:r>
              <w:rPr>
                <w:spacing w:val="63"/>
                <w:sz w:val="16"/>
                <w:szCs w:val="16"/>
              </w:rPr>
              <w:t xml:space="preserve">  </w:t>
            </w:r>
            <w:r>
              <w:rPr>
                <w:spacing w:val="-4"/>
                <w:sz w:val="16"/>
                <w:szCs w:val="16"/>
              </w:rPr>
              <w:t>темы</w:t>
            </w:r>
          </w:p>
        </w:tc>
        <w:tc>
          <w:tcPr>
            <w:tcW w:w="1132" w:type="dxa"/>
            <w:gridSpan w:val="5"/>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9" w:line="264" w:lineRule="auto"/>
              <w:ind w:left="110" w:right="196"/>
              <w:rPr>
                <w:spacing w:val="-6"/>
              </w:rPr>
            </w:pPr>
            <w:proofErr w:type="spellStart"/>
            <w:proofErr w:type="gramStart"/>
            <w:r>
              <w:rPr>
                <w:spacing w:val="-2"/>
              </w:rPr>
              <w:t>Текущи</w:t>
            </w:r>
            <w:proofErr w:type="spellEnd"/>
            <w:r>
              <w:rPr>
                <w:spacing w:val="-2"/>
              </w:rPr>
              <w:t xml:space="preserve"> </w:t>
            </w:r>
            <w:proofErr w:type="spellStart"/>
            <w:r>
              <w:rPr>
                <w:spacing w:val="-6"/>
              </w:rPr>
              <w:t>й</w:t>
            </w:r>
            <w:proofErr w:type="spellEnd"/>
            <w:proofErr w:type="gramEnd"/>
            <w:r>
              <w:rPr>
                <w:spacing w:val="-6"/>
              </w:rPr>
              <w:t>,</w:t>
            </w:r>
          </w:p>
        </w:tc>
        <w:tc>
          <w:tcPr>
            <w:tcW w:w="2998"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r>
    </w:tbl>
    <w:p w:rsidR="009B1ADC" w:rsidRDefault="009B1ADC" w:rsidP="009B1ADC">
      <w:pPr>
        <w:rPr>
          <w:rFonts w:ascii="Cambria" w:hAnsi="Cambria" w:cs="Cambria"/>
          <w:b/>
          <w:bCs/>
          <w:sz w:val="13"/>
          <w:szCs w:val="13"/>
        </w:rPr>
        <w:sectPr w:rsidR="009B1ADC">
          <w:pgSz w:w="16840" w:h="11910" w:orient="landscape"/>
          <w:pgMar w:top="720" w:right="0" w:bottom="786" w:left="520" w:header="720" w:footer="720" w:gutter="0"/>
          <w:cols w:space="720"/>
          <w:noEndnote/>
        </w:sectPr>
      </w:pPr>
      <w:r>
        <w:rPr>
          <w:noProof/>
        </w:rPr>
        <w:pict>
          <v:group id="_x0000_s1100" style="position:absolute;margin-left:189.35pt;margin-top:511.65pt;width:7.45pt;height:15.25pt;z-index:-251652096;mso-position-horizontal-relative:page;mso-position-vertical-relative:page" coordorigin="3787,10233" coordsize="149,305" o:allowincell="f">
            <v:shape id="_x0000_s1101" style="position:absolute;left:3802;top:10240;width:120;height:284;mso-position-horizontal-relative:page;mso-position-vertical-relative:page" coordsize="120,284" o:allowincell="f" path="m120,hhl,,,283r120,l120,xe" fillcolor="#f7fcf7" stroked="f">
              <v:path arrowok="t"/>
            </v:shape>
            <v:group id="_x0000_s1102" style="position:absolute;left:3787;top:10233;width:149;height:298" coordorigin="3787,10233" coordsize="149,298" o:allowincell="f">
              <v:shape id="_x0000_s1103" style="position:absolute;left:3787;top:10233;width:149;height:298;mso-position-horizontal-relative:page;mso-position-vertical-relative:page" coordsize="149,298" o:allowincell="f" path="m7,hhl7,14e" filled="f" strokecolor="red" strokeweight=".72pt">
                <v:stroke dashstyle="3 1"/>
                <v:path arrowok="t"/>
              </v:shape>
              <v:shape id="_x0000_s1104" style="position:absolute;left:3787;top:10233;width:149;height:298;mso-position-horizontal-relative:page;mso-position-vertical-relative:page" coordsize="149,298" o:allowincell="f" path="m7,hhl7,14e" filled="f" strokecolor="red" strokeweight=".72pt">
                <v:stroke dashstyle="3 1"/>
                <v:path arrowok="t"/>
              </v:shape>
              <v:shape id="_x0000_s1105" style="position:absolute;left:3787;top:10233;width:149;height:298;mso-position-horizontal-relative:page;mso-position-vertical-relative:page" coordsize="149,298" o:allowincell="f" path="m14,7hhl134,7e" filled="f" strokecolor="red" strokeweight=".72pt">
                <v:stroke dashstyle="3 1"/>
                <v:path arrowok="t"/>
              </v:shape>
              <v:shape id="_x0000_s1106" style="position:absolute;left:3787;top:10233;width:149;height:298;mso-position-horizontal-relative:page;mso-position-vertical-relative:page" coordsize="149,298" o:allowincell="f" path="m141,hhl141,14e" filled="f" strokecolor="red" strokeweight=".72pt">
                <v:stroke dashstyle="3 1"/>
                <v:path arrowok="t"/>
              </v:shape>
              <v:shape id="_x0000_s1107" style="position:absolute;left:3787;top:10233;width:149;height:298;mso-position-horizontal-relative:page;mso-position-vertical-relative:page" coordsize="149,298" o:allowincell="f" path="m141,hhl141,14e" filled="f" strokecolor="red" strokeweight=".72pt">
                <v:stroke dashstyle="3 1"/>
                <v:path arrowok="t"/>
              </v:shape>
              <v:shape id="_x0000_s1108" style="position:absolute;left:3787;top:10233;width:149;height:298;mso-position-horizontal-relative:page;mso-position-vertical-relative:page" coordsize="149,298" o:allowincell="f" path="m7,14hhl7,290e" filled="f" strokecolor="red" strokeweight=".72pt">
                <v:stroke dashstyle="3 1"/>
                <v:path arrowok="t"/>
              </v:shape>
              <v:shape id="_x0000_s1109" style="position:absolute;left:3787;top:10233;width:149;height:298;mso-position-horizontal-relative:page;mso-position-vertical-relative:page" coordsize="149,298" o:allowincell="f" path="m141,14hhl141,290e" filled="f" strokecolor="red" strokeweight=".72pt">
                <v:stroke dashstyle="3 1"/>
                <v:path arrowok="t"/>
              </v:shape>
              <v:shape id="_x0000_s1110" style="position:absolute;left:3787;top:10233;width:149;height:298;mso-position-horizontal-relative:page;mso-position-vertical-relative:page" coordsize="149,298" o:allowincell="f" path="m,297hhl14,297e" filled="f" strokecolor="red" strokeweight=".72pt">
                <v:stroke dashstyle="3 1"/>
                <v:path arrowok="t"/>
              </v:shape>
              <v:shape id="_x0000_s1111" style="position:absolute;left:3787;top:10233;width:149;height:298;mso-position-horizontal-relative:page;mso-position-vertical-relative:page" coordsize="149,298" o:allowincell="f" path="m,297hhl14,297e" filled="f" strokecolor="red" strokeweight=".72pt">
                <v:stroke dashstyle="3 1"/>
                <v:path arrowok="t"/>
              </v:shape>
              <v:shape id="_x0000_s1112" style="position:absolute;left:3787;top:10233;width:149;height:298;mso-position-horizontal-relative:page;mso-position-vertical-relative:page" coordsize="149,298" o:allowincell="f" path="m14,297hhl134,297e" filled="f" strokecolor="red" strokeweight=".72pt">
                <v:stroke dashstyle="3 1"/>
                <v:path arrowok="t"/>
              </v:shape>
              <v:shape id="_x0000_s1113" style="position:absolute;left:3787;top:10233;width:149;height:298;mso-position-horizontal-relative:page;mso-position-vertical-relative:page" coordsize="149,298" o:allowincell="f" path="m134,297hhl148,297e" filled="f" strokecolor="red" strokeweight=".72pt">
                <v:stroke dashstyle="3 1"/>
                <v:path arrowok="t"/>
              </v:shape>
              <v:shape id="_x0000_s1114" style="position:absolute;left:3787;top:10233;width:149;height:298;mso-position-horizontal-relative:page;mso-position-vertical-relative:page" coordsize="149,298" o:allowincell="f" path="m134,297hhl148,297e" filled="f" strokecolor="red" strokeweight=".72pt">
                <v:stroke dashstyle="3 1"/>
                <v:path arrowok="t"/>
              </v:shape>
            </v:group>
            <w10:wrap anchorx="page" anchory="page"/>
          </v:group>
        </w:pict>
      </w:r>
      <w:r>
        <w:rPr>
          <w:noProof/>
        </w:rPr>
        <w:pict>
          <v:group id="_x0000_s1115" style="position:absolute;margin-left:600.5pt;margin-top:511.65pt;width:41.7pt;height:30.5pt;z-index:-251651072;mso-position-horizontal-relative:page;mso-position-vertical-relative:page" coordorigin="12010,10233" coordsize="834,610" o:allowincell="f">
            <v:shape id="_x0000_s1116" style="position:absolute;left:12025;top:10240;width:805;height:284;mso-position-horizontal-relative:page;mso-position-vertical-relative:page" coordsize="805,284" o:allowincell="f" path="m804,hhl,,,283r804,l804,xe" fillcolor="#f7fcf7" stroked="f">
              <v:path arrowok="t"/>
            </v:shape>
            <v:group id="_x0000_s1117" style="position:absolute;left:12010;top:10233;width:834;height:298" coordorigin="12010,10233" coordsize="834,298" o:allowincell="f">
              <v:shape id="_x0000_s1118" style="position:absolute;left:12010;top:10233;width:834;height:298;mso-position-horizontal-relative:page;mso-position-vertical-relative:page" coordsize="834,298" o:allowincell="f" path="m7,hhl7,14e" filled="f" strokecolor="red" strokeweight=".72pt">
                <v:stroke dashstyle="3 1"/>
                <v:path arrowok="t"/>
              </v:shape>
              <v:shape id="_x0000_s1119" style="position:absolute;left:12010;top:10233;width:834;height:298;mso-position-horizontal-relative:page;mso-position-vertical-relative:page" coordsize="834,298" o:allowincell="f" path="m7,hhl7,14e" filled="f" strokecolor="red" strokeweight=".72pt">
                <v:stroke dashstyle="3 1"/>
                <v:path arrowok="t"/>
              </v:shape>
              <v:shape id="_x0000_s1120" style="position:absolute;left:12010;top:10233;width:834;height:298;mso-position-horizontal-relative:page;mso-position-vertical-relative:page" coordsize="834,298" o:allowincell="f" path="m14,7hhl819,7e" filled="f" strokecolor="red" strokeweight=".72pt">
                <v:stroke dashstyle="3 1"/>
                <v:path arrowok="t"/>
              </v:shape>
              <v:shape id="_x0000_s1121" style="position:absolute;left:12010;top:10233;width:834;height:298;mso-position-horizontal-relative:page;mso-position-vertical-relative:page" coordsize="834,298" o:allowincell="f" path="m826,hhl826,14e" filled="f" strokecolor="red" strokeweight=".72pt">
                <v:stroke dashstyle="3 1"/>
                <v:path arrowok="t"/>
              </v:shape>
              <v:shape id="_x0000_s1122" style="position:absolute;left:12010;top:10233;width:834;height:298;mso-position-horizontal-relative:page;mso-position-vertical-relative:page" coordsize="834,298" o:allowincell="f" path="m826,hhl826,14e" filled="f" strokecolor="red" strokeweight=".72pt">
                <v:stroke dashstyle="3 1"/>
                <v:path arrowok="t"/>
              </v:shape>
              <v:shape id="_x0000_s1123" style="position:absolute;left:12010;top:10233;width:834;height:298;mso-position-horizontal-relative:page;mso-position-vertical-relative:page" coordsize="834,298" o:allowincell="f" path="m7,14hhl7,290e" filled="f" strokecolor="red" strokeweight=".72pt">
                <v:stroke dashstyle="3 1"/>
                <v:path arrowok="t"/>
              </v:shape>
              <v:shape id="_x0000_s1124" style="position:absolute;left:12010;top:10233;width:834;height:298;mso-position-horizontal-relative:page;mso-position-vertical-relative:page" coordsize="834,298" o:allowincell="f" path="m826,14hhl826,290e" filled="f" strokecolor="red" strokeweight=".72pt">
                <v:stroke dashstyle="3 1"/>
                <v:path arrowok="t"/>
              </v:shape>
              <v:shape id="_x0000_s1125" style="position:absolute;left:12010;top:10233;width:834;height:298;mso-position-horizontal-relative:page;mso-position-vertical-relative:page" coordsize="834,298" o:allowincell="f" path="m,297hhl14,297e" filled="f" strokecolor="red" strokeweight=".72pt">
                <v:stroke dashstyle="3 1"/>
                <v:path arrowok="t"/>
              </v:shape>
              <v:shape id="_x0000_s1126" style="position:absolute;left:12010;top:10233;width:834;height:298;mso-position-horizontal-relative:page;mso-position-vertical-relative:page" coordsize="834,298" o:allowincell="f" path="m,297hhl14,297e" filled="f" strokecolor="red" strokeweight=".72pt">
                <v:stroke dashstyle="3 1"/>
                <v:path arrowok="t"/>
              </v:shape>
              <v:shape id="_x0000_s1127" style="position:absolute;left:12010;top:10233;width:834;height:298;mso-position-horizontal-relative:page;mso-position-vertical-relative:page" coordsize="834,298" o:allowincell="f" path="m14,297hhl819,297e" filled="f" strokecolor="red" strokeweight=".72pt">
                <v:stroke dashstyle="3 1"/>
                <v:path arrowok="t"/>
              </v:shape>
              <v:shape id="_x0000_s1128" style="position:absolute;left:12010;top:10233;width:834;height:298;mso-position-horizontal-relative:page;mso-position-vertical-relative:page" coordsize="834,298" o:allowincell="f" path="m819,297hhl833,297e" filled="f" strokecolor="red" strokeweight=".72pt">
                <v:stroke dashstyle="3 1"/>
                <v:path arrowok="t"/>
              </v:shape>
              <v:shape id="_x0000_s1129" style="position:absolute;left:12010;top:10233;width:834;height:298;mso-position-horizontal-relative:page;mso-position-vertical-relative:page" coordsize="834,298" o:allowincell="f" path="m819,297hhl833,297e" filled="f" strokecolor="red" strokeweight=".72pt">
                <v:stroke dashstyle="3 1"/>
                <v:path arrowok="t"/>
              </v:shape>
            </v:group>
            <v:shape id="_x0000_s1130" style="position:absolute;left:12025;top:10545;width:190;height:284;mso-position-horizontal-relative:page;mso-position-vertical-relative:page" coordsize="190,284" o:allowincell="f" path="m189,hhl,,,283r189,l189,xe" fillcolor="#f7fcf7" stroked="f">
              <v:path arrowok="t"/>
            </v:shape>
            <v:group id="_x0000_s1131" style="position:absolute;left:12010;top:10537;width:219;height:298" coordorigin="12010,10537" coordsize="219,298" o:allowincell="f">
              <v:shape id="_x0000_s1132" style="position:absolute;left:12010;top:10537;width:219;height:298;mso-position-horizontal-relative:page;mso-position-vertical-relative:page" coordsize="219,298" o:allowincell="f" path="m7,hhl7,14e" filled="f" strokecolor="red" strokeweight=".72pt">
                <v:stroke dashstyle="3 1"/>
                <v:path arrowok="t"/>
              </v:shape>
              <v:shape id="_x0000_s1133" style="position:absolute;left:12010;top:10537;width:219;height:298;mso-position-horizontal-relative:page;mso-position-vertical-relative:page" coordsize="219,298" o:allowincell="f" path="m7,hhl7,14e" filled="f" strokecolor="red" strokeweight=".72pt">
                <v:stroke dashstyle="3 1"/>
                <v:path arrowok="t"/>
              </v:shape>
              <v:shape id="_x0000_s1134" style="position:absolute;left:12010;top:10537;width:219;height:298;mso-position-horizontal-relative:page;mso-position-vertical-relative:page" coordsize="219,298" o:allowincell="f" path="m14,7hhl204,7e" filled="f" strokecolor="red" strokeweight=".72pt">
                <v:stroke dashstyle="3 1"/>
                <v:path arrowok="t"/>
              </v:shape>
              <v:shape id="_x0000_s1135" style="position:absolute;left:12010;top:10537;width:219;height:298;mso-position-horizontal-relative:page;mso-position-vertical-relative:page" coordsize="219,298" o:allowincell="f" path="m211,hhl211,14e" filled="f" strokecolor="red" strokeweight=".72pt">
                <v:stroke dashstyle="3 1"/>
                <v:path arrowok="t"/>
              </v:shape>
              <v:shape id="_x0000_s1136" style="position:absolute;left:12010;top:10537;width:219;height:298;mso-position-horizontal-relative:page;mso-position-vertical-relative:page" coordsize="219,298" o:allowincell="f" path="m211,hhl211,14e" filled="f" strokecolor="red" strokeweight=".72pt">
                <v:stroke dashstyle="3 1"/>
                <v:path arrowok="t"/>
              </v:shape>
              <v:shape id="_x0000_s1137" style="position:absolute;left:12010;top:10537;width:219;height:298;mso-position-horizontal-relative:page;mso-position-vertical-relative:page" coordsize="219,298" o:allowincell="f" path="m7,14hhl7,290e" filled="f" strokecolor="red" strokeweight=".72pt">
                <v:stroke dashstyle="3 1"/>
                <v:path arrowok="t"/>
              </v:shape>
              <v:shape id="_x0000_s1138" style="position:absolute;left:12010;top:10537;width:219;height:298;mso-position-horizontal-relative:page;mso-position-vertical-relative:page" coordsize="219,298" o:allowincell="f" path="m211,14hhl211,290e" filled="f" strokecolor="red" strokeweight=".72pt">
                <v:stroke dashstyle="3 1"/>
                <v:path arrowok="t"/>
              </v:shape>
              <v:shape id="_x0000_s1139" style="position:absolute;left:12010;top:10537;width:219;height:298;mso-position-horizontal-relative:page;mso-position-vertical-relative:page" coordsize="219,298" o:allowincell="f" path="m,297hhl14,297e" filled="f" strokecolor="red" strokeweight=".72pt">
                <v:stroke dashstyle="3 1"/>
                <v:path arrowok="t"/>
              </v:shape>
              <v:shape id="_x0000_s1140" style="position:absolute;left:12010;top:10537;width:219;height:298;mso-position-horizontal-relative:page;mso-position-vertical-relative:page" coordsize="219,298" o:allowincell="f" path="m,297hhl14,297e" filled="f" strokecolor="red" strokeweight=".72pt">
                <v:stroke dashstyle="3 1"/>
                <v:path arrowok="t"/>
              </v:shape>
              <v:shape id="_x0000_s1141" style="position:absolute;left:12010;top:10537;width:219;height:298;mso-position-horizontal-relative:page;mso-position-vertical-relative:page" coordsize="219,298" o:allowincell="f" path="m14,297hhl204,297e" filled="f" strokecolor="red" strokeweight=".72pt">
                <v:stroke dashstyle="3 1"/>
                <v:path arrowok="t"/>
              </v:shape>
              <v:shape id="_x0000_s1142" style="position:absolute;left:12010;top:10537;width:219;height:298;mso-position-horizontal-relative:page;mso-position-vertical-relative:page" coordsize="219,298" o:allowincell="f" path="m204,297hhl218,297e" filled="f" strokecolor="red" strokeweight=".72pt">
                <v:stroke dashstyle="3 1"/>
                <v:path arrowok="t"/>
              </v:shape>
              <v:shape id="_x0000_s1143" style="position:absolute;left:12010;top:10537;width:219;height:298;mso-position-horizontal-relative:page;mso-position-vertical-relative:page" coordsize="219,298" o:allowincell="f" path="m204,297hhl218,297e" filled="f" strokecolor="red" strokeweight=".72pt">
                <v:stroke dashstyle="3 1"/>
                <v:path arrowok="t"/>
              </v:shape>
            </v:group>
            <w10:wrap anchorx="page" anchory="page"/>
          </v:group>
        </w:pict>
      </w:r>
    </w:p>
    <w:tbl>
      <w:tblPr>
        <w:tblW w:w="0" w:type="auto"/>
        <w:tblInd w:w="117" w:type="dxa"/>
        <w:tblLayout w:type="fixed"/>
        <w:tblCellMar>
          <w:left w:w="0" w:type="dxa"/>
          <w:right w:w="0" w:type="dxa"/>
        </w:tblCellMar>
        <w:tblLook w:val="0000"/>
      </w:tblPr>
      <w:tblGrid>
        <w:gridCol w:w="662"/>
        <w:gridCol w:w="2405"/>
        <w:gridCol w:w="753"/>
        <w:gridCol w:w="1375"/>
        <w:gridCol w:w="1257"/>
        <w:gridCol w:w="803"/>
        <w:gridCol w:w="4031"/>
        <w:gridCol w:w="97"/>
        <w:gridCol w:w="203"/>
        <w:gridCol w:w="228"/>
        <w:gridCol w:w="416"/>
        <w:gridCol w:w="188"/>
        <w:gridCol w:w="2998"/>
      </w:tblGrid>
      <w:tr w:rsidR="009B1ADC" w:rsidTr="007977A3">
        <w:tblPrEx>
          <w:tblCellMar>
            <w:top w:w="0" w:type="dxa"/>
            <w:left w:w="0" w:type="dxa"/>
            <w:bottom w:w="0" w:type="dxa"/>
            <w:right w:w="0" w:type="dxa"/>
          </w:tblCellMar>
        </w:tblPrEx>
        <w:trPr>
          <w:trHeight w:hRule="exact" w:val="105"/>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75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4031"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line="168" w:lineRule="exact"/>
              <w:ind w:left="83"/>
              <w:rPr>
                <w:spacing w:val="-2"/>
                <w:sz w:val="16"/>
                <w:szCs w:val="16"/>
              </w:rPr>
            </w:pPr>
            <w:r>
              <w:rPr>
                <w:sz w:val="16"/>
                <w:szCs w:val="16"/>
              </w:rPr>
              <w:t>стихотворных произведений</w:t>
            </w:r>
            <w:r>
              <w:rPr>
                <w:spacing w:val="5"/>
                <w:sz w:val="16"/>
                <w:szCs w:val="16"/>
              </w:rPr>
              <w:t xml:space="preserve"> </w:t>
            </w:r>
            <w:r>
              <w:rPr>
                <w:sz w:val="16"/>
                <w:szCs w:val="16"/>
              </w:rPr>
              <w:t>(трёх-четырёх</w:t>
            </w:r>
            <w:r>
              <w:rPr>
                <w:spacing w:val="2"/>
                <w:sz w:val="16"/>
                <w:szCs w:val="16"/>
              </w:rPr>
              <w:t xml:space="preserve"> </w:t>
            </w:r>
            <w:r>
              <w:rPr>
                <w:sz w:val="16"/>
                <w:szCs w:val="16"/>
              </w:rPr>
              <w:t>по</w:t>
            </w:r>
            <w:r>
              <w:rPr>
                <w:spacing w:val="3"/>
                <w:sz w:val="16"/>
                <w:szCs w:val="16"/>
              </w:rPr>
              <w:t xml:space="preserve"> </w:t>
            </w:r>
            <w:r>
              <w:rPr>
                <w:spacing w:val="-2"/>
                <w:sz w:val="16"/>
                <w:szCs w:val="16"/>
              </w:rPr>
              <w:t>выбору).</w:t>
            </w: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8"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r>
      <w:tr w:rsidR="009B1ADC" w:rsidTr="007977A3">
        <w:tblPrEx>
          <w:tblCellMar>
            <w:top w:w="0" w:type="dxa"/>
            <w:left w:w="0" w:type="dxa"/>
            <w:bottom w:w="0" w:type="dxa"/>
            <w:right w:w="0" w:type="dxa"/>
          </w:tblCellMar>
        </w:tblPrEx>
        <w:trPr>
          <w:trHeight w:hRule="exact" w:val="17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6"/>
                <w:szCs w:val="16"/>
              </w:rPr>
            </w:pPr>
          </w:p>
        </w:tc>
        <w:tc>
          <w:tcPr>
            <w:tcW w:w="847" w:type="dxa"/>
            <w:gridSpan w:val="3"/>
            <w:vMerge w:val="restart"/>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55" w:lineRule="exact"/>
              <w:ind w:left="-1"/>
              <w:rPr>
                <w:spacing w:val="-2"/>
              </w:rPr>
            </w:pPr>
            <w:r>
              <w:rPr>
                <w:spacing w:val="-2"/>
              </w:rPr>
              <w:t>устный,</w:t>
            </w:r>
          </w:p>
        </w:tc>
        <w:tc>
          <w:tcPr>
            <w:tcW w:w="188"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22"/>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5" w:lineRule="exact"/>
              <w:ind w:left="83"/>
              <w:rPr>
                <w:spacing w:val="-4"/>
                <w:sz w:val="16"/>
                <w:szCs w:val="16"/>
              </w:rPr>
            </w:pPr>
            <w:r>
              <w:rPr>
                <w:sz w:val="16"/>
                <w:szCs w:val="16"/>
              </w:rPr>
              <w:t>Работа</w:t>
            </w:r>
            <w:r>
              <w:rPr>
                <w:spacing w:val="47"/>
                <w:sz w:val="16"/>
                <w:szCs w:val="16"/>
              </w:rPr>
              <w:t xml:space="preserve"> </w:t>
            </w:r>
            <w:r>
              <w:rPr>
                <w:sz w:val="16"/>
                <w:szCs w:val="16"/>
              </w:rPr>
              <w:t>с</w:t>
            </w:r>
            <w:r>
              <w:rPr>
                <w:spacing w:val="46"/>
                <w:sz w:val="16"/>
                <w:szCs w:val="16"/>
              </w:rPr>
              <w:t xml:space="preserve"> </w:t>
            </w:r>
            <w:r>
              <w:rPr>
                <w:sz w:val="16"/>
                <w:szCs w:val="16"/>
              </w:rPr>
              <w:t>текстом</w:t>
            </w:r>
            <w:r>
              <w:rPr>
                <w:spacing w:val="47"/>
                <w:sz w:val="16"/>
                <w:szCs w:val="16"/>
              </w:rPr>
              <w:t xml:space="preserve"> </w:t>
            </w:r>
            <w:r>
              <w:rPr>
                <w:sz w:val="16"/>
                <w:szCs w:val="16"/>
              </w:rPr>
              <w:t>произведения:</w:t>
            </w:r>
            <w:r>
              <w:rPr>
                <w:spacing w:val="44"/>
                <w:sz w:val="16"/>
                <w:szCs w:val="16"/>
              </w:rPr>
              <w:t xml:space="preserve"> </w:t>
            </w:r>
            <w:r>
              <w:rPr>
                <w:sz w:val="16"/>
                <w:szCs w:val="16"/>
              </w:rPr>
              <w:t>различение</w:t>
            </w:r>
            <w:r>
              <w:rPr>
                <w:spacing w:val="45"/>
                <w:sz w:val="16"/>
                <w:szCs w:val="16"/>
              </w:rPr>
              <w:t xml:space="preserve"> </w:t>
            </w:r>
            <w:r>
              <w:rPr>
                <w:sz w:val="16"/>
                <w:szCs w:val="16"/>
              </w:rPr>
              <w:t>на</w:t>
            </w:r>
            <w:r>
              <w:rPr>
                <w:spacing w:val="46"/>
                <w:sz w:val="16"/>
                <w:szCs w:val="16"/>
              </w:rPr>
              <w:t xml:space="preserve"> </w:t>
            </w:r>
            <w:r>
              <w:rPr>
                <w:spacing w:val="-4"/>
                <w:sz w:val="16"/>
                <w:szCs w:val="16"/>
              </w:rPr>
              <w:t>слух</w:t>
            </w: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7"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8"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62"/>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7" w:type="dxa"/>
            <w:gridSpan w:val="3"/>
            <w:vMerge w:val="restart"/>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 w:right="-29"/>
              <w:rPr>
                <w:spacing w:val="-2"/>
              </w:rPr>
            </w:pPr>
            <w:r>
              <w:rPr>
                <w:spacing w:val="-2"/>
              </w:rPr>
              <w:t>письмен</w:t>
            </w:r>
          </w:p>
        </w:tc>
        <w:tc>
          <w:tcPr>
            <w:tcW w:w="188"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2"/>
                <w:sz w:val="16"/>
                <w:szCs w:val="16"/>
              </w:rPr>
            </w:pPr>
            <w:r>
              <w:rPr>
                <w:sz w:val="16"/>
                <w:szCs w:val="16"/>
              </w:rPr>
              <w:t>стихотворного</w:t>
            </w:r>
            <w:r>
              <w:rPr>
                <w:spacing w:val="17"/>
                <w:sz w:val="16"/>
                <w:szCs w:val="16"/>
              </w:rPr>
              <w:t xml:space="preserve"> </w:t>
            </w:r>
            <w:r>
              <w:rPr>
                <w:sz w:val="16"/>
                <w:szCs w:val="16"/>
              </w:rPr>
              <w:t>и</w:t>
            </w:r>
            <w:r>
              <w:rPr>
                <w:spacing w:val="20"/>
                <w:sz w:val="16"/>
                <w:szCs w:val="16"/>
              </w:rPr>
              <w:t xml:space="preserve"> </w:t>
            </w:r>
            <w:proofErr w:type="spellStart"/>
            <w:r>
              <w:rPr>
                <w:sz w:val="16"/>
                <w:szCs w:val="16"/>
              </w:rPr>
              <w:t>нестихотворного</w:t>
            </w:r>
            <w:proofErr w:type="spellEnd"/>
            <w:r>
              <w:rPr>
                <w:spacing w:val="20"/>
                <w:sz w:val="16"/>
                <w:szCs w:val="16"/>
              </w:rPr>
              <w:t xml:space="preserve"> </w:t>
            </w:r>
            <w:r>
              <w:rPr>
                <w:sz w:val="16"/>
                <w:szCs w:val="16"/>
              </w:rPr>
              <w:t>текста,</w:t>
            </w:r>
            <w:r>
              <w:rPr>
                <w:spacing w:val="20"/>
                <w:sz w:val="16"/>
                <w:szCs w:val="16"/>
              </w:rPr>
              <w:t xml:space="preserve"> </w:t>
            </w:r>
            <w:r>
              <w:rPr>
                <w:spacing w:val="-2"/>
                <w:sz w:val="16"/>
                <w:szCs w:val="16"/>
              </w:rPr>
              <w:t>определение</w:t>
            </w: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7" w:type="dxa"/>
            <w:gridSpan w:val="3"/>
            <w:vMerge/>
            <w:tcBorders>
              <w:top w:val="nil"/>
              <w:left w:val="dashSmallGap" w:sz="6" w:space="0" w:color="FF0000"/>
              <w:bottom w:val="double" w:sz="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8"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51"/>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2"/>
                <w:sz w:val="16"/>
                <w:szCs w:val="16"/>
              </w:rPr>
            </w:pPr>
            <w:proofErr w:type="gramStart"/>
            <w:r>
              <w:rPr>
                <w:sz w:val="16"/>
                <w:szCs w:val="16"/>
              </w:rPr>
              <w:t>особенностей</w:t>
            </w:r>
            <w:r>
              <w:rPr>
                <w:spacing w:val="61"/>
                <w:w w:val="150"/>
                <w:sz w:val="16"/>
                <w:szCs w:val="16"/>
              </w:rPr>
              <w:t xml:space="preserve"> </w:t>
            </w:r>
            <w:r>
              <w:rPr>
                <w:sz w:val="16"/>
                <w:szCs w:val="16"/>
              </w:rPr>
              <w:t>стихотворной</w:t>
            </w:r>
            <w:r>
              <w:rPr>
                <w:spacing w:val="79"/>
                <w:sz w:val="16"/>
                <w:szCs w:val="16"/>
              </w:rPr>
              <w:t xml:space="preserve"> </w:t>
            </w:r>
            <w:r>
              <w:rPr>
                <w:sz w:val="16"/>
                <w:szCs w:val="16"/>
              </w:rPr>
              <w:t>речи</w:t>
            </w:r>
            <w:r>
              <w:rPr>
                <w:spacing w:val="60"/>
                <w:w w:val="150"/>
                <w:sz w:val="16"/>
                <w:szCs w:val="16"/>
              </w:rPr>
              <w:t xml:space="preserve"> </w:t>
            </w:r>
            <w:r>
              <w:rPr>
                <w:sz w:val="16"/>
                <w:szCs w:val="16"/>
              </w:rPr>
              <w:t>(ритм,</w:t>
            </w:r>
            <w:r>
              <w:rPr>
                <w:spacing w:val="60"/>
                <w:w w:val="150"/>
                <w:sz w:val="16"/>
                <w:szCs w:val="16"/>
              </w:rPr>
              <w:t xml:space="preserve"> </w:t>
            </w:r>
            <w:r>
              <w:rPr>
                <w:spacing w:val="-2"/>
                <w:sz w:val="16"/>
                <w:szCs w:val="16"/>
              </w:rPr>
              <w:t>созвучные</w:t>
            </w:r>
            <w:proofErr w:type="gramEnd"/>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7" w:type="dxa"/>
            <w:gridSpan w:val="3"/>
            <w:vMerge/>
            <w:tcBorders>
              <w:top w:val="nil"/>
              <w:left w:val="dashSmallGap" w:sz="6" w:space="0" w:color="FF0000"/>
              <w:bottom w:val="double" w:sz="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8"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31"/>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val="restart"/>
            <w:tcBorders>
              <w:top w:val="double" w:sz="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57" w:lineRule="exact"/>
              <w:ind w:left="-1" w:right="-15"/>
              <w:rPr>
                <w:spacing w:val="-5"/>
              </w:rPr>
            </w:pPr>
            <w:proofErr w:type="spellStart"/>
            <w:r>
              <w:rPr>
                <w:spacing w:val="-5"/>
              </w:rPr>
              <w:t>ный</w:t>
            </w:r>
            <w:proofErr w:type="spellEnd"/>
          </w:p>
        </w:tc>
        <w:tc>
          <w:tcPr>
            <w:tcW w:w="416" w:type="dxa"/>
            <w:vMerge w:val="restart"/>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6"/>
                <w:szCs w:val="16"/>
              </w:rPr>
            </w:pPr>
          </w:p>
        </w:tc>
        <w:tc>
          <w:tcPr>
            <w:tcW w:w="188"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75"/>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5" w:lineRule="exact"/>
              <w:ind w:left="83"/>
              <w:rPr>
                <w:spacing w:val="-2"/>
                <w:sz w:val="16"/>
                <w:szCs w:val="16"/>
              </w:rPr>
            </w:pPr>
            <w:r>
              <w:rPr>
                <w:sz w:val="16"/>
                <w:szCs w:val="16"/>
              </w:rPr>
              <w:t>слова</w:t>
            </w:r>
            <w:r>
              <w:rPr>
                <w:spacing w:val="65"/>
                <w:sz w:val="16"/>
                <w:szCs w:val="16"/>
              </w:rPr>
              <w:t xml:space="preserve"> </w:t>
            </w:r>
            <w:r>
              <w:rPr>
                <w:sz w:val="16"/>
                <w:szCs w:val="16"/>
              </w:rPr>
              <w:t>(рифма),</w:t>
            </w:r>
            <w:r>
              <w:rPr>
                <w:spacing w:val="63"/>
                <w:sz w:val="16"/>
                <w:szCs w:val="16"/>
              </w:rPr>
              <w:t xml:space="preserve"> </w:t>
            </w:r>
            <w:r>
              <w:rPr>
                <w:sz w:val="16"/>
                <w:szCs w:val="16"/>
              </w:rPr>
              <w:t>нахождение</w:t>
            </w:r>
            <w:r>
              <w:rPr>
                <w:spacing w:val="63"/>
                <w:sz w:val="16"/>
                <w:szCs w:val="16"/>
              </w:rPr>
              <w:t xml:space="preserve"> </w:t>
            </w:r>
            <w:r>
              <w:rPr>
                <w:sz w:val="16"/>
                <w:szCs w:val="16"/>
              </w:rPr>
              <w:t>слов</w:t>
            </w:r>
            <w:r>
              <w:rPr>
                <w:spacing w:val="63"/>
                <w:sz w:val="16"/>
                <w:szCs w:val="16"/>
              </w:rPr>
              <w:t xml:space="preserve"> </w:t>
            </w:r>
            <w:r>
              <w:rPr>
                <w:sz w:val="16"/>
                <w:szCs w:val="16"/>
              </w:rPr>
              <w:t>и</w:t>
            </w:r>
            <w:r>
              <w:rPr>
                <w:spacing w:val="64"/>
                <w:sz w:val="16"/>
                <w:szCs w:val="16"/>
              </w:rPr>
              <w:t xml:space="preserve"> </w:t>
            </w:r>
            <w:r>
              <w:rPr>
                <w:spacing w:val="-2"/>
                <w:sz w:val="16"/>
                <w:szCs w:val="16"/>
              </w:rPr>
              <w:t>словосочетаний,</w:t>
            </w: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tcBorders>
              <w:top w:val="nil"/>
              <w:left w:val="dashSmallGap" w:sz="6" w:space="0" w:color="FF0000"/>
              <w:bottom w:val="dashSmallGap" w:sz="6"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416" w:type="dxa"/>
            <w:vMerge/>
            <w:tcBorders>
              <w:top w:val="nil"/>
              <w:left w:val="dashSmallGap" w:sz="6" w:space="0" w:color="FF0000"/>
              <w:bottom w:val="none" w:sz="6" w:space="0" w:color="auto"/>
              <w:right w:val="none" w:sz="6" w:space="0" w:color="auto"/>
            </w:tcBorders>
          </w:tcPr>
          <w:p w:rsidR="009B1ADC" w:rsidRDefault="009B1ADC" w:rsidP="007977A3">
            <w:pPr>
              <w:rPr>
                <w:rFonts w:ascii="Cambria" w:hAnsi="Cambria" w:cs="Cambria"/>
                <w:b/>
                <w:bCs/>
                <w:sz w:val="2"/>
                <w:szCs w:val="2"/>
              </w:rPr>
            </w:pPr>
          </w:p>
        </w:tc>
        <w:tc>
          <w:tcPr>
            <w:tcW w:w="188"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9"/>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132" w:type="dxa"/>
            <w:gridSpan w:val="5"/>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867"/>
                <w:tab w:val="left" w:pos="1894"/>
                <w:tab w:val="left" w:pos="2729"/>
                <w:tab w:val="left" w:pos="3507"/>
              </w:tabs>
              <w:kinsoku w:val="0"/>
              <w:overflowPunct w:val="0"/>
              <w:spacing w:line="164" w:lineRule="exact"/>
              <w:ind w:left="83"/>
              <w:rPr>
                <w:spacing w:val="-2"/>
                <w:sz w:val="16"/>
                <w:szCs w:val="16"/>
              </w:rPr>
            </w:pPr>
            <w:proofErr w:type="gramStart"/>
            <w:r>
              <w:rPr>
                <w:spacing w:val="-2"/>
                <w:sz w:val="16"/>
                <w:szCs w:val="16"/>
              </w:rPr>
              <w:t>которые</w:t>
            </w:r>
            <w:proofErr w:type="gramEnd"/>
            <w:r>
              <w:rPr>
                <w:sz w:val="16"/>
                <w:szCs w:val="16"/>
              </w:rPr>
              <w:tab/>
            </w:r>
            <w:r>
              <w:rPr>
                <w:spacing w:val="-2"/>
                <w:sz w:val="16"/>
                <w:szCs w:val="16"/>
              </w:rPr>
              <w:t>определяют</w:t>
            </w:r>
            <w:r>
              <w:rPr>
                <w:sz w:val="16"/>
                <w:szCs w:val="16"/>
              </w:rPr>
              <w:tab/>
            </w:r>
            <w:r>
              <w:rPr>
                <w:spacing w:val="-2"/>
                <w:sz w:val="16"/>
                <w:szCs w:val="16"/>
              </w:rPr>
              <w:t>звуковой</w:t>
            </w:r>
            <w:r>
              <w:rPr>
                <w:sz w:val="16"/>
                <w:szCs w:val="16"/>
              </w:rPr>
              <w:tab/>
            </w:r>
            <w:r>
              <w:rPr>
                <w:spacing w:val="-2"/>
                <w:sz w:val="16"/>
                <w:szCs w:val="16"/>
              </w:rPr>
              <w:t>рисунок</w:t>
            </w:r>
            <w:r>
              <w:rPr>
                <w:sz w:val="16"/>
                <w:szCs w:val="16"/>
              </w:rPr>
              <w:tab/>
            </w:r>
            <w:r>
              <w:rPr>
                <w:spacing w:val="-2"/>
                <w:sz w:val="16"/>
                <w:szCs w:val="16"/>
              </w:rPr>
              <w:t>текста</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2"/>
                <w:sz w:val="16"/>
                <w:szCs w:val="16"/>
              </w:rPr>
            </w:pPr>
            <w:proofErr w:type="gramStart"/>
            <w:r>
              <w:rPr>
                <w:sz w:val="16"/>
                <w:szCs w:val="16"/>
              </w:rPr>
              <w:t>(например,</w:t>
            </w:r>
            <w:r>
              <w:rPr>
                <w:spacing w:val="-2"/>
                <w:sz w:val="16"/>
                <w:szCs w:val="16"/>
              </w:rPr>
              <w:t xml:space="preserve"> </w:t>
            </w:r>
            <w:r>
              <w:rPr>
                <w:sz w:val="16"/>
                <w:szCs w:val="16"/>
              </w:rPr>
              <w:t>«слышать»</w:t>
            </w:r>
            <w:r>
              <w:rPr>
                <w:spacing w:val="-5"/>
                <w:sz w:val="16"/>
                <w:szCs w:val="16"/>
              </w:rPr>
              <w:t xml:space="preserve"> </w:t>
            </w:r>
            <w:r>
              <w:rPr>
                <w:sz w:val="16"/>
                <w:szCs w:val="16"/>
              </w:rPr>
              <w:t>в</w:t>
            </w:r>
            <w:r>
              <w:rPr>
                <w:spacing w:val="-2"/>
                <w:sz w:val="16"/>
                <w:szCs w:val="16"/>
              </w:rPr>
              <w:t xml:space="preserve"> </w:t>
            </w:r>
            <w:r>
              <w:rPr>
                <w:sz w:val="16"/>
                <w:szCs w:val="16"/>
              </w:rPr>
              <w:t>тексте</w:t>
            </w:r>
            <w:r>
              <w:rPr>
                <w:spacing w:val="-3"/>
                <w:sz w:val="16"/>
                <w:szCs w:val="16"/>
              </w:rPr>
              <w:t xml:space="preserve"> </w:t>
            </w:r>
            <w:r>
              <w:rPr>
                <w:sz w:val="16"/>
                <w:szCs w:val="16"/>
              </w:rPr>
              <w:t>звуки</w:t>
            </w:r>
            <w:r>
              <w:rPr>
                <w:spacing w:val="-2"/>
                <w:sz w:val="16"/>
                <w:szCs w:val="16"/>
              </w:rPr>
              <w:t xml:space="preserve"> </w:t>
            </w:r>
            <w:r>
              <w:rPr>
                <w:sz w:val="16"/>
                <w:szCs w:val="16"/>
              </w:rPr>
              <w:t>весны,</w:t>
            </w:r>
            <w:r>
              <w:rPr>
                <w:spacing w:val="-1"/>
                <w:sz w:val="16"/>
                <w:szCs w:val="16"/>
              </w:rPr>
              <w:t xml:space="preserve"> </w:t>
            </w:r>
            <w:r>
              <w:rPr>
                <w:spacing w:val="-2"/>
                <w:sz w:val="16"/>
                <w:szCs w:val="16"/>
              </w:rPr>
              <w:t>«журчание</w:t>
            </w:r>
            <w:proofErr w:type="gramEnd"/>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767"/>
                <w:tab w:val="left" w:pos="1438"/>
                <w:tab w:val="left" w:pos="1743"/>
                <w:tab w:val="left" w:pos="2417"/>
                <w:tab w:val="left" w:pos="3434"/>
              </w:tabs>
              <w:kinsoku w:val="0"/>
              <w:overflowPunct w:val="0"/>
              <w:spacing w:line="165" w:lineRule="exact"/>
              <w:ind w:left="83"/>
              <w:rPr>
                <w:spacing w:val="-2"/>
                <w:sz w:val="16"/>
                <w:szCs w:val="16"/>
              </w:rPr>
            </w:pPr>
            <w:r>
              <w:rPr>
                <w:spacing w:val="-2"/>
                <w:sz w:val="16"/>
                <w:szCs w:val="16"/>
              </w:rPr>
              <w:t>воды»,</w:t>
            </w:r>
            <w:r>
              <w:rPr>
                <w:sz w:val="16"/>
                <w:szCs w:val="16"/>
              </w:rPr>
              <w:tab/>
            </w:r>
            <w:r>
              <w:rPr>
                <w:spacing w:val="-2"/>
                <w:sz w:val="16"/>
                <w:szCs w:val="16"/>
              </w:rPr>
              <w:t>«треск</w:t>
            </w:r>
            <w:r>
              <w:rPr>
                <w:sz w:val="16"/>
                <w:szCs w:val="16"/>
              </w:rPr>
              <w:tab/>
            </w:r>
            <w:r>
              <w:rPr>
                <w:spacing w:val="-10"/>
                <w:sz w:val="16"/>
                <w:szCs w:val="16"/>
              </w:rPr>
              <w:t>и</w:t>
            </w:r>
            <w:r>
              <w:rPr>
                <w:sz w:val="16"/>
                <w:szCs w:val="16"/>
              </w:rPr>
              <w:tab/>
            </w:r>
            <w:r>
              <w:rPr>
                <w:spacing w:val="-2"/>
                <w:sz w:val="16"/>
                <w:szCs w:val="16"/>
              </w:rPr>
              <w:t>грохот</w:t>
            </w:r>
            <w:r>
              <w:rPr>
                <w:sz w:val="16"/>
                <w:szCs w:val="16"/>
              </w:rPr>
              <w:tab/>
            </w:r>
            <w:r>
              <w:rPr>
                <w:spacing w:val="-2"/>
                <w:sz w:val="16"/>
                <w:szCs w:val="16"/>
              </w:rPr>
              <w:t>ледохода»).</w:t>
            </w:r>
            <w:r>
              <w:rPr>
                <w:sz w:val="16"/>
                <w:szCs w:val="16"/>
              </w:rPr>
              <w:tab/>
            </w:r>
            <w:r>
              <w:rPr>
                <w:spacing w:val="-2"/>
                <w:sz w:val="16"/>
                <w:szCs w:val="16"/>
              </w:rPr>
              <w:t>Анализ</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2"/>
                <w:sz w:val="16"/>
                <w:szCs w:val="16"/>
              </w:rPr>
            </w:pPr>
            <w:r>
              <w:rPr>
                <w:sz w:val="16"/>
                <w:szCs w:val="16"/>
              </w:rPr>
              <w:t>стихотворного</w:t>
            </w:r>
            <w:r>
              <w:rPr>
                <w:spacing w:val="70"/>
                <w:w w:val="150"/>
                <w:sz w:val="16"/>
                <w:szCs w:val="16"/>
              </w:rPr>
              <w:t xml:space="preserve"> </w:t>
            </w:r>
            <w:r>
              <w:rPr>
                <w:sz w:val="16"/>
                <w:szCs w:val="16"/>
              </w:rPr>
              <w:t>текста,</w:t>
            </w:r>
            <w:r>
              <w:rPr>
                <w:spacing w:val="70"/>
                <w:w w:val="150"/>
                <w:sz w:val="16"/>
                <w:szCs w:val="16"/>
              </w:rPr>
              <w:t xml:space="preserve"> </w:t>
            </w:r>
            <w:r>
              <w:rPr>
                <w:sz w:val="16"/>
                <w:szCs w:val="16"/>
              </w:rPr>
              <w:t>составление</w:t>
            </w:r>
            <w:r>
              <w:rPr>
                <w:spacing w:val="71"/>
                <w:w w:val="150"/>
                <w:sz w:val="16"/>
                <w:szCs w:val="16"/>
              </w:rPr>
              <w:t xml:space="preserve"> </w:t>
            </w:r>
            <w:r>
              <w:rPr>
                <w:spacing w:val="-2"/>
                <w:sz w:val="16"/>
                <w:szCs w:val="16"/>
              </w:rPr>
              <w:t>интонационного</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2"/>
                <w:sz w:val="16"/>
                <w:szCs w:val="16"/>
              </w:rPr>
            </w:pPr>
            <w:r>
              <w:rPr>
                <w:sz w:val="16"/>
                <w:szCs w:val="16"/>
              </w:rPr>
              <w:t>рисунка</w:t>
            </w:r>
            <w:r>
              <w:rPr>
                <w:spacing w:val="3"/>
                <w:sz w:val="16"/>
                <w:szCs w:val="16"/>
              </w:rPr>
              <w:t xml:space="preserve"> </w:t>
            </w:r>
            <w:r>
              <w:rPr>
                <w:sz w:val="16"/>
                <w:szCs w:val="16"/>
              </w:rPr>
              <w:t>с</w:t>
            </w:r>
            <w:r>
              <w:rPr>
                <w:spacing w:val="7"/>
                <w:sz w:val="16"/>
                <w:szCs w:val="16"/>
              </w:rPr>
              <w:t xml:space="preserve"> </w:t>
            </w:r>
            <w:r>
              <w:rPr>
                <w:sz w:val="16"/>
                <w:szCs w:val="16"/>
              </w:rPr>
              <w:t>опорой</w:t>
            </w:r>
            <w:r>
              <w:rPr>
                <w:spacing w:val="5"/>
                <w:sz w:val="16"/>
                <w:szCs w:val="16"/>
              </w:rPr>
              <w:t xml:space="preserve"> </w:t>
            </w:r>
            <w:r>
              <w:rPr>
                <w:sz w:val="16"/>
                <w:szCs w:val="16"/>
              </w:rPr>
              <w:t>на</w:t>
            </w:r>
            <w:r>
              <w:rPr>
                <w:spacing w:val="6"/>
                <w:sz w:val="16"/>
                <w:szCs w:val="16"/>
              </w:rPr>
              <w:t xml:space="preserve"> </w:t>
            </w:r>
            <w:r>
              <w:rPr>
                <w:sz w:val="16"/>
                <w:szCs w:val="16"/>
              </w:rPr>
              <w:t>знаки</w:t>
            </w:r>
            <w:r>
              <w:rPr>
                <w:spacing w:val="4"/>
                <w:sz w:val="16"/>
                <w:szCs w:val="16"/>
              </w:rPr>
              <w:t xml:space="preserve"> </w:t>
            </w:r>
            <w:r>
              <w:rPr>
                <w:sz w:val="16"/>
                <w:szCs w:val="16"/>
              </w:rPr>
              <w:t>препинания.</w:t>
            </w:r>
            <w:r>
              <w:rPr>
                <w:spacing w:val="5"/>
                <w:sz w:val="16"/>
                <w:szCs w:val="16"/>
              </w:rPr>
              <w:t xml:space="preserve"> </w:t>
            </w:r>
            <w:r>
              <w:rPr>
                <w:spacing w:val="-2"/>
                <w:sz w:val="16"/>
                <w:szCs w:val="16"/>
              </w:rPr>
              <w:t>Выразительное</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5" w:lineRule="exact"/>
              <w:ind w:left="83"/>
              <w:rPr>
                <w:spacing w:val="-2"/>
                <w:sz w:val="16"/>
                <w:szCs w:val="16"/>
              </w:rPr>
            </w:pPr>
            <w:r>
              <w:rPr>
                <w:sz w:val="16"/>
                <w:szCs w:val="16"/>
              </w:rPr>
              <w:t>чтение</w:t>
            </w:r>
            <w:r>
              <w:rPr>
                <w:spacing w:val="65"/>
                <w:sz w:val="16"/>
                <w:szCs w:val="16"/>
              </w:rPr>
              <w:t xml:space="preserve"> </w:t>
            </w:r>
            <w:r>
              <w:rPr>
                <w:sz w:val="16"/>
                <w:szCs w:val="16"/>
              </w:rPr>
              <w:t>стихотворений</w:t>
            </w:r>
            <w:r>
              <w:rPr>
                <w:spacing w:val="64"/>
                <w:sz w:val="16"/>
                <w:szCs w:val="16"/>
              </w:rPr>
              <w:t xml:space="preserve"> </w:t>
            </w:r>
            <w:r>
              <w:rPr>
                <w:sz w:val="16"/>
                <w:szCs w:val="16"/>
              </w:rPr>
              <w:t>с</w:t>
            </w:r>
            <w:r>
              <w:rPr>
                <w:spacing w:val="68"/>
                <w:sz w:val="16"/>
                <w:szCs w:val="16"/>
              </w:rPr>
              <w:t xml:space="preserve"> </w:t>
            </w:r>
            <w:r>
              <w:rPr>
                <w:sz w:val="16"/>
                <w:szCs w:val="16"/>
              </w:rPr>
              <w:t>опорой</w:t>
            </w:r>
            <w:r>
              <w:rPr>
                <w:spacing w:val="66"/>
                <w:sz w:val="16"/>
                <w:szCs w:val="16"/>
              </w:rPr>
              <w:t xml:space="preserve"> </w:t>
            </w:r>
            <w:r>
              <w:rPr>
                <w:sz w:val="16"/>
                <w:szCs w:val="16"/>
              </w:rPr>
              <w:t>на</w:t>
            </w:r>
            <w:r>
              <w:rPr>
                <w:spacing w:val="67"/>
                <w:sz w:val="16"/>
                <w:szCs w:val="16"/>
              </w:rPr>
              <w:t xml:space="preserve"> </w:t>
            </w:r>
            <w:proofErr w:type="gramStart"/>
            <w:r>
              <w:rPr>
                <w:spacing w:val="-2"/>
                <w:sz w:val="16"/>
                <w:szCs w:val="16"/>
              </w:rPr>
              <w:t>интонационный</w:t>
            </w:r>
            <w:proofErr w:type="gramEnd"/>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2"/>
                <w:sz w:val="16"/>
                <w:szCs w:val="16"/>
              </w:rPr>
            </w:pPr>
            <w:r>
              <w:rPr>
                <w:sz w:val="16"/>
                <w:szCs w:val="16"/>
              </w:rPr>
              <w:t>рисунок. Сравнение</w:t>
            </w:r>
            <w:r>
              <w:rPr>
                <w:spacing w:val="-2"/>
                <w:sz w:val="16"/>
                <w:szCs w:val="16"/>
              </w:rPr>
              <w:t xml:space="preserve"> </w:t>
            </w:r>
            <w:r>
              <w:rPr>
                <w:sz w:val="16"/>
                <w:szCs w:val="16"/>
              </w:rPr>
              <w:t>произведений на одну</w:t>
            </w:r>
            <w:r>
              <w:rPr>
                <w:spacing w:val="-1"/>
                <w:sz w:val="16"/>
                <w:szCs w:val="16"/>
              </w:rPr>
              <w:t xml:space="preserve"> </w:t>
            </w:r>
            <w:r>
              <w:rPr>
                <w:sz w:val="16"/>
                <w:szCs w:val="16"/>
              </w:rPr>
              <w:t>тему</w:t>
            </w:r>
            <w:r>
              <w:rPr>
                <w:spacing w:val="-1"/>
                <w:sz w:val="16"/>
                <w:szCs w:val="16"/>
              </w:rPr>
              <w:t xml:space="preserve"> </w:t>
            </w:r>
            <w:r>
              <w:rPr>
                <w:spacing w:val="-2"/>
                <w:sz w:val="16"/>
                <w:szCs w:val="16"/>
              </w:rPr>
              <w:t>разных</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5"/>
                <w:sz w:val="16"/>
                <w:szCs w:val="16"/>
              </w:rPr>
            </w:pPr>
            <w:r>
              <w:rPr>
                <w:sz w:val="16"/>
                <w:szCs w:val="16"/>
              </w:rPr>
              <w:t>авторов: А.</w:t>
            </w:r>
            <w:r>
              <w:rPr>
                <w:spacing w:val="2"/>
                <w:sz w:val="16"/>
                <w:szCs w:val="16"/>
              </w:rPr>
              <w:t xml:space="preserve"> </w:t>
            </w:r>
            <w:r>
              <w:rPr>
                <w:sz w:val="16"/>
                <w:szCs w:val="16"/>
              </w:rPr>
              <w:t>Н.</w:t>
            </w:r>
            <w:r>
              <w:rPr>
                <w:spacing w:val="2"/>
                <w:sz w:val="16"/>
                <w:szCs w:val="16"/>
              </w:rPr>
              <w:t xml:space="preserve"> </w:t>
            </w:r>
            <w:r>
              <w:rPr>
                <w:sz w:val="16"/>
                <w:szCs w:val="16"/>
              </w:rPr>
              <w:t>Майков</w:t>
            </w:r>
            <w:r>
              <w:rPr>
                <w:spacing w:val="2"/>
                <w:sz w:val="16"/>
                <w:szCs w:val="16"/>
              </w:rPr>
              <w:t xml:space="preserve"> </w:t>
            </w:r>
            <w:r>
              <w:rPr>
                <w:sz w:val="16"/>
                <w:szCs w:val="16"/>
              </w:rPr>
              <w:t>«Ласточка примчалась…»,</w:t>
            </w:r>
            <w:r>
              <w:rPr>
                <w:spacing w:val="2"/>
                <w:sz w:val="16"/>
                <w:szCs w:val="16"/>
              </w:rPr>
              <w:t xml:space="preserve"> </w:t>
            </w:r>
            <w:r>
              <w:rPr>
                <w:sz w:val="16"/>
                <w:szCs w:val="16"/>
              </w:rPr>
              <w:t>А.</w:t>
            </w:r>
            <w:r>
              <w:rPr>
                <w:spacing w:val="3"/>
                <w:sz w:val="16"/>
                <w:szCs w:val="16"/>
              </w:rPr>
              <w:t xml:space="preserve"> </w:t>
            </w:r>
            <w:r>
              <w:rPr>
                <w:spacing w:val="-5"/>
                <w:sz w:val="16"/>
                <w:szCs w:val="16"/>
              </w:rPr>
              <w:t>Н.</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5" w:lineRule="exact"/>
              <w:ind w:left="83"/>
              <w:rPr>
                <w:spacing w:val="-5"/>
                <w:sz w:val="16"/>
                <w:szCs w:val="16"/>
              </w:rPr>
            </w:pPr>
            <w:r>
              <w:rPr>
                <w:sz w:val="16"/>
                <w:szCs w:val="16"/>
              </w:rPr>
              <w:t>Плещеев</w:t>
            </w:r>
            <w:r>
              <w:rPr>
                <w:spacing w:val="-4"/>
                <w:sz w:val="16"/>
                <w:szCs w:val="16"/>
              </w:rPr>
              <w:t xml:space="preserve"> </w:t>
            </w:r>
            <w:r>
              <w:rPr>
                <w:sz w:val="16"/>
                <w:szCs w:val="16"/>
              </w:rPr>
              <w:t>«Весна»</w:t>
            </w:r>
            <w:r>
              <w:rPr>
                <w:spacing w:val="-8"/>
                <w:sz w:val="16"/>
                <w:szCs w:val="16"/>
              </w:rPr>
              <w:t xml:space="preserve"> </w:t>
            </w:r>
            <w:r>
              <w:rPr>
                <w:sz w:val="16"/>
                <w:szCs w:val="16"/>
              </w:rPr>
              <w:t>(отрывок),</w:t>
            </w:r>
            <w:r>
              <w:rPr>
                <w:spacing w:val="-3"/>
                <w:sz w:val="16"/>
                <w:szCs w:val="16"/>
              </w:rPr>
              <w:t xml:space="preserve"> </w:t>
            </w:r>
            <w:r>
              <w:rPr>
                <w:sz w:val="16"/>
                <w:szCs w:val="16"/>
              </w:rPr>
              <w:t>«Травка</w:t>
            </w:r>
            <w:r>
              <w:rPr>
                <w:spacing w:val="-6"/>
                <w:sz w:val="16"/>
                <w:szCs w:val="16"/>
              </w:rPr>
              <w:t xml:space="preserve"> </w:t>
            </w:r>
            <w:r>
              <w:rPr>
                <w:sz w:val="16"/>
                <w:szCs w:val="16"/>
              </w:rPr>
              <w:t>зеленеет…»,</w:t>
            </w:r>
            <w:r>
              <w:rPr>
                <w:spacing w:val="-4"/>
                <w:sz w:val="16"/>
                <w:szCs w:val="16"/>
              </w:rPr>
              <w:t xml:space="preserve"> </w:t>
            </w:r>
            <w:r>
              <w:rPr>
                <w:sz w:val="16"/>
                <w:szCs w:val="16"/>
              </w:rPr>
              <w:t>С.</w:t>
            </w:r>
            <w:r>
              <w:rPr>
                <w:spacing w:val="-5"/>
                <w:sz w:val="16"/>
                <w:szCs w:val="16"/>
              </w:rPr>
              <w:t xml:space="preserve"> Д.</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2"/>
                <w:sz w:val="16"/>
                <w:szCs w:val="16"/>
              </w:rPr>
            </w:pPr>
            <w:r>
              <w:rPr>
                <w:sz w:val="16"/>
                <w:szCs w:val="16"/>
              </w:rPr>
              <w:t>Дрожжин</w:t>
            </w:r>
            <w:r>
              <w:rPr>
                <w:spacing w:val="36"/>
                <w:sz w:val="16"/>
                <w:szCs w:val="16"/>
              </w:rPr>
              <w:t xml:space="preserve"> </w:t>
            </w:r>
            <w:r>
              <w:rPr>
                <w:sz w:val="16"/>
                <w:szCs w:val="16"/>
              </w:rPr>
              <w:t>«Пройдёт</w:t>
            </w:r>
            <w:r>
              <w:rPr>
                <w:spacing w:val="37"/>
                <w:sz w:val="16"/>
                <w:szCs w:val="16"/>
              </w:rPr>
              <w:t xml:space="preserve"> </w:t>
            </w:r>
            <w:r>
              <w:rPr>
                <w:sz w:val="16"/>
                <w:szCs w:val="16"/>
              </w:rPr>
              <w:t>зима</w:t>
            </w:r>
            <w:r>
              <w:rPr>
                <w:spacing w:val="38"/>
                <w:sz w:val="16"/>
                <w:szCs w:val="16"/>
              </w:rPr>
              <w:t xml:space="preserve"> </w:t>
            </w:r>
            <w:r>
              <w:rPr>
                <w:sz w:val="16"/>
                <w:szCs w:val="16"/>
              </w:rPr>
              <w:t>холодная…»,</w:t>
            </w:r>
            <w:r>
              <w:rPr>
                <w:spacing w:val="38"/>
                <w:sz w:val="16"/>
                <w:szCs w:val="16"/>
              </w:rPr>
              <w:t xml:space="preserve"> </w:t>
            </w:r>
            <w:r>
              <w:rPr>
                <w:sz w:val="16"/>
                <w:szCs w:val="16"/>
              </w:rPr>
              <w:t>С.</w:t>
            </w:r>
            <w:r>
              <w:rPr>
                <w:spacing w:val="36"/>
                <w:sz w:val="16"/>
                <w:szCs w:val="16"/>
              </w:rPr>
              <w:t xml:space="preserve"> </w:t>
            </w:r>
            <w:r>
              <w:rPr>
                <w:sz w:val="16"/>
                <w:szCs w:val="16"/>
              </w:rPr>
              <w:t>А.</w:t>
            </w:r>
            <w:r>
              <w:rPr>
                <w:spacing w:val="39"/>
                <w:sz w:val="16"/>
                <w:szCs w:val="16"/>
              </w:rPr>
              <w:t xml:space="preserve"> </w:t>
            </w:r>
            <w:r>
              <w:rPr>
                <w:spacing w:val="-2"/>
                <w:sz w:val="16"/>
                <w:szCs w:val="16"/>
              </w:rPr>
              <w:t>Есенин</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5"/>
                <w:sz w:val="16"/>
                <w:szCs w:val="16"/>
              </w:rPr>
            </w:pPr>
            <w:r>
              <w:rPr>
                <w:sz w:val="16"/>
                <w:szCs w:val="16"/>
              </w:rPr>
              <w:t>«Черёмуха»,</w:t>
            </w:r>
            <w:r>
              <w:rPr>
                <w:spacing w:val="61"/>
                <w:sz w:val="16"/>
                <w:szCs w:val="16"/>
              </w:rPr>
              <w:t xml:space="preserve"> </w:t>
            </w:r>
            <w:r>
              <w:rPr>
                <w:sz w:val="16"/>
                <w:szCs w:val="16"/>
              </w:rPr>
              <w:t>И.</w:t>
            </w:r>
            <w:r>
              <w:rPr>
                <w:spacing w:val="62"/>
                <w:sz w:val="16"/>
                <w:szCs w:val="16"/>
              </w:rPr>
              <w:t xml:space="preserve"> </w:t>
            </w:r>
            <w:r>
              <w:rPr>
                <w:sz w:val="16"/>
                <w:szCs w:val="16"/>
              </w:rPr>
              <w:t>З.</w:t>
            </w:r>
            <w:r>
              <w:rPr>
                <w:spacing w:val="58"/>
                <w:sz w:val="16"/>
                <w:szCs w:val="16"/>
              </w:rPr>
              <w:t xml:space="preserve"> </w:t>
            </w:r>
            <w:r>
              <w:rPr>
                <w:sz w:val="16"/>
                <w:szCs w:val="16"/>
              </w:rPr>
              <w:t>Суриков</w:t>
            </w:r>
            <w:r>
              <w:rPr>
                <w:spacing w:val="60"/>
                <w:sz w:val="16"/>
                <w:szCs w:val="16"/>
              </w:rPr>
              <w:t xml:space="preserve"> </w:t>
            </w:r>
            <w:r>
              <w:rPr>
                <w:sz w:val="16"/>
                <w:szCs w:val="16"/>
              </w:rPr>
              <w:t>«Лето»,</w:t>
            </w:r>
            <w:r>
              <w:rPr>
                <w:spacing w:val="61"/>
                <w:sz w:val="16"/>
                <w:szCs w:val="16"/>
              </w:rPr>
              <w:t xml:space="preserve"> </w:t>
            </w:r>
            <w:r>
              <w:rPr>
                <w:sz w:val="16"/>
                <w:szCs w:val="16"/>
              </w:rPr>
              <w:t>«Зима»,</w:t>
            </w:r>
            <w:r>
              <w:rPr>
                <w:spacing w:val="62"/>
                <w:sz w:val="16"/>
                <w:szCs w:val="16"/>
              </w:rPr>
              <w:t xml:space="preserve"> </w:t>
            </w:r>
            <w:r>
              <w:rPr>
                <w:sz w:val="16"/>
                <w:szCs w:val="16"/>
              </w:rPr>
              <w:t>Т.</w:t>
            </w:r>
            <w:r>
              <w:rPr>
                <w:spacing w:val="62"/>
                <w:sz w:val="16"/>
                <w:szCs w:val="16"/>
              </w:rPr>
              <w:t xml:space="preserve"> </w:t>
            </w:r>
            <w:r>
              <w:rPr>
                <w:spacing w:val="-5"/>
                <w:sz w:val="16"/>
                <w:szCs w:val="16"/>
              </w:rPr>
              <w:t>М.</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5" w:lineRule="exact"/>
              <w:ind w:left="83"/>
              <w:rPr>
                <w:spacing w:val="-5"/>
                <w:sz w:val="16"/>
                <w:szCs w:val="16"/>
              </w:rPr>
            </w:pPr>
            <w:r>
              <w:rPr>
                <w:sz w:val="16"/>
                <w:szCs w:val="16"/>
              </w:rPr>
              <w:t>Белозёров</w:t>
            </w:r>
            <w:r>
              <w:rPr>
                <w:spacing w:val="2"/>
                <w:sz w:val="16"/>
                <w:szCs w:val="16"/>
              </w:rPr>
              <w:t xml:space="preserve"> </w:t>
            </w:r>
            <w:r>
              <w:rPr>
                <w:sz w:val="16"/>
                <w:szCs w:val="16"/>
              </w:rPr>
              <w:t>«Подснежники»,</w:t>
            </w:r>
            <w:r>
              <w:rPr>
                <w:spacing w:val="2"/>
                <w:sz w:val="16"/>
                <w:szCs w:val="16"/>
              </w:rPr>
              <w:t xml:space="preserve"> </w:t>
            </w:r>
            <w:r>
              <w:rPr>
                <w:sz w:val="16"/>
                <w:szCs w:val="16"/>
              </w:rPr>
              <w:t>С.</w:t>
            </w:r>
            <w:r>
              <w:rPr>
                <w:spacing w:val="1"/>
                <w:sz w:val="16"/>
                <w:szCs w:val="16"/>
              </w:rPr>
              <w:t xml:space="preserve"> </w:t>
            </w:r>
            <w:r>
              <w:rPr>
                <w:sz w:val="16"/>
                <w:szCs w:val="16"/>
              </w:rPr>
              <w:t>Я.</w:t>
            </w:r>
            <w:r>
              <w:rPr>
                <w:spacing w:val="1"/>
                <w:sz w:val="16"/>
                <w:szCs w:val="16"/>
              </w:rPr>
              <w:t xml:space="preserve"> </w:t>
            </w:r>
            <w:r>
              <w:rPr>
                <w:sz w:val="16"/>
                <w:szCs w:val="16"/>
              </w:rPr>
              <w:t>Маршак</w:t>
            </w:r>
            <w:r>
              <w:rPr>
                <w:spacing w:val="2"/>
                <w:sz w:val="16"/>
                <w:szCs w:val="16"/>
              </w:rPr>
              <w:t xml:space="preserve"> </w:t>
            </w:r>
            <w:r>
              <w:rPr>
                <w:sz w:val="16"/>
                <w:szCs w:val="16"/>
              </w:rPr>
              <w:t>«Апрель»,</w:t>
            </w:r>
            <w:r>
              <w:rPr>
                <w:spacing w:val="3"/>
                <w:sz w:val="16"/>
                <w:szCs w:val="16"/>
              </w:rPr>
              <w:t xml:space="preserve"> </w:t>
            </w:r>
            <w:r>
              <w:rPr>
                <w:spacing w:val="-5"/>
                <w:sz w:val="16"/>
                <w:szCs w:val="16"/>
              </w:rPr>
              <w:t>И.</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2"/>
                <w:sz w:val="16"/>
                <w:szCs w:val="16"/>
              </w:rPr>
            </w:pPr>
            <w:r>
              <w:rPr>
                <w:sz w:val="16"/>
                <w:szCs w:val="16"/>
              </w:rPr>
              <w:t>П.</w:t>
            </w:r>
            <w:r>
              <w:rPr>
                <w:spacing w:val="72"/>
                <w:w w:val="150"/>
                <w:sz w:val="16"/>
                <w:szCs w:val="16"/>
              </w:rPr>
              <w:t xml:space="preserve"> </w:t>
            </w:r>
            <w:proofErr w:type="spellStart"/>
            <w:r>
              <w:rPr>
                <w:sz w:val="16"/>
                <w:szCs w:val="16"/>
              </w:rPr>
              <w:t>Токмакова</w:t>
            </w:r>
            <w:proofErr w:type="spellEnd"/>
            <w:r>
              <w:rPr>
                <w:spacing w:val="69"/>
                <w:w w:val="150"/>
                <w:sz w:val="16"/>
                <w:szCs w:val="16"/>
              </w:rPr>
              <w:t xml:space="preserve"> </w:t>
            </w:r>
            <w:r>
              <w:rPr>
                <w:sz w:val="16"/>
                <w:szCs w:val="16"/>
              </w:rPr>
              <w:t>«Ручей»,</w:t>
            </w:r>
            <w:r>
              <w:rPr>
                <w:spacing w:val="74"/>
                <w:w w:val="150"/>
                <w:sz w:val="16"/>
                <w:szCs w:val="16"/>
              </w:rPr>
              <w:t xml:space="preserve"> </w:t>
            </w:r>
            <w:r>
              <w:rPr>
                <w:sz w:val="16"/>
                <w:szCs w:val="16"/>
              </w:rPr>
              <w:t>«Весна»,</w:t>
            </w:r>
            <w:r>
              <w:rPr>
                <w:spacing w:val="72"/>
                <w:w w:val="150"/>
                <w:sz w:val="16"/>
                <w:szCs w:val="16"/>
              </w:rPr>
              <w:t xml:space="preserve"> </w:t>
            </w:r>
            <w:r>
              <w:rPr>
                <w:sz w:val="16"/>
                <w:szCs w:val="16"/>
              </w:rPr>
              <w:t>И.</w:t>
            </w:r>
            <w:r>
              <w:rPr>
                <w:spacing w:val="72"/>
                <w:w w:val="150"/>
                <w:sz w:val="16"/>
                <w:szCs w:val="16"/>
              </w:rPr>
              <w:t xml:space="preserve"> </w:t>
            </w:r>
            <w:r>
              <w:rPr>
                <w:sz w:val="16"/>
                <w:szCs w:val="16"/>
              </w:rPr>
              <w:t>С.</w:t>
            </w:r>
            <w:r>
              <w:rPr>
                <w:spacing w:val="72"/>
                <w:w w:val="150"/>
                <w:sz w:val="16"/>
                <w:szCs w:val="16"/>
              </w:rPr>
              <w:t xml:space="preserve"> </w:t>
            </w:r>
            <w:r>
              <w:rPr>
                <w:spacing w:val="-2"/>
                <w:sz w:val="16"/>
                <w:szCs w:val="16"/>
              </w:rPr>
              <w:t>Соколов-</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2079"/>
              </w:tabs>
              <w:kinsoku w:val="0"/>
              <w:overflowPunct w:val="0"/>
              <w:spacing w:line="164" w:lineRule="exact"/>
              <w:ind w:left="83"/>
              <w:rPr>
                <w:spacing w:val="-4"/>
                <w:sz w:val="16"/>
                <w:szCs w:val="16"/>
              </w:rPr>
            </w:pPr>
            <w:r>
              <w:rPr>
                <w:sz w:val="16"/>
                <w:szCs w:val="16"/>
              </w:rPr>
              <w:t>Микитов</w:t>
            </w:r>
            <w:r>
              <w:rPr>
                <w:spacing w:val="50"/>
                <w:sz w:val="16"/>
                <w:szCs w:val="16"/>
              </w:rPr>
              <w:t xml:space="preserve"> </w:t>
            </w:r>
            <w:r>
              <w:rPr>
                <w:sz w:val="16"/>
                <w:szCs w:val="16"/>
              </w:rPr>
              <w:t>«Русский</w:t>
            </w:r>
            <w:r>
              <w:rPr>
                <w:spacing w:val="53"/>
                <w:sz w:val="16"/>
                <w:szCs w:val="16"/>
              </w:rPr>
              <w:t xml:space="preserve"> </w:t>
            </w:r>
            <w:r>
              <w:rPr>
                <w:spacing w:val="-4"/>
                <w:sz w:val="16"/>
                <w:szCs w:val="16"/>
              </w:rPr>
              <w:t>лес».</w:t>
            </w:r>
            <w:r>
              <w:rPr>
                <w:sz w:val="16"/>
                <w:szCs w:val="16"/>
              </w:rPr>
              <w:tab/>
              <w:t>Учебный</w:t>
            </w:r>
            <w:r>
              <w:rPr>
                <w:spacing w:val="54"/>
                <w:sz w:val="16"/>
                <w:szCs w:val="16"/>
              </w:rPr>
              <w:t xml:space="preserve"> </w:t>
            </w:r>
            <w:r>
              <w:rPr>
                <w:sz w:val="16"/>
                <w:szCs w:val="16"/>
              </w:rPr>
              <w:t>диалог</w:t>
            </w:r>
            <w:r>
              <w:rPr>
                <w:spacing w:val="54"/>
                <w:sz w:val="16"/>
                <w:szCs w:val="16"/>
              </w:rPr>
              <w:t xml:space="preserve"> </w:t>
            </w:r>
            <w:r>
              <w:rPr>
                <w:sz w:val="16"/>
                <w:szCs w:val="16"/>
              </w:rPr>
              <w:t>о</w:t>
            </w:r>
            <w:r>
              <w:rPr>
                <w:spacing w:val="53"/>
                <w:sz w:val="16"/>
                <w:szCs w:val="16"/>
              </w:rPr>
              <w:t xml:space="preserve"> </w:t>
            </w:r>
            <w:proofErr w:type="gramStart"/>
            <w:r>
              <w:rPr>
                <w:spacing w:val="-4"/>
                <w:sz w:val="16"/>
                <w:szCs w:val="16"/>
              </w:rPr>
              <w:t>своих</w:t>
            </w:r>
            <w:proofErr w:type="gramEnd"/>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1426"/>
                <w:tab w:val="left" w:pos="2717"/>
                <w:tab w:val="left" w:pos="3698"/>
              </w:tabs>
              <w:kinsoku w:val="0"/>
              <w:overflowPunct w:val="0"/>
              <w:spacing w:line="165" w:lineRule="exact"/>
              <w:ind w:left="83"/>
              <w:rPr>
                <w:spacing w:val="-5"/>
                <w:sz w:val="16"/>
                <w:szCs w:val="16"/>
              </w:rPr>
            </w:pPr>
            <w:r>
              <w:rPr>
                <w:spacing w:val="-2"/>
                <w:sz w:val="16"/>
                <w:szCs w:val="16"/>
              </w:rPr>
              <w:t>впечатлениях,</w:t>
            </w:r>
            <w:r>
              <w:rPr>
                <w:sz w:val="16"/>
                <w:szCs w:val="16"/>
              </w:rPr>
              <w:tab/>
            </w:r>
            <w:r>
              <w:rPr>
                <w:spacing w:val="-2"/>
                <w:sz w:val="16"/>
                <w:szCs w:val="16"/>
              </w:rPr>
              <w:t>эстетическом</w:t>
            </w:r>
            <w:r>
              <w:rPr>
                <w:sz w:val="16"/>
                <w:szCs w:val="16"/>
              </w:rPr>
              <w:tab/>
            </w:r>
            <w:proofErr w:type="spellStart"/>
            <w:r>
              <w:rPr>
                <w:spacing w:val="-2"/>
                <w:sz w:val="16"/>
                <w:szCs w:val="16"/>
              </w:rPr>
              <w:t>воспри</w:t>
            </w:r>
            <w:proofErr w:type="gramStart"/>
            <w:r>
              <w:rPr>
                <w:spacing w:val="-2"/>
                <w:sz w:val="16"/>
                <w:szCs w:val="16"/>
              </w:rPr>
              <w:t>я</w:t>
            </w:r>
            <w:proofErr w:type="spellEnd"/>
            <w:r>
              <w:rPr>
                <w:spacing w:val="-2"/>
                <w:sz w:val="16"/>
                <w:szCs w:val="16"/>
              </w:rPr>
              <w:t>-</w:t>
            </w:r>
            <w:proofErr w:type="gramEnd"/>
            <w:r>
              <w:rPr>
                <w:sz w:val="16"/>
                <w:szCs w:val="16"/>
              </w:rPr>
              <w:tab/>
            </w:r>
            <w:proofErr w:type="spellStart"/>
            <w:r>
              <w:rPr>
                <w:spacing w:val="-5"/>
                <w:sz w:val="16"/>
                <w:szCs w:val="16"/>
              </w:rPr>
              <w:t>тии</w:t>
            </w:r>
            <w:proofErr w:type="spellEnd"/>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1431"/>
                <w:tab w:val="left" w:pos="2700"/>
                <w:tab w:val="left" w:pos="3106"/>
              </w:tabs>
              <w:kinsoku w:val="0"/>
              <w:overflowPunct w:val="0"/>
              <w:spacing w:line="164" w:lineRule="exact"/>
              <w:ind w:left="83"/>
              <w:rPr>
                <w:spacing w:val="-2"/>
                <w:sz w:val="16"/>
                <w:szCs w:val="16"/>
              </w:rPr>
            </w:pPr>
            <w:r>
              <w:rPr>
                <w:spacing w:val="-2"/>
                <w:sz w:val="16"/>
                <w:szCs w:val="16"/>
              </w:rPr>
              <w:t>прослушанных</w:t>
            </w:r>
            <w:r>
              <w:rPr>
                <w:sz w:val="16"/>
                <w:szCs w:val="16"/>
              </w:rPr>
              <w:tab/>
            </w:r>
            <w:r>
              <w:rPr>
                <w:spacing w:val="-2"/>
                <w:sz w:val="16"/>
                <w:szCs w:val="16"/>
              </w:rPr>
              <w:t>произведений</w:t>
            </w:r>
            <w:r>
              <w:rPr>
                <w:sz w:val="16"/>
                <w:szCs w:val="16"/>
              </w:rPr>
              <w:tab/>
            </w:r>
            <w:r>
              <w:rPr>
                <w:spacing w:val="-10"/>
                <w:sz w:val="16"/>
                <w:szCs w:val="16"/>
              </w:rPr>
              <w:t>и</w:t>
            </w:r>
            <w:r>
              <w:rPr>
                <w:sz w:val="16"/>
                <w:szCs w:val="16"/>
              </w:rPr>
              <w:tab/>
            </w:r>
            <w:r>
              <w:rPr>
                <w:spacing w:val="-2"/>
                <w:sz w:val="16"/>
                <w:szCs w:val="16"/>
              </w:rPr>
              <w:t>составление</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1347"/>
                <w:tab w:val="left" w:pos="1853"/>
                <w:tab w:val="left" w:pos="2549"/>
                <w:tab w:val="left" w:pos="2925"/>
              </w:tabs>
              <w:kinsoku w:val="0"/>
              <w:overflowPunct w:val="0"/>
              <w:spacing w:line="164" w:lineRule="exact"/>
              <w:ind w:left="83"/>
              <w:rPr>
                <w:spacing w:val="-2"/>
                <w:sz w:val="16"/>
                <w:szCs w:val="16"/>
              </w:rPr>
            </w:pPr>
            <w:r>
              <w:rPr>
                <w:spacing w:val="-2"/>
                <w:sz w:val="16"/>
                <w:szCs w:val="16"/>
              </w:rPr>
              <w:t>высказывания</w:t>
            </w:r>
            <w:r>
              <w:rPr>
                <w:sz w:val="16"/>
                <w:szCs w:val="16"/>
              </w:rPr>
              <w:tab/>
            </w:r>
            <w:r>
              <w:rPr>
                <w:spacing w:val="-5"/>
                <w:sz w:val="16"/>
                <w:szCs w:val="16"/>
              </w:rPr>
              <w:t>(не</w:t>
            </w:r>
            <w:r>
              <w:rPr>
                <w:sz w:val="16"/>
                <w:szCs w:val="16"/>
              </w:rPr>
              <w:tab/>
            </w:r>
            <w:r>
              <w:rPr>
                <w:spacing w:val="-4"/>
                <w:sz w:val="16"/>
                <w:szCs w:val="16"/>
              </w:rPr>
              <w:t>менее</w:t>
            </w:r>
            <w:r>
              <w:rPr>
                <w:sz w:val="16"/>
                <w:szCs w:val="16"/>
              </w:rPr>
              <w:tab/>
            </w:r>
            <w:r>
              <w:rPr>
                <w:spacing w:val="-10"/>
                <w:sz w:val="16"/>
                <w:szCs w:val="16"/>
              </w:rPr>
              <w:t>3</w:t>
            </w:r>
            <w:r>
              <w:rPr>
                <w:sz w:val="16"/>
                <w:szCs w:val="16"/>
              </w:rPr>
              <w:tab/>
            </w:r>
            <w:r>
              <w:rPr>
                <w:spacing w:val="-2"/>
                <w:sz w:val="16"/>
                <w:szCs w:val="16"/>
              </w:rPr>
              <w:t>предложений).</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5" w:lineRule="exact"/>
              <w:ind w:left="83"/>
              <w:rPr>
                <w:spacing w:val="-2"/>
                <w:sz w:val="16"/>
                <w:szCs w:val="16"/>
              </w:rPr>
            </w:pPr>
            <w:r>
              <w:rPr>
                <w:sz w:val="16"/>
                <w:szCs w:val="16"/>
              </w:rPr>
              <w:t>Рассматривание</w:t>
            </w:r>
            <w:r>
              <w:rPr>
                <w:spacing w:val="12"/>
                <w:sz w:val="16"/>
                <w:szCs w:val="16"/>
              </w:rPr>
              <w:t xml:space="preserve"> </w:t>
            </w:r>
            <w:r>
              <w:rPr>
                <w:sz w:val="16"/>
                <w:szCs w:val="16"/>
              </w:rPr>
              <w:t>репродукций</w:t>
            </w:r>
            <w:r>
              <w:rPr>
                <w:spacing w:val="13"/>
                <w:sz w:val="16"/>
                <w:szCs w:val="16"/>
              </w:rPr>
              <w:t xml:space="preserve"> </w:t>
            </w:r>
            <w:r>
              <w:rPr>
                <w:sz w:val="16"/>
                <w:szCs w:val="16"/>
              </w:rPr>
              <w:t>картин</w:t>
            </w:r>
            <w:r>
              <w:rPr>
                <w:spacing w:val="12"/>
                <w:sz w:val="16"/>
                <w:szCs w:val="16"/>
              </w:rPr>
              <w:t xml:space="preserve"> </w:t>
            </w:r>
            <w:r>
              <w:rPr>
                <w:sz w:val="16"/>
                <w:szCs w:val="16"/>
              </w:rPr>
              <w:t>и</w:t>
            </w:r>
            <w:r>
              <w:rPr>
                <w:spacing w:val="15"/>
                <w:sz w:val="16"/>
                <w:szCs w:val="16"/>
              </w:rPr>
              <w:t xml:space="preserve"> </w:t>
            </w:r>
            <w:r>
              <w:rPr>
                <w:spacing w:val="-2"/>
                <w:sz w:val="16"/>
                <w:szCs w:val="16"/>
              </w:rPr>
              <w:t>характеристика</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2"/>
                <w:sz w:val="16"/>
                <w:szCs w:val="16"/>
              </w:rPr>
            </w:pPr>
            <w:r>
              <w:rPr>
                <w:sz w:val="16"/>
                <w:szCs w:val="16"/>
              </w:rPr>
              <w:t>зр</w:t>
            </w:r>
            <w:proofErr w:type="gramStart"/>
            <w:r>
              <w:rPr>
                <w:sz w:val="16"/>
                <w:szCs w:val="16"/>
              </w:rPr>
              <w:t>и-</w:t>
            </w:r>
            <w:proofErr w:type="gramEnd"/>
            <w:r>
              <w:rPr>
                <w:spacing w:val="32"/>
                <w:sz w:val="16"/>
                <w:szCs w:val="16"/>
              </w:rPr>
              <w:t xml:space="preserve"> </w:t>
            </w:r>
            <w:r>
              <w:rPr>
                <w:sz w:val="16"/>
                <w:szCs w:val="16"/>
              </w:rPr>
              <w:t>тельных</w:t>
            </w:r>
            <w:r>
              <w:rPr>
                <w:spacing w:val="33"/>
                <w:sz w:val="16"/>
                <w:szCs w:val="16"/>
              </w:rPr>
              <w:t xml:space="preserve"> </w:t>
            </w:r>
            <w:r>
              <w:rPr>
                <w:sz w:val="16"/>
                <w:szCs w:val="16"/>
              </w:rPr>
              <w:t>образов,</w:t>
            </w:r>
            <w:r>
              <w:rPr>
                <w:spacing w:val="33"/>
                <w:sz w:val="16"/>
                <w:szCs w:val="16"/>
              </w:rPr>
              <w:t xml:space="preserve"> </w:t>
            </w:r>
            <w:r>
              <w:rPr>
                <w:sz w:val="16"/>
                <w:szCs w:val="16"/>
              </w:rPr>
              <w:t>переданных</w:t>
            </w:r>
            <w:r>
              <w:rPr>
                <w:spacing w:val="32"/>
                <w:sz w:val="16"/>
                <w:szCs w:val="16"/>
              </w:rPr>
              <w:t xml:space="preserve"> </w:t>
            </w:r>
            <w:r>
              <w:rPr>
                <w:sz w:val="16"/>
                <w:szCs w:val="16"/>
              </w:rPr>
              <w:t>в</w:t>
            </w:r>
            <w:r>
              <w:rPr>
                <w:spacing w:val="34"/>
                <w:sz w:val="16"/>
                <w:szCs w:val="16"/>
              </w:rPr>
              <w:t xml:space="preserve"> </w:t>
            </w:r>
            <w:r>
              <w:rPr>
                <w:spacing w:val="-2"/>
                <w:sz w:val="16"/>
                <w:szCs w:val="16"/>
              </w:rPr>
              <w:t>художественном</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2"/>
                <w:sz w:val="16"/>
                <w:szCs w:val="16"/>
              </w:rPr>
            </w:pPr>
            <w:proofErr w:type="gramStart"/>
            <w:r>
              <w:rPr>
                <w:sz w:val="16"/>
                <w:szCs w:val="16"/>
              </w:rPr>
              <w:t>произведении</w:t>
            </w:r>
            <w:proofErr w:type="gramEnd"/>
            <w:r>
              <w:rPr>
                <w:sz w:val="16"/>
                <w:szCs w:val="16"/>
              </w:rPr>
              <w:t>.</w:t>
            </w:r>
            <w:r>
              <w:rPr>
                <w:spacing w:val="-7"/>
                <w:sz w:val="16"/>
                <w:szCs w:val="16"/>
              </w:rPr>
              <w:t xml:space="preserve"> </w:t>
            </w:r>
            <w:r>
              <w:rPr>
                <w:sz w:val="16"/>
                <w:szCs w:val="16"/>
              </w:rPr>
              <w:t>Например,</w:t>
            </w:r>
            <w:r>
              <w:rPr>
                <w:spacing w:val="-8"/>
                <w:sz w:val="16"/>
                <w:szCs w:val="16"/>
              </w:rPr>
              <w:t xml:space="preserve"> </w:t>
            </w:r>
            <w:r>
              <w:rPr>
                <w:sz w:val="16"/>
                <w:szCs w:val="16"/>
              </w:rPr>
              <w:t>И.</w:t>
            </w:r>
            <w:r>
              <w:rPr>
                <w:spacing w:val="-6"/>
                <w:sz w:val="16"/>
                <w:szCs w:val="16"/>
              </w:rPr>
              <w:t xml:space="preserve"> </w:t>
            </w:r>
            <w:r>
              <w:rPr>
                <w:sz w:val="16"/>
                <w:szCs w:val="16"/>
              </w:rPr>
              <w:t>Э.</w:t>
            </w:r>
            <w:r>
              <w:rPr>
                <w:spacing w:val="-5"/>
                <w:sz w:val="16"/>
                <w:szCs w:val="16"/>
              </w:rPr>
              <w:t xml:space="preserve"> </w:t>
            </w:r>
            <w:r>
              <w:rPr>
                <w:sz w:val="16"/>
                <w:szCs w:val="16"/>
              </w:rPr>
              <w:t>Грабарь</w:t>
            </w:r>
            <w:r>
              <w:rPr>
                <w:spacing w:val="-5"/>
                <w:sz w:val="16"/>
                <w:szCs w:val="16"/>
              </w:rPr>
              <w:t xml:space="preserve"> </w:t>
            </w:r>
            <w:r>
              <w:rPr>
                <w:sz w:val="16"/>
                <w:szCs w:val="16"/>
              </w:rPr>
              <w:t>«Март»,</w:t>
            </w:r>
            <w:r>
              <w:rPr>
                <w:spacing w:val="-5"/>
                <w:sz w:val="16"/>
                <w:szCs w:val="16"/>
              </w:rPr>
              <w:t xml:space="preserve"> </w:t>
            </w:r>
            <w:r>
              <w:rPr>
                <w:spacing w:val="-2"/>
                <w:sz w:val="16"/>
                <w:szCs w:val="16"/>
              </w:rPr>
              <w:t>«Иней.</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5" w:lineRule="exact"/>
              <w:ind w:left="83"/>
              <w:rPr>
                <w:spacing w:val="-5"/>
                <w:sz w:val="16"/>
                <w:szCs w:val="16"/>
              </w:rPr>
            </w:pPr>
            <w:r>
              <w:rPr>
                <w:sz w:val="16"/>
                <w:szCs w:val="16"/>
              </w:rPr>
              <w:t>Восход</w:t>
            </w:r>
            <w:r>
              <w:rPr>
                <w:spacing w:val="18"/>
                <w:sz w:val="16"/>
                <w:szCs w:val="16"/>
              </w:rPr>
              <w:t xml:space="preserve"> </w:t>
            </w:r>
            <w:r>
              <w:rPr>
                <w:sz w:val="16"/>
                <w:szCs w:val="16"/>
              </w:rPr>
              <w:t>солнца»,</w:t>
            </w:r>
            <w:r>
              <w:rPr>
                <w:spacing w:val="21"/>
                <w:sz w:val="16"/>
                <w:szCs w:val="16"/>
              </w:rPr>
              <w:t xml:space="preserve"> </w:t>
            </w:r>
            <w:r>
              <w:rPr>
                <w:sz w:val="16"/>
                <w:szCs w:val="16"/>
              </w:rPr>
              <w:t>А.</w:t>
            </w:r>
            <w:r>
              <w:rPr>
                <w:spacing w:val="21"/>
                <w:sz w:val="16"/>
                <w:szCs w:val="16"/>
              </w:rPr>
              <w:t xml:space="preserve"> </w:t>
            </w:r>
            <w:r>
              <w:rPr>
                <w:sz w:val="16"/>
                <w:szCs w:val="16"/>
              </w:rPr>
              <w:t>А.</w:t>
            </w:r>
            <w:r>
              <w:rPr>
                <w:spacing w:val="22"/>
                <w:sz w:val="16"/>
                <w:szCs w:val="16"/>
              </w:rPr>
              <w:t xml:space="preserve"> </w:t>
            </w:r>
            <w:r>
              <w:rPr>
                <w:sz w:val="16"/>
                <w:szCs w:val="16"/>
              </w:rPr>
              <w:t>Рылов</w:t>
            </w:r>
            <w:r>
              <w:rPr>
                <w:spacing w:val="21"/>
                <w:sz w:val="16"/>
                <w:szCs w:val="16"/>
              </w:rPr>
              <w:t xml:space="preserve"> </w:t>
            </w:r>
            <w:r>
              <w:rPr>
                <w:sz w:val="16"/>
                <w:szCs w:val="16"/>
              </w:rPr>
              <w:t>«Цветистый</w:t>
            </w:r>
            <w:r>
              <w:rPr>
                <w:spacing w:val="21"/>
                <w:sz w:val="16"/>
                <w:szCs w:val="16"/>
              </w:rPr>
              <w:t xml:space="preserve"> </w:t>
            </w:r>
            <w:r>
              <w:rPr>
                <w:sz w:val="16"/>
                <w:szCs w:val="16"/>
              </w:rPr>
              <w:t>луг»,</w:t>
            </w:r>
            <w:r>
              <w:rPr>
                <w:spacing w:val="21"/>
                <w:sz w:val="16"/>
                <w:szCs w:val="16"/>
              </w:rPr>
              <w:t xml:space="preserve"> </w:t>
            </w:r>
            <w:r>
              <w:rPr>
                <w:sz w:val="16"/>
                <w:szCs w:val="16"/>
              </w:rPr>
              <w:t>И.</w:t>
            </w:r>
            <w:r>
              <w:rPr>
                <w:spacing w:val="22"/>
                <w:sz w:val="16"/>
                <w:szCs w:val="16"/>
              </w:rPr>
              <w:t xml:space="preserve"> </w:t>
            </w:r>
            <w:r>
              <w:rPr>
                <w:spacing w:val="-5"/>
                <w:sz w:val="16"/>
                <w:szCs w:val="16"/>
              </w:rPr>
              <w:t>И.</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5"/>
                <w:sz w:val="16"/>
                <w:szCs w:val="16"/>
              </w:rPr>
            </w:pPr>
            <w:r>
              <w:rPr>
                <w:sz w:val="16"/>
                <w:szCs w:val="16"/>
              </w:rPr>
              <w:t>Шишкин «Рожь»,</w:t>
            </w:r>
            <w:r>
              <w:rPr>
                <w:spacing w:val="3"/>
                <w:sz w:val="16"/>
                <w:szCs w:val="16"/>
              </w:rPr>
              <w:t xml:space="preserve"> </w:t>
            </w:r>
            <w:r>
              <w:rPr>
                <w:sz w:val="16"/>
                <w:szCs w:val="16"/>
              </w:rPr>
              <w:t>В. Д.</w:t>
            </w:r>
            <w:r>
              <w:rPr>
                <w:spacing w:val="3"/>
                <w:sz w:val="16"/>
                <w:szCs w:val="16"/>
              </w:rPr>
              <w:t xml:space="preserve"> </w:t>
            </w:r>
            <w:r>
              <w:rPr>
                <w:sz w:val="16"/>
                <w:szCs w:val="16"/>
              </w:rPr>
              <w:t>Поленов</w:t>
            </w:r>
            <w:r>
              <w:rPr>
                <w:spacing w:val="2"/>
                <w:sz w:val="16"/>
                <w:szCs w:val="16"/>
              </w:rPr>
              <w:t xml:space="preserve"> </w:t>
            </w:r>
            <w:r>
              <w:rPr>
                <w:sz w:val="16"/>
                <w:szCs w:val="16"/>
              </w:rPr>
              <w:t>«Золотая</w:t>
            </w:r>
            <w:r>
              <w:rPr>
                <w:spacing w:val="3"/>
                <w:sz w:val="16"/>
                <w:szCs w:val="16"/>
              </w:rPr>
              <w:t xml:space="preserve"> </w:t>
            </w:r>
            <w:r>
              <w:rPr>
                <w:sz w:val="16"/>
                <w:szCs w:val="16"/>
              </w:rPr>
              <w:t>осень»,</w:t>
            </w:r>
            <w:r>
              <w:rPr>
                <w:spacing w:val="2"/>
                <w:sz w:val="16"/>
                <w:szCs w:val="16"/>
              </w:rPr>
              <w:t xml:space="preserve"> </w:t>
            </w:r>
            <w:r>
              <w:rPr>
                <w:sz w:val="16"/>
                <w:szCs w:val="16"/>
              </w:rPr>
              <w:t>И.</w:t>
            </w:r>
            <w:r>
              <w:rPr>
                <w:spacing w:val="3"/>
                <w:sz w:val="16"/>
                <w:szCs w:val="16"/>
              </w:rPr>
              <w:t xml:space="preserve"> </w:t>
            </w:r>
            <w:r>
              <w:rPr>
                <w:spacing w:val="-5"/>
                <w:sz w:val="16"/>
                <w:szCs w:val="16"/>
              </w:rPr>
              <w:t>И.</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2"/>
                <w:sz w:val="16"/>
                <w:szCs w:val="16"/>
              </w:rPr>
            </w:pPr>
            <w:r>
              <w:rPr>
                <w:sz w:val="16"/>
                <w:szCs w:val="16"/>
              </w:rPr>
              <w:t>Левитан</w:t>
            </w:r>
            <w:r>
              <w:rPr>
                <w:spacing w:val="8"/>
                <w:sz w:val="16"/>
                <w:szCs w:val="16"/>
              </w:rPr>
              <w:t xml:space="preserve"> </w:t>
            </w:r>
            <w:r>
              <w:rPr>
                <w:sz w:val="16"/>
                <w:szCs w:val="16"/>
              </w:rPr>
              <w:t>«Осень»</w:t>
            </w:r>
            <w:r>
              <w:rPr>
                <w:spacing w:val="5"/>
                <w:sz w:val="16"/>
                <w:szCs w:val="16"/>
              </w:rPr>
              <w:t xml:space="preserve"> </w:t>
            </w:r>
            <w:r>
              <w:rPr>
                <w:sz w:val="16"/>
                <w:szCs w:val="16"/>
              </w:rPr>
              <w:t>и</w:t>
            </w:r>
            <w:r>
              <w:rPr>
                <w:spacing w:val="9"/>
                <w:sz w:val="16"/>
                <w:szCs w:val="16"/>
              </w:rPr>
              <w:t xml:space="preserve"> </w:t>
            </w:r>
            <w:r>
              <w:rPr>
                <w:sz w:val="16"/>
                <w:szCs w:val="16"/>
              </w:rPr>
              <w:t>др.</w:t>
            </w:r>
            <w:r>
              <w:rPr>
                <w:spacing w:val="9"/>
                <w:sz w:val="16"/>
                <w:szCs w:val="16"/>
              </w:rPr>
              <w:t xml:space="preserve"> </w:t>
            </w:r>
            <w:r>
              <w:rPr>
                <w:sz w:val="16"/>
                <w:szCs w:val="16"/>
              </w:rPr>
              <w:t>Чтение</w:t>
            </w:r>
            <w:r>
              <w:rPr>
                <w:spacing w:val="6"/>
                <w:sz w:val="16"/>
                <w:szCs w:val="16"/>
              </w:rPr>
              <w:t xml:space="preserve"> </w:t>
            </w:r>
            <w:r>
              <w:rPr>
                <w:sz w:val="16"/>
                <w:szCs w:val="16"/>
              </w:rPr>
              <w:t>наизусть</w:t>
            </w:r>
            <w:r>
              <w:rPr>
                <w:spacing w:val="9"/>
                <w:sz w:val="16"/>
                <w:szCs w:val="16"/>
              </w:rPr>
              <w:t xml:space="preserve"> </w:t>
            </w:r>
            <w:r>
              <w:rPr>
                <w:spacing w:val="-2"/>
                <w:sz w:val="16"/>
                <w:szCs w:val="16"/>
              </w:rPr>
              <w:t>стихотворений</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5"/>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5" w:lineRule="exact"/>
              <w:ind w:left="83"/>
              <w:rPr>
                <w:spacing w:val="-4"/>
                <w:sz w:val="16"/>
                <w:szCs w:val="16"/>
              </w:rPr>
            </w:pPr>
            <w:r>
              <w:rPr>
                <w:sz w:val="16"/>
                <w:szCs w:val="16"/>
              </w:rPr>
              <w:t>о</w:t>
            </w:r>
            <w:r>
              <w:rPr>
                <w:spacing w:val="21"/>
                <w:sz w:val="16"/>
                <w:szCs w:val="16"/>
              </w:rPr>
              <w:t xml:space="preserve"> </w:t>
            </w:r>
            <w:r>
              <w:rPr>
                <w:sz w:val="16"/>
                <w:szCs w:val="16"/>
              </w:rPr>
              <w:t>родной</w:t>
            </w:r>
            <w:r>
              <w:rPr>
                <w:spacing w:val="24"/>
                <w:sz w:val="16"/>
                <w:szCs w:val="16"/>
              </w:rPr>
              <w:t xml:space="preserve"> </w:t>
            </w:r>
            <w:r>
              <w:rPr>
                <w:sz w:val="16"/>
                <w:szCs w:val="16"/>
              </w:rPr>
              <w:t>природе</w:t>
            </w:r>
            <w:r>
              <w:rPr>
                <w:spacing w:val="22"/>
                <w:sz w:val="16"/>
                <w:szCs w:val="16"/>
              </w:rPr>
              <w:t xml:space="preserve"> </w:t>
            </w:r>
            <w:r>
              <w:rPr>
                <w:sz w:val="16"/>
                <w:szCs w:val="16"/>
              </w:rPr>
              <w:t>(не</w:t>
            </w:r>
            <w:r>
              <w:rPr>
                <w:spacing w:val="22"/>
                <w:sz w:val="16"/>
                <w:szCs w:val="16"/>
              </w:rPr>
              <w:t xml:space="preserve"> </w:t>
            </w:r>
            <w:r>
              <w:rPr>
                <w:sz w:val="16"/>
                <w:szCs w:val="16"/>
              </w:rPr>
              <w:t>менее</w:t>
            </w:r>
            <w:r>
              <w:rPr>
                <w:spacing w:val="22"/>
                <w:sz w:val="16"/>
                <w:szCs w:val="16"/>
              </w:rPr>
              <w:t xml:space="preserve"> </w:t>
            </w:r>
            <w:r>
              <w:rPr>
                <w:sz w:val="16"/>
                <w:szCs w:val="16"/>
              </w:rPr>
              <w:t>2).</w:t>
            </w:r>
            <w:r>
              <w:rPr>
                <w:spacing w:val="24"/>
                <w:sz w:val="16"/>
                <w:szCs w:val="16"/>
              </w:rPr>
              <w:t xml:space="preserve"> </w:t>
            </w:r>
            <w:r>
              <w:rPr>
                <w:sz w:val="16"/>
                <w:szCs w:val="16"/>
              </w:rPr>
              <w:t>Выбор</w:t>
            </w:r>
            <w:r>
              <w:rPr>
                <w:spacing w:val="22"/>
                <w:sz w:val="16"/>
                <w:szCs w:val="16"/>
              </w:rPr>
              <w:t xml:space="preserve"> </w:t>
            </w:r>
            <w:r>
              <w:rPr>
                <w:sz w:val="16"/>
                <w:szCs w:val="16"/>
              </w:rPr>
              <w:t>книги</w:t>
            </w:r>
            <w:r>
              <w:rPr>
                <w:spacing w:val="21"/>
                <w:sz w:val="16"/>
                <w:szCs w:val="16"/>
              </w:rPr>
              <w:t xml:space="preserve"> </w:t>
            </w:r>
            <w:r>
              <w:rPr>
                <w:sz w:val="16"/>
                <w:szCs w:val="16"/>
              </w:rPr>
              <w:t>по</w:t>
            </w:r>
            <w:r>
              <w:rPr>
                <w:spacing w:val="23"/>
                <w:sz w:val="16"/>
                <w:szCs w:val="16"/>
              </w:rPr>
              <w:t xml:space="preserve"> </w:t>
            </w:r>
            <w:r>
              <w:rPr>
                <w:spacing w:val="-4"/>
                <w:sz w:val="16"/>
                <w:szCs w:val="16"/>
              </w:rPr>
              <w:t>теме</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5"/>
                <w:sz w:val="16"/>
                <w:szCs w:val="16"/>
              </w:rPr>
            </w:pPr>
            <w:r>
              <w:rPr>
                <w:sz w:val="16"/>
                <w:szCs w:val="16"/>
              </w:rPr>
              <w:t>«Произведения</w:t>
            </w:r>
            <w:r>
              <w:rPr>
                <w:spacing w:val="51"/>
                <w:sz w:val="16"/>
                <w:szCs w:val="16"/>
              </w:rPr>
              <w:t xml:space="preserve">  </w:t>
            </w:r>
            <w:r>
              <w:rPr>
                <w:sz w:val="16"/>
                <w:szCs w:val="16"/>
              </w:rPr>
              <w:t>о</w:t>
            </w:r>
            <w:r>
              <w:rPr>
                <w:spacing w:val="50"/>
                <w:sz w:val="16"/>
                <w:szCs w:val="16"/>
              </w:rPr>
              <w:t xml:space="preserve">  </w:t>
            </w:r>
            <w:r>
              <w:rPr>
                <w:sz w:val="16"/>
                <w:szCs w:val="16"/>
              </w:rPr>
              <w:t>родной</w:t>
            </w:r>
            <w:r>
              <w:rPr>
                <w:spacing w:val="50"/>
                <w:sz w:val="16"/>
                <w:szCs w:val="16"/>
              </w:rPr>
              <w:t xml:space="preserve">  </w:t>
            </w:r>
            <w:r>
              <w:rPr>
                <w:sz w:val="16"/>
                <w:szCs w:val="16"/>
              </w:rPr>
              <w:t>природе»</w:t>
            </w:r>
            <w:r>
              <w:rPr>
                <w:spacing w:val="51"/>
                <w:sz w:val="16"/>
                <w:szCs w:val="16"/>
              </w:rPr>
              <w:t xml:space="preserve">  </w:t>
            </w:r>
            <w:r>
              <w:rPr>
                <w:sz w:val="16"/>
                <w:szCs w:val="16"/>
              </w:rPr>
              <w:t>с</w:t>
            </w:r>
            <w:r>
              <w:rPr>
                <w:spacing w:val="1"/>
                <w:sz w:val="16"/>
                <w:szCs w:val="16"/>
              </w:rPr>
              <w:t xml:space="preserve"> </w:t>
            </w:r>
            <w:proofErr w:type="spellStart"/>
            <w:r>
              <w:rPr>
                <w:sz w:val="16"/>
                <w:szCs w:val="16"/>
              </w:rPr>
              <w:t>уч</w:t>
            </w:r>
            <w:proofErr w:type="gramStart"/>
            <w:r>
              <w:rPr>
                <w:sz w:val="16"/>
                <w:szCs w:val="16"/>
              </w:rPr>
              <w:t>ё</w:t>
            </w:r>
            <w:proofErr w:type="spellEnd"/>
            <w:r>
              <w:rPr>
                <w:sz w:val="16"/>
                <w:szCs w:val="16"/>
              </w:rPr>
              <w:t>-</w:t>
            </w:r>
            <w:proofErr w:type="gramEnd"/>
            <w:r>
              <w:rPr>
                <w:spacing w:val="51"/>
                <w:sz w:val="16"/>
                <w:szCs w:val="16"/>
              </w:rPr>
              <w:t xml:space="preserve">  </w:t>
            </w:r>
            <w:r>
              <w:rPr>
                <w:spacing w:val="-5"/>
                <w:sz w:val="16"/>
                <w:szCs w:val="16"/>
              </w:rPr>
              <w:t>том</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1587"/>
                <w:tab w:val="left" w:pos="2321"/>
                <w:tab w:val="left" w:pos="3015"/>
                <w:tab w:val="left" w:pos="3317"/>
              </w:tabs>
              <w:kinsoku w:val="0"/>
              <w:overflowPunct w:val="0"/>
              <w:spacing w:line="164" w:lineRule="exact"/>
              <w:ind w:left="83"/>
              <w:rPr>
                <w:spacing w:val="-2"/>
                <w:sz w:val="16"/>
                <w:szCs w:val="16"/>
              </w:rPr>
            </w:pPr>
            <w:r>
              <w:rPr>
                <w:spacing w:val="-2"/>
                <w:sz w:val="16"/>
                <w:szCs w:val="16"/>
              </w:rPr>
              <w:t>рекомендованного</w:t>
            </w:r>
            <w:r>
              <w:rPr>
                <w:sz w:val="16"/>
                <w:szCs w:val="16"/>
              </w:rPr>
              <w:tab/>
            </w:r>
            <w:r>
              <w:rPr>
                <w:spacing w:val="-2"/>
                <w:sz w:val="16"/>
                <w:szCs w:val="16"/>
              </w:rPr>
              <w:t>списка.</w:t>
            </w:r>
            <w:r>
              <w:rPr>
                <w:sz w:val="16"/>
                <w:szCs w:val="16"/>
              </w:rPr>
              <w:tab/>
            </w:r>
            <w:r>
              <w:rPr>
                <w:spacing w:val="-2"/>
                <w:sz w:val="16"/>
                <w:szCs w:val="16"/>
              </w:rPr>
              <w:t>Работа</w:t>
            </w:r>
            <w:r>
              <w:rPr>
                <w:sz w:val="16"/>
                <w:szCs w:val="16"/>
              </w:rPr>
              <w:tab/>
            </w:r>
            <w:r>
              <w:rPr>
                <w:spacing w:val="-10"/>
                <w:sz w:val="16"/>
                <w:szCs w:val="16"/>
              </w:rPr>
              <w:t>с</w:t>
            </w:r>
            <w:r>
              <w:rPr>
                <w:sz w:val="16"/>
                <w:szCs w:val="16"/>
              </w:rPr>
              <w:tab/>
            </w:r>
            <w:r>
              <w:rPr>
                <w:spacing w:val="-2"/>
                <w:sz w:val="16"/>
                <w:szCs w:val="16"/>
              </w:rPr>
              <w:t>книгами:</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1747"/>
                <w:tab w:val="left" w:pos="3429"/>
              </w:tabs>
              <w:kinsoku w:val="0"/>
              <w:overflowPunct w:val="0"/>
              <w:spacing w:line="165" w:lineRule="exact"/>
              <w:ind w:left="83"/>
              <w:rPr>
                <w:spacing w:val="-2"/>
                <w:sz w:val="16"/>
                <w:szCs w:val="16"/>
              </w:rPr>
            </w:pPr>
            <w:r>
              <w:rPr>
                <w:spacing w:val="-2"/>
                <w:sz w:val="16"/>
                <w:szCs w:val="16"/>
              </w:rPr>
              <w:t>рассматривание,</w:t>
            </w:r>
            <w:r>
              <w:rPr>
                <w:sz w:val="16"/>
                <w:szCs w:val="16"/>
              </w:rPr>
              <w:tab/>
            </w:r>
            <w:r>
              <w:rPr>
                <w:spacing w:val="-2"/>
                <w:sz w:val="16"/>
                <w:szCs w:val="16"/>
              </w:rPr>
              <w:t>самостоятельное</w:t>
            </w:r>
            <w:r>
              <w:rPr>
                <w:sz w:val="16"/>
                <w:szCs w:val="16"/>
              </w:rPr>
              <w:tab/>
            </w:r>
            <w:r>
              <w:rPr>
                <w:spacing w:val="-2"/>
                <w:sz w:val="16"/>
                <w:szCs w:val="16"/>
              </w:rPr>
              <w:t>чтение,</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1544"/>
                <w:tab w:val="left" w:pos="2958"/>
              </w:tabs>
              <w:kinsoku w:val="0"/>
              <w:overflowPunct w:val="0"/>
              <w:spacing w:line="164" w:lineRule="exact"/>
              <w:ind w:left="83"/>
              <w:rPr>
                <w:spacing w:val="-2"/>
                <w:sz w:val="16"/>
                <w:szCs w:val="16"/>
              </w:rPr>
            </w:pPr>
            <w:r>
              <w:rPr>
                <w:spacing w:val="-2"/>
                <w:sz w:val="16"/>
                <w:szCs w:val="16"/>
              </w:rPr>
              <w:t>представление</w:t>
            </w:r>
            <w:r>
              <w:rPr>
                <w:sz w:val="16"/>
                <w:szCs w:val="16"/>
              </w:rPr>
              <w:tab/>
            </w:r>
            <w:r>
              <w:rPr>
                <w:spacing w:val="-2"/>
                <w:sz w:val="16"/>
                <w:szCs w:val="16"/>
              </w:rPr>
              <w:t>прочитанного</w:t>
            </w:r>
            <w:r>
              <w:rPr>
                <w:sz w:val="16"/>
                <w:szCs w:val="16"/>
              </w:rPr>
              <w:tab/>
            </w:r>
            <w:r>
              <w:rPr>
                <w:spacing w:val="-2"/>
                <w:sz w:val="16"/>
                <w:szCs w:val="16"/>
              </w:rPr>
              <w:t>произведения.</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2"/>
                <w:sz w:val="16"/>
                <w:szCs w:val="16"/>
              </w:rPr>
            </w:pPr>
            <w:r>
              <w:rPr>
                <w:sz w:val="16"/>
                <w:szCs w:val="16"/>
              </w:rPr>
              <w:t>Составление</w:t>
            </w:r>
            <w:r>
              <w:rPr>
                <w:spacing w:val="-4"/>
                <w:sz w:val="16"/>
                <w:szCs w:val="16"/>
              </w:rPr>
              <w:t xml:space="preserve"> </w:t>
            </w:r>
            <w:r>
              <w:rPr>
                <w:sz w:val="16"/>
                <w:szCs w:val="16"/>
              </w:rPr>
              <w:t>списка</w:t>
            </w:r>
            <w:r>
              <w:rPr>
                <w:spacing w:val="-2"/>
                <w:sz w:val="16"/>
                <w:szCs w:val="16"/>
              </w:rPr>
              <w:t xml:space="preserve"> </w:t>
            </w:r>
            <w:r>
              <w:rPr>
                <w:sz w:val="16"/>
                <w:szCs w:val="16"/>
              </w:rPr>
              <w:t>авторов,</w:t>
            </w:r>
            <w:r>
              <w:rPr>
                <w:spacing w:val="-4"/>
                <w:sz w:val="16"/>
                <w:szCs w:val="16"/>
              </w:rPr>
              <w:t xml:space="preserve"> </w:t>
            </w:r>
            <w:r>
              <w:rPr>
                <w:sz w:val="16"/>
                <w:szCs w:val="16"/>
              </w:rPr>
              <w:t>которые</w:t>
            </w:r>
            <w:r>
              <w:rPr>
                <w:spacing w:val="-2"/>
                <w:sz w:val="16"/>
                <w:szCs w:val="16"/>
              </w:rPr>
              <w:t xml:space="preserve"> </w:t>
            </w:r>
            <w:r>
              <w:rPr>
                <w:sz w:val="16"/>
                <w:szCs w:val="16"/>
              </w:rPr>
              <w:t>писали</w:t>
            </w:r>
            <w:r>
              <w:rPr>
                <w:spacing w:val="-2"/>
                <w:sz w:val="16"/>
                <w:szCs w:val="16"/>
              </w:rPr>
              <w:t xml:space="preserve"> </w:t>
            </w:r>
            <w:r>
              <w:rPr>
                <w:sz w:val="16"/>
                <w:szCs w:val="16"/>
              </w:rPr>
              <w:t>о</w:t>
            </w:r>
            <w:r>
              <w:rPr>
                <w:spacing w:val="-3"/>
                <w:sz w:val="16"/>
                <w:szCs w:val="16"/>
              </w:rPr>
              <w:t xml:space="preserve"> </w:t>
            </w:r>
            <w:r>
              <w:rPr>
                <w:spacing w:val="-2"/>
                <w:sz w:val="16"/>
                <w:szCs w:val="16"/>
              </w:rPr>
              <w:t>природе</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81"/>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181" w:lineRule="exact"/>
              <w:ind w:left="83"/>
              <w:rPr>
                <w:spacing w:val="-2"/>
                <w:sz w:val="16"/>
                <w:szCs w:val="16"/>
              </w:rPr>
            </w:pPr>
            <w:r>
              <w:rPr>
                <w:sz w:val="16"/>
                <w:szCs w:val="16"/>
              </w:rPr>
              <w:t>(с</w:t>
            </w:r>
            <w:r>
              <w:rPr>
                <w:spacing w:val="-2"/>
                <w:sz w:val="16"/>
                <w:szCs w:val="16"/>
              </w:rPr>
              <w:t xml:space="preserve"> </w:t>
            </w:r>
            <w:proofErr w:type="spellStart"/>
            <w:r>
              <w:rPr>
                <w:sz w:val="16"/>
                <w:szCs w:val="16"/>
              </w:rPr>
              <w:t>пом</w:t>
            </w:r>
            <w:proofErr w:type="gramStart"/>
            <w:r>
              <w:rPr>
                <w:sz w:val="16"/>
                <w:szCs w:val="16"/>
              </w:rPr>
              <w:t>о</w:t>
            </w:r>
            <w:proofErr w:type="spellEnd"/>
            <w:r>
              <w:rPr>
                <w:sz w:val="16"/>
                <w:szCs w:val="16"/>
              </w:rPr>
              <w:t>-</w:t>
            </w:r>
            <w:proofErr w:type="gramEnd"/>
            <w:r>
              <w:rPr>
                <w:spacing w:val="-3"/>
                <w:sz w:val="16"/>
                <w:szCs w:val="16"/>
              </w:rPr>
              <w:t xml:space="preserve"> </w:t>
            </w:r>
            <w:proofErr w:type="spellStart"/>
            <w:r>
              <w:rPr>
                <w:sz w:val="16"/>
                <w:szCs w:val="16"/>
              </w:rPr>
              <w:t>щью</w:t>
            </w:r>
            <w:proofErr w:type="spellEnd"/>
            <w:r>
              <w:rPr>
                <w:spacing w:val="-2"/>
                <w:sz w:val="16"/>
                <w:szCs w:val="16"/>
              </w:rPr>
              <w:t xml:space="preserve"> учителя)</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05"/>
        </w:trPr>
        <w:tc>
          <w:tcPr>
            <w:tcW w:w="662"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5"/>
              <w:ind w:left="83"/>
              <w:rPr>
                <w:spacing w:val="-4"/>
              </w:rPr>
            </w:pPr>
            <w:r>
              <w:rPr>
                <w:spacing w:val="-4"/>
              </w:rPr>
              <w:t>1.4.</w:t>
            </w:r>
          </w:p>
        </w:tc>
        <w:tc>
          <w:tcPr>
            <w:tcW w:w="2405"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70" w:line="270" w:lineRule="atLeast"/>
              <w:ind w:left="81" w:right="72"/>
            </w:pPr>
            <w:r>
              <w:t>Устное народное творчество</w:t>
            </w:r>
            <w:r>
              <w:rPr>
                <w:spacing w:val="-15"/>
              </w:rPr>
              <w:t xml:space="preserve"> </w:t>
            </w:r>
            <w:r>
              <w:t>—</w:t>
            </w:r>
            <w:r>
              <w:rPr>
                <w:spacing w:val="-15"/>
              </w:rPr>
              <w:t xml:space="preserve"> </w:t>
            </w:r>
            <w:r>
              <w:t>малые</w:t>
            </w:r>
          </w:p>
        </w:tc>
        <w:tc>
          <w:tcPr>
            <w:tcW w:w="753"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99"/>
              <w:ind w:left="98"/>
            </w:pPr>
            <w:r>
              <w:t>5</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4031" w:type="dxa"/>
            <w:vMerge w:val="restart"/>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8"/>
              <w:ind w:left="83"/>
              <w:rPr>
                <w:spacing w:val="-5"/>
                <w:sz w:val="16"/>
                <w:szCs w:val="16"/>
              </w:rPr>
            </w:pPr>
            <w:proofErr w:type="gramStart"/>
            <w:r>
              <w:rPr>
                <w:sz w:val="16"/>
                <w:szCs w:val="16"/>
              </w:rPr>
              <w:t>Упражнение</w:t>
            </w:r>
            <w:r>
              <w:rPr>
                <w:spacing w:val="40"/>
                <w:sz w:val="16"/>
                <w:szCs w:val="16"/>
              </w:rPr>
              <w:t xml:space="preserve"> </w:t>
            </w:r>
            <w:r>
              <w:rPr>
                <w:sz w:val="16"/>
                <w:szCs w:val="16"/>
              </w:rPr>
              <w:t>в</w:t>
            </w:r>
            <w:r>
              <w:rPr>
                <w:spacing w:val="40"/>
                <w:sz w:val="16"/>
                <w:szCs w:val="16"/>
              </w:rPr>
              <w:t xml:space="preserve"> </w:t>
            </w:r>
            <w:r>
              <w:rPr>
                <w:sz w:val="16"/>
                <w:szCs w:val="16"/>
              </w:rPr>
              <w:t>чтении</w:t>
            </w:r>
            <w:r>
              <w:rPr>
                <w:spacing w:val="40"/>
                <w:sz w:val="16"/>
                <w:szCs w:val="16"/>
              </w:rPr>
              <w:t xml:space="preserve"> </w:t>
            </w:r>
            <w:r>
              <w:rPr>
                <w:sz w:val="16"/>
                <w:szCs w:val="16"/>
              </w:rPr>
              <w:t>вслух</w:t>
            </w:r>
            <w:r>
              <w:rPr>
                <w:spacing w:val="40"/>
                <w:sz w:val="16"/>
                <w:szCs w:val="16"/>
              </w:rPr>
              <w:t xml:space="preserve"> </w:t>
            </w:r>
            <w:r>
              <w:rPr>
                <w:sz w:val="16"/>
                <w:szCs w:val="16"/>
              </w:rPr>
              <w:t>(использовать</w:t>
            </w:r>
            <w:r>
              <w:rPr>
                <w:spacing w:val="40"/>
                <w:sz w:val="16"/>
                <w:szCs w:val="16"/>
              </w:rPr>
              <w:t xml:space="preserve"> </w:t>
            </w:r>
            <w:r>
              <w:rPr>
                <w:sz w:val="16"/>
                <w:szCs w:val="16"/>
              </w:rPr>
              <w:t>слоговое</w:t>
            </w:r>
            <w:r>
              <w:rPr>
                <w:spacing w:val="40"/>
                <w:sz w:val="16"/>
                <w:szCs w:val="16"/>
              </w:rPr>
              <w:t xml:space="preserve"> </w:t>
            </w:r>
            <w:r>
              <w:rPr>
                <w:sz w:val="16"/>
                <w:szCs w:val="16"/>
              </w:rPr>
              <w:t>плавное</w:t>
            </w:r>
            <w:r>
              <w:rPr>
                <w:spacing w:val="45"/>
                <w:sz w:val="16"/>
                <w:szCs w:val="16"/>
              </w:rPr>
              <w:t xml:space="preserve"> </w:t>
            </w:r>
            <w:r>
              <w:rPr>
                <w:sz w:val="16"/>
                <w:szCs w:val="16"/>
              </w:rPr>
              <w:t>чтение</w:t>
            </w:r>
            <w:r>
              <w:rPr>
                <w:spacing w:val="45"/>
                <w:sz w:val="16"/>
                <w:szCs w:val="16"/>
              </w:rPr>
              <w:t xml:space="preserve"> </w:t>
            </w:r>
            <w:r>
              <w:rPr>
                <w:sz w:val="16"/>
                <w:szCs w:val="16"/>
              </w:rPr>
              <w:t>с</w:t>
            </w:r>
            <w:r>
              <w:rPr>
                <w:spacing w:val="47"/>
                <w:sz w:val="16"/>
                <w:szCs w:val="16"/>
              </w:rPr>
              <w:t xml:space="preserve"> </w:t>
            </w:r>
            <w:r>
              <w:rPr>
                <w:sz w:val="16"/>
                <w:szCs w:val="16"/>
              </w:rPr>
              <w:t>переходом</w:t>
            </w:r>
            <w:r>
              <w:rPr>
                <w:spacing w:val="46"/>
                <w:sz w:val="16"/>
                <w:szCs w:val="16"/>
              </w:rPr>
              <w:t xml:space="preserve"> </w:t>
            </w:r>
            <w:r>
              <w:rPr>
                <w:sz w:val="16"/>
                <w:szCs w:val="16"/>
              </w:rPr>
              <w:t>на</w:t>
            </w:r>
            <w:r>
              <w:rPr>
                <w:spacing w:val="47"/>
                <w:sz w:val="16"/>
                <w:szCs w:val="16"/>
              </w:rPr>
              <w:t xml:space="preserve"> </w:t>
            </w:r>
            <w:r>
              <w:rPr>
                <w:sz w:val="16"/>
                <w:szCs w:val="16"/>
              </w:rPr>
              <w:t>чтение</w:t>
            </w:r>
            <w:r>
              <w:rPr>
                <w:spacing w:val="45"/>
                <w:sz w:val="16"/>
                <w:szCs w:val="16"/>
              </w:rPr>
              <w:t xml:space="preserve"> </w:t>
            </w:r>
            <w:r>
              <w:rPr>
                <w:sz w:val="16"/>
                <w:szCs w:val="16"/>
              </w:rPr>
              <w:t>словами</w:t>
            </w:r>
            <w:r>
              <w:rPr>
                <w:spacing w:val="47"/>
                <w:sz w:val="16"/>
                <w:szCs w:val="16"/>
              </w:rPr>
              <w:t xml:space="preserve"> </w:t>
            </w:r>
            <w:r>
              <w:rPr>
                <w:spacing w:val="-5"/>
                <w:sz w:val="16"/>
                <w:szCs w:val="16"/>
              </w:rPr>
              <w:t>без</w:t>
            </w:r>
            <w:proofErr w:type="gramEnd"/>
          </w:p>
          <w:p w:rsidR="009B1ADC" w:rsidRDefault="009B1ADC" w:rsidP="007977A3">
            <w:pPr>
              <w:pStyle w:val="TableParagraph"/>
              <w:kinsoku w:val="0"/>
              <w:overflowPunct w:val="0"/>
              <w:spacing w:line="167" w:lineRule="exact"/>
              <w:ind w:left="83"/>
              <w:rPr>
                <w:spacing w:val="-2"/>
                <w:sz w:val="16"/>
                <w:szCs w:val="16"/>
              </w:rPr>
            </w:pPr>
            <w:r>
              <w:rPr>
                <w:sz w:val="16"/>
                <w:szCs w:val="16"/>
              </w:rPr>
              <w:t>пропусков</w:t>
            </w:r>
            <w:r>
              <w:rPr>
                <w:spacing w:val="-1"/>
                <w:sz w:val="16"/>
                <w:szCs w:val="16"/>
              </w:rPr>
              <w:t xml:space="preserve"> </w:t>
            </w:r>
            <w:r>
              <w:rPr>
                <w:sz w:val="16"/>
                <w:szCs w:val="16"/>
              </w:rPr>
              <w:t>и</w:t>
            </w:r>
            <w:r>
              <w:rPr>
                <w:spacing w:val="-1"/>
                <w:sz w:val="16"/>
                <w:szCs w:val="16"/>
              </w:rPr>
              <w:t xml:space="preserve"> </w:t>
            </w:r>
            <w:proofErr w:type="spellStart"/>
            <w:r>
              <w:rPr>
                <w:sz w:val="16"/>
                <w:szCs w:val="16"/>
              </w:rPr>
              <w:t>перест</w:t>
            </w:r>
            <w:proofErr w:type="gramStart"/>
            <w:r>
              <w:rPr>
                <w:sz w:val="16"/>
                <w:szCs w:val="16"/>
              </w:rPr>
              <w:t>а</w:t>
            </w:r>
            <w:proofErr w:type="spellEnd"/>
            <w:r>
              <w:rPr>
                <w:sz w:val="16"/>
                <w:szCs w:val="16"/>
              </w:rPr>
              <w:t>-</w:t>
            </w:r>
            <w:proofErr w:type="gramEnd"/>
            <w:r>
              <w:rPr>
                <w:spacing w:val="-1"/>
                <w:sz w:val="16"/>
                <w:szCs w:val="16"/>
              </w:rPr>
              <w:t xml:space="preserve"> </w:t>
            </w:r>
            <w:proofErr w:type="spellStart"/>
            <w:r>
              <w:rPr>
                <w:sz w:val="16"/>
                <w:szCs w:val="16"/>
              </w:rPr>
              <w:t>новок</w:t>
            </w:r>
            <w:proofErr w:type="spellEnd"/>
            <w:r>
              <w:rPr>
                <w:spacing w:val="-1"/>
                <w:sz w:val="16"/>
                <w:szCs w:val="16"/>
              </w:rPr>
              <w:t xml:space="preserve"> </w:t>
            </w:r>
            <w:r>
              <w:rPr>
                <w:sz w:val="16"/>
                <w:szCs w:val="16"/>
              </w:rPr>
              <w:t>букв и</w:t>
            </w:r>
            <w:r>
              <w:rPr>
                <w:spacing w:val="-3"/>
                <w:sz w:val="16"/>
                <w:szCs w:val="16"/>
              </w:rPr>
              <w:t xml:space="preserve"> </w:t>
            </w:r>
            <w:r>
              <w:rPr>
                <w:sz w:val="16"/>
                <w:szCs w:val="16"/>
              </w:rPr>
              <w:t>слогов),</w:t>
            </w:r>
            <w:r>
              <w:rPr>
                <w:spacing w:val="1"/>
                <w:sz w:val="16"/>
                <w:szCs w:val="16"/>
              </w:rPr>
              <w:t xml:space="preserve"> </w:t>
            </w:r>
            <w:r>
              <w:rPr>
                <w:spacing w:val="-2"/>
                <w:sz w:val="16"/>
                <w:szCs w:val="16"/>
              </w:rPr>
              <w:t>соблюдение</w:t>
            </w: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90"/>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6"/>
                <w:szCs w:val="16"/>
              </w:rPr>
            </w:pPr>
          </w:p>
        </w:tc>
        <w:tc>
          <w:tcPr>
            <w:tcW w:w="847" w:type="dxa"/>
            <w:gridSpan w:val="3"/>
            <w:tcBorders>
              <w:top w:val="dashSmallGap" w:sz="6"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55" w:lineRule="exact"/>
              <w:ind w:left="-1"/>
              <w:rPr>
                <w:spacing w:val="-2"/>
              </w:rPr>
            </w:pPr>
            <w:proofErr w:type="spellStart"/>
            <w:r>
              <w:rPr>
                <w:spacing w:val="-2"/>
              </w:rPr>
              <w:t>Текущи</w:t>
            </w:r>
            <w:proofErr w:type="spellEnd"/>
          </w:p>
        </w:tc>
        <w:tc>
          <w:tcPr>
            <w:tcW w:w="188"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54"/>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val="restart"/>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64" w:lineRule="exact"/>
              <w:ind w:left="-1" w:right="-15"/>
              <w:rPr>
                <w:spacing w:val="-5"/>
              </w:rPr>
            </w:pPr>
            <w:proofErr w:type="spellStart"/>
            <w:r>
              <w:rPr>
                <w:spacing w:val="-5"/>
              </w:rPr>
              <w:t>й</w:t>
            </w:r>
            <w:proofErr w:type="spellEnd"/>
            <w:r>
              <w:rPr>
                <w:spacing w:val="-5"/>
              </w:rPr>
              <w:t>,</w:t>
            </w:r>
          </w:p>
        </w:tc>
        <w:tc>
          <w:tcPr>
            <w:tcW w:w="644" w:type="dxa"/>
            <w:gridSpan w:val="2"/>
            <w:vMerge w:val="restart"/>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16"/>
                <w:szCs w:val="16"/>
              </w:rPr>
            </w:pPr>
          </w:p>
        </w:tc>
        <w:tc>
          <w:tcPr>
            <w:tcW w:w="188"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67"/>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271" w:lineRule="exact"/>
              <w:ind w:left="81"/>
              <w:rPr>
                <w:spacing w:val="-4"/>
              </w:rPr>
            </w:pPr>
            <w:r>
              <w:t>фольклорные</w:t>
            </w:r>
            <w:r>
              <w:rPr>
                <w:spacing w:val="-5"/>
              </w:rPr>
              <w:t xml:space="preserve"> </w:t>
            </w:r>
            <w:r>
              <w:rPr>
                <w:spacing w:val="-4"/>
              </w:rPr>
              <w:t>жанры</w:t>
            </w: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82" w:lineRule="exact"/>
              <w:ind w:left="83"/>
              <w:rPr>
                <w:spacing w:val="-2"/>
                <w:sz w:val="16"/>
                <w:szCs w:val="16"/>
              </w:rPr>
            </w:pPr>
            <w:r>
              <w:rPr>
                <w:sz w:val="16"/>
                <w:szCs w:val="16"/>
              </w:rPr>
              <w:t>норм</w:t>
            </w:r>
            <w:r>
              <w:rPr>
                <w:spacing w:val="80"/>
                <w:sz w:val="16"/>
                <w:szCs w:val="16"/>
              </w:rPr>
              <w:t xml:space="preserve"> </w:t>
            </w:r>
            <w:r>
              <w:rPr>
                <w:sz w:val="16"/>
                <w:szCs w:val="16"/>
              </w:rPr>
              <w:t>произношения,</w:t>
            </w:r>
            <w:r>
              <w:rPr>
                <w:spacing w:val="80"/>
                <w:sz w:val="16"/>
                <w:szCs w:val="16"/>
              </w:rPr>
              <w:t xml:space="preserve"> </w:t>
            </w:r>
            <w:proofErr w:type="spellStart"/>
            <w:r>
              <w:rPr>
                <w:sz w:val="16"/>
                <w:szCs w:val="16"/>
              </w:rPr>
              <w:t>расст</w:t>
            </w:r>
            <w:proofErr w:type="gramStart"/>
            <w:r>
              <w:rPr>
                <w:sz w:val="16"/>
                <w:szCs w:val="16"/>
              </w:rPr>
              <w:t>а</w:t>
            </w:r>
            <w:proofErr w:type="spellEnd"/>
            <w:r>
              <w:rPr>
                <w:sz w:val="16"/>
                <w:szCs w:val="16"/>
              </w:rPr>
              <w:t>-</w:t>
            </w:r>
            <w:proofErr w:type="gramEnd"/>
            <w:r>
              <w:rPr>
                <w:spacing w:val="80"/>
                <w:sz w:val="16"/>
                <w:szCs w:val="16"/>
              </w:rPr>
              <w:t xml:space="preserve"> </w:t>
            </w:r>
            <w:proofErr w:type="spellStart"/>
            <w:r>
              <w:rPr>
                <w:sz w:val="16"/>
                <w:szCs w:val="16"/>
              </w:rPr>
              <w:t>новка</w:t>
            </w:r>
            <w:proofErr w:type="spellEnd"/>
            <w:r>
              <w:rPr>
                <w:spacing w:val="80"/>
                <w:sz w:val="16"/>
                <w:szCs w:val="16"/>
              </w:rPr>
              <w:t xml:space="preserve"> </w:t>
            </w:r>
            <w:r>
              <w:rPr>
                <w:sz w:val="16"/>
                <w:szCs w:val="16"/>
              </w:rPr>
              <w:t>ударений</w:t>
            </w:r>
            <w:r>
              <w:rPr>
                <w:spacing w:val="80"/>
                <w:sz w:val="16"/>
                <w:szCs w:val="16"/>
              </w:rPr>
              <w:t xml:space="preserve"> </w:t>
            </w:r>
            <w:r>
              <w:rPr>
                <w:sz w:val="16"/>
                <w:szCs w:val="16"/>
              </w:rPr>
              <w:t>при</w:t>
            </w:r>
            <w:r>
              <w:rPr>
                <w:spacing w:val="40"/>
                <w:sz w:val="16"/>
                <w:szCs w:val="16"/>
              </w:rPr>
              <w:t xml:space="preserve"> </w:t>
            </w:r>
            <w:r>
              <w:rPr>
                <w:sz w:val="16"/>
                <w:szCs w:val="16"/>
              </w:rPr>
              <w:t>выразительном</w:t>
            </w:r>
            <w:r>
              <w:rPr>
                <w:spacing w:val="60"/>
                <w:w w:val="150"/>
                <w:sz w:val="16"/>
                <w:szCs w:val="16"/>
              </w:rPr>
              <w:t xml:space="preserve"> </w:t>
            </w:r>
            <w:r>
              <w:rPr>
                <w:sz w:val="16"/>
                <w:szCs w:val="16"/>
              </w:rPr>
              <w:t>чтении.</w:t>
            </w:r>
            <w:r>
              <w:rPr>
                <w:spacing w:val="61"/>
                <w:w w:val="150"/>
                <w:sz w:val="16"/>
                <w:szCs w:val="16"/>
              </w:rPr>
              <w:t xml:space="preserve"> </w:t>
            </w:r>
            <w:r>
              <w:rPr>
                <w:sz w:val="16"/>
                <w:szCs w:val="16"/>
              </w:rPr>
              <w:t>Анализ</w:t>
            </w:r>
            <w:r>
              <w:rPr>
                <w:spacing w:val="60"/>
                <w:w w:val="150"/>
                <w:sz w:val="16"/>
                <w:szCs w:val="16"/>
              </w:rPr>
              <w:t xml:space="preserve"> </w:t>
            </w:r>
            <w:proofErr w:type="spellStart"/>
            <w:r>
              <w:rPr>
                <w:sz w:val="16"/>
                <w:szCs w:val="16"/>
              </w:rPr>
              <w:t>потешек</w:t>
            </w:r>
            <w:proofErr w:type="spellEnd"/>
            <w:r>
              <w:rPr>
                <w:sz w:val="16"/>
                <w:szCs w:val="16"/>
              </w:rPr>
              <w:t>,</w:t>
            </w:r>
            <w:r>
              <w:rPr>
                <w:spacing w:val="61"/>
                <w:w w:val="150"/>
                <w:sz w:val="16"/>
                <w:szCs w:val="16"/>
              </w:rPr>
              <w:t xml:space="preserve"> </w:t>
            </w:r>
            <w:r>
              <w:rPr>
                <w:spacing w:val="-2"/>
                <w:sz w:val="16"/>
                <w:szCs w:val="16"/>
              </w:rPr>
              <w:t>считалок,</w:t>
            </w: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644" w:type="dxa"/>
            <w:gridSpan w:val="2"/>
            <w:vMerge/>
            <w:tcBorders>
              <w:top w:val="nil"/>
              <w:left w:val="dashSmallGap" w:sz="6" w:space="0" w:color="FF0000"/>
              <w:bottom w:val="dashSmallGap" w:sz="6" w:space="0" w:color="FF0000"/>
              <w:right w:val="none" w:sz="6" w:space="0" w:color="auto"/>
            </w:tcBorders>
          </w:tcPr>
          <w:p w:rsidR="009B1ADC" w:rsidRDefault="009B1ADC" w:rsidP="007977A3">
            <w:pPr>
              <w:rPr>
                <w:rFonts w:ascii="Cambria" w:hAnsi="Cambria" w:cs="Cambria"/>
                <w:b/>
                <w:bCs/>
                <w:sz w:val="2"/>
                <w:szCs w:val="2"/>
              </w:rPr>
            </w:pPr>
          </w:p>
        </w:tc>
        <w:tc>
          <w:tcPr>
            <w:tcW w:w="188"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98"/>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7"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
              <w:rPr>
                <w:spacing w:val="-2"/>
              </w:rPr>
            </w:pPr>
            <w:r>
              <w:rPr>
                <w:spacing w:val="-2"/>
              </w:rPr>
              <w:t>устный,</w:t>
            </w:r>
          </w:p>
        </w:tc>
        <w:tc>
          <w:tcPr>
            <w:tcW w:w="188"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5"/>
        </w:trPr>
        <w:tc>
          <w:tcPr>
            <w:tcW w:w="662"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2405"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753"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879"/>
                <w:tab w:val="left" w:pos="1523"/>
                <w:tab w:val="left" w:pos="2456"/>
                <w:tab w:val="left" w:pos="3044"/>
              </w:tabs>
              <w:kinsoku w:val="0"/>
              <w:overflowPunct w:val="0"/>
              <w:spacing w:line="166" w:lineRule="exact"/>
              <w:ind w:left="83"/>
              <w:rPr>
                <w:spacing w:val="-2"/>
                <w:sz w:val="16"/>
                <w:szCs w:val="16"/>
              </w:rPr>
            </w:pPr>
            <w:r>
              <w:rPr>
                <w:spacing w:val="-2"/>
                <w:sz w:val="16"/>
                <w:szCs w:val="16"/>
              </w:rPr>
              <w:t>загадок:</w:t>
            </w:r>
            <w:r>
              <w:rPr>
                <w:sz w:val="16"/>
                <w:szCs w:val="16"/>
              </w:rPr>
              <w:tab/>
            </w:r>
            <w:r>
              <w:rPr>
                <w:spacing w:val="-2"/>
                <w:sz w:val="16"/>
                <w:szCs w:val="16"/>
              </w:rPr>
              <w:t>поиск</w:t>
            </w:r>
            <w:r>
              <w:rPr>
                <w:sz w:val="16"/>
                <w:szCs w:val="16"/>
              </w:rPr>
              <w:tab/>
            </w:r>
            <w:r>
              <w:rPr>
                <w:spacing w:val="-2"/>
                <w:sz w:val="16"/>
                <w:szCs w:val="16"/>
              </w:rPr>
              <w:t>ключевых</w:t>
            </w:r>
            <w:r>
              <w:rPr>
                <w:sz w:val="16"/>
                <w:szCs w:val="16"/>
              </w:rPr>
              <w:tab/>
            </w:r>
            <w:r>
              <w:rPr>
                <w:spacing w:val="-4"/>
                <w:sz w:val="16"/>
                <w:szCs w:val="16"/>
              </w:rPr>
              <w:t>слов,</w:t>
            </w:r>
            <w:r>
              <w:rPr>
                <w:sz w:val="16"/>
                <w:szCs w:val="16"/>
              </w:rPr>
              <w:tab/>
            </w:r>
            <w:r>
              <w:rPr>
                <w:spacing w:val="-2"/>
                <w:sz w:val="16"/>
                <w:szCs w:val="16"/>
              </w:rPr>
              <w:t>помогающих</w:t>
            </w: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7" w:type="dxa"/>
            <w:gridSpan w:val="3"/>
            <w:vMerge w:val="restart"/>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 w:right="-29"/>
              <w:rPr>
                <w:spacing w:val="-2"/>
              </w:rPr>
            </w:pPr>
            <w:r>
              <w:rPr>
                <w:spacing w:val="-2"/>
              </w:rPr>
              <w:t>письмен</w:t>
            </w:r>
          </w:p>
        </w:tc>
        <w:tc>
          <w:tcPr>
            <w:tcW w:w="188"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13"/>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5"/>
                <w:sz w:val="16"/>
                <w:szCs w:val="16"/>
              </w:rPr>
            </w:pPr>
            <w:proofErr w:type="gramStart"/>
            <w:r>
              <w:rPr>
                <w:sz w:val="16"/>
                <w:szCs w:val="16"/>
              </w:rPr>
              <w:t>охарактеризовать</w:t>
            </w:r>
            <w:r>
              <w:rPr>
                <w:spacing w:val="10"/>
                <w:sz w:val="16"/>
                <w:szCs w:val="16"/>
              </w:rPr>
              <w:t xml:space="preserve"> </w:t>
            </w:r>
            <w:r>
              <w:rPr>
                <w:sz w:val="16"/>
                <w:szCs w:val="16"/>
              </w:rPr>
              <w:t>жанр</w:t>
            </w:r>
            <w:r>
              <w:rPr>
                <w:spacing w:val="10"/>
                <w:sz w:val="16"/>
                <w:szCs w:val="16"/>
              </w:rPr>
              <w:t xml:space="preserve"> </w:t>
            </w:r>
            <w:r>
              <w:rPr>
                <w:sz w:val="16"/>
                <w:szCs w:val="16"/>
              </w:rPr>
              <w:t>произведения</w:t>
            </w:r>
            <w:r>
              <w:rPr>
                <w:spacing w:val="9"/>
                <w:sz w:val="16"/>
                <w:szCs w:val="16"/>
              </w:rPr>
              <w:t xml:space="preserve"> </w:t>
            </w:r>
            <w:r>
              <w:rPr>
                <w:sz w:val="16"/>
                <w:szCs w:val="16"/>
              </w:rPr>
              <w:t>и</w:t>
            </w:r>
            <w:r>
              <w:rPr>
                <w:spacing w:val="10"/>
                <w:sz w:val="16"/>
                <w:szCs w:val="16"/>
              </w:rPr>
              <w:t xml:space="preserve"> </w:t>
            </w:r>
            <w:r>
              <w:rPr>
                <w:sz w:val="16"/>
                <w:szCs w:val="16"/>
              </w:rPr>
              <w:t>назвать</w:t>
            </w:r>
            <w:r>
              <w:rPr>
                <w:spacing w:val="10"/>
                <w:sz w:val="16"/>
                <w:szCs w:val="16"/>
              </w:rPr>
              <w:t xml:space="preserve"> </w:t>
            </w:r>
            <w:r>
              <w:rPr>
                <w:sz w:val="16"/>
                <w:szCs w:val="16"/>
              </w:rPr>
              <w:t>его</w:t>
            </w:r>
            <w:r>
              <w:rPr>
                <w:spacing w:val="9"/>
                <w:sz w:val="16"/>
                <w:szCs w:val="16"/>
              </w:rPr>
              <w:t xml:space="preserve"> </w:t>
            </w:r>
            <w:r>
              <w:rPr>
                <w:spacing w:val="-5"/>
                <w:sz w:val="16"/>
                <w:szCs w:val="16"/>
              </w:rPr>
              <w:t>(не</w:t>
            </w:r>
            <w:proofErr w:type="gramEnd"/>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7" w:type="dxa"/>
            <w:gridSpan w:val="3"/>
            <w:vMerge/>
            <w:tcBorders>
              <w:top w:val="nil"/>
              <w:left w:val="dashSmallGap" w:sz="6" w:space="0" w:color="FF0000"/>
              <w:bottom w:val="dashSmallGap" w:sz="12"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188"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70"/>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val="restart"/>
            <w:tcBorders>
              <w:top w:val="dashSmallGap" w:sz="1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before="1" w:line="261" w:lineRule="exact"/>
              <w:ind w:left="-1" w:right="-15"/>
              <w:rPr>
                <w:spacing w:val="-5"/>
              </w:rPr>
            </w:pPr>
            <w:proofErr w:type="spellStart"/>
            <w:r>
              <w:rPr>
                <w:spacing w:val="-5"/>
              </w:rPr>
              <w:t>ный</w:t>
            </w:r>
            <w:proofErr w:type="spellEnd"/>
          </w:p>
        </w:tc>
        <w:tc>
          <w:tcPr>
            <w:tcW w:w="416" w:type="dxa"/>
            <w:vMerge w:val="restart"/>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6"/>
                <w:szCs w:val="16"/>
              </w:rPr>
            </w:pPr>
          </w:p>
        </w:tc>
        <w:tc>
          <w:tcPr>
            <w:tcW w:w="188"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2405"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753"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695"/>
                <w:tab w:val="left" w:pos="1330"/>
                <w:tab w:val="left" w:pos="2587"/>
                <w:tab w:val="left" w:pos="3427"/>
              </w:tabs>
              <w:kinsoku w:val="0"/>
              <w:overflowPunct w:val="0"/>
              <w:spacing w:line="164" w:lineRule="exact"/>
              <w:ind w:left="83"/>
              <w:rPr>
                <w:spacing w:val="-2"/>
                <w:sz w:val="16"/>
                <w:szCs w:val="16"/>
              </w:rPr>
            </w:pPr>
            <w:r>
              <w:rPr>
                <w:spacing w:val="-2"/>
                <w:sz w:val="16"/>
                <w:szCs w:val="16"/>
              </w:rPr>
              <w:t>менее</w:t>
            </w:r>
            <w:r>
              <w:rPr>
                <w:sz w:val="16"/>
                <w:szCs w:val="16"/>
              </w:rPr>
              <w:tab/>
            </w:r>
            <w:r>
              <w:rPr>
                <w:spacing w:val="-2"/>
                <w:sz w:val="16"/>
                <w:szCs w:val="16"/>
              </w:rPr>
              <w:t>шести</w:t>
            </w:r>
            <w:r>
              <w:rPr>
                <w:sz w:val="16"/>
                <w:szCs w:val="16"/>
              </w:rPr>
              <w:tab/>
            </w:r>
            <w:r>
              <w:rPr>
                <w:spacing w:val="-2"/>
                <w:sz w:val="16"/>
                <w:szCs w:val="16"/>
              </w:rPr>
              <w:t>произведений).</w:t>
            </w:r>
            <w:r>
              <w:rPr>
                <w:sz w:val="16"/>
                <w:szCs w:val="16"/>
              </w:rPr>
              <w:tab/>
            </w:r>
            <w:r>
              <w:rPr>
                <w:spacing w:val="-2"/>
                <w:sz w:val="16"/>
                <w:szCs w:val="16"/>
              </w:rPr>
              <w:t>Учебный</w:t>
            </w:r>
            <w:r>
              <w:rPr>
                <w:sz w:val="16"/>
                <w:szCs w:val="16"/>
              </w:rPr>
              <w:tab/>
            </w:r>
            <w:r>
              <w:rPr>
                <w:spacing w:val="-2"/>
                <w:sz w:val="16"/>
                <w:szCs w:val="16"/>
              </w:rPr>
              <w:t>диалог:</w:t>
            </w: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tcBorders>
              <w:top w:val="nil"/>
              <w:left w:val="dashSmallGap" w:sz="6" w:space="0" w:color="FF0000"/>
              <w:bottom w:val="dashSmallGap" w:sz="6"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416" w:type="dxa"/>
            <w:vMerge/>
            <w:tcBorders>
              <w:top w:val="nil"/>
              <w:left w:val="dashSmallGap" w:sz="6" w:space="0" w:color="FF0000"/>
              <w:bottom w:val="none" w:sz="6" w:space="0" w:color="auto"/>
              <w:right w:val="none" w:sz="6" w:space="0" w:color="auto"/>
            </w:tcBorders>
          </w:tcPr>
          <w:p w:rsidR="009B1ADC" w:rsidRDefault="009B1ADC" w:rsidP="007977A3">
            <w:pPr>
              <w:rPr>
                <w:rFonts w:ascii="Cambria" w:hAnsi="Cambria" w:cs="Cambria"/>
                <w:b/>
                <w:bCs/>
                <w:sz w:val="2"/>
                <w:szCs w:val="2"/>
              </w:rPr>
            </w:pPr>
          </w:p>
        </w:tc>
        <w:tc>
          <w:tcPr>
            <w:tcW w:w="188"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50"/>
        </w:trPr>
        <w:tc>
          <w:tcPr>
            <w:tcW w:w="662"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2405"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753"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val="restart"/>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1091"/>
                <w:tab w:val="left" w:pos="1810"/>
                <w:tab w:val="left" w:pos="2710"/>
                <w:tab w:val="left" w:pos="3768"/>
              </w:tabs>
              <w:kinsoku w:val="0"/>
              <w:overflowPunct w:val="0"/>
              <w:spacing w:line="165" w:lineRule="exact"/>
              <w:ind w:left="83"/>
              <w:rPr>
                <w:spacing w:val="-5"/>
                <w:sz w:val="16"/>
                <w:szCs w:val="16"/>
              </w:rPr>
            </w:pPr>
            <w:r>
              <w:rPr>
                <w:spacing w:val="-2"/>
                <w:sz w:val="16"/>
                <w:szCs w:val="16"/>
              </w:rPr>
              <w:t>объяснение</w:t>
            </w:r>
            <w:r>
              <w:rPr>
                <w:sz w:val="16"/>
                <w:szCs w:val="16"/>
              </w:rPr>
              <w:tab/>
            </w:r>
            <w:r>
              <w:rPr>
                <w:spacing w:val="-2"/>
                <w:sz w:val="16"/>
                <w:szCs w:val="16"/>
              </w:rPr>
              <w:t>смысла</w:t>
            </w:r>
            <w:r>
              <w:rPr>
                <w:sz w:val="16"/>
                <w:szCs w:val="16"/>
              </w:rPr>
              <w:tab/>
            </w:r>
            <w:r>
              <w:rPr>
                <w:spacing w:val="-2"/>
                <w:sz w:val="16"/>
                <w:szCs w:val="16"/>
              </w:rPr>
              <w:t>пословиц,</w:t>
            </w:r>
            <w:r>
              <w:rPr>
                <w:sz w:val="16"/>
                <w:szCs w:val="16"/>
              </w:rPr>
              <w:tab/>
            </w:r>
            <w:r>
              <w:rPr>
                <w:spacing w:val="-2"/>
                <w:sz w:val="16"/>
                <w:szCs w:val="16"/>
              </w:rPr>
              <w:t>соотнесение</w:t>
            </w:r>
            <w:r>
              <w:rPr>
                <w:sz w:val="16"/>
                <w:szCs w:val="16"/>
              </w:rPr>
              <w:tab/>
            </w:r>
            <w:r>
              <w:rPr>
                <w:spacing w:val="-5"/>
                <w:sz w:val="16"/>
                <w:szCs w:val="16"/>
              </w:rPr>
              <w:t>их</w:t>
            </w: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vMerge/>
            <w:tcBorders>
              <w:top w:val="nil"/>
              <w:left w:val="dashSmallGap" w:sz="6" w:space="0" w:color="FF0000"/>
              <w:bottom w:val="dashSmallGap" w:sz="6" w:space="0" w:color="FF0000"/>
              <w:right w:val="dashSmallGap" w:sz="6" w:space="0" w:color="FF0000"/>
            </w:tcBorders>
            <w:shd w:val="clear" w:color="auto" w:fill="F7FCF7"/>
          </w:tcPr>
          <w:p w:rsidR="009B1ADC" w:rsidRDefault="009B1ADC" w:rsidP="007977A3">
            <w:pPr>
              <w:rPr>
                <w:rFonts w:ascii="Cambria" w:hAnsi="Cambria" w:cs="Cambria"/>
                <w:b/>
                <w:bCs/>
                <w:sz w:val="2"/>
                <w:szCs w:val="2"/>
              </w:rPr>
            </w:pPr>
          </w:p>
        </w:tc>
        <w:tc>
          <w:tcPr>
            <w:tcW w:w="416" w:type="dxa"/>
            <w:vMerge/>
            <w:tcBorders>
              <w:top w:val="nil"/>
              <w:left w:val="dashSmallGap" w:sz="6" w:space="0" w:color="FF0000"/>
              <w:bottom w:val="none" w:sz="6" w:space="0" w:color="auto"/>
              <w:right w:val="none" w:sz="6" w:space="0" w:color="auto"/>
            </w:tcBorders>
          </w:tcPr>
          <w:p w:rsidR="009B1ADC" w:rsidRDefault="009B1ADC" w:rsidP="007977A3">
            <w:pPr>
              <w:rPr>
                <w:rFonts w:ascii="Cambria" w:hAnsi="Cambria" w:cs="Cambria"/>
                <w:b/>
                <w:bCs/>
                <w:sz w:val="2"/>
                <w:szCs w:val="2"/>
              </w:rPr>
            </w:pPr>
          </w:p>
        </w:tc>
        <w:tc>
          <w:tcPr>
            <w:tcW w:w="188"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34"/>
        </w:trPr>
        <w:tc>
          <w:tcPr>
            <w:tcW w:w="662"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none" w:sz="6" w:space="0" w:color="auto"/>
              <w:right w:val="single" w:sz="6" w:space="0" w:color="000000"/>
            </w:tcBorders>
          </w:tcPr>
          <w:p w:rsidR="009B1ADC" w:rsidRDefault="009B1ADC" w:rsidP="007977A3">
            <w:pPr>
              <w:rPr>
                <w:rFonts w:ascii="Cambria" w:hAnsi="Cambria" w:cs="Cambria"/>
                <w:b/>
                <w:bCs/>
                <w:sz w:val="2"/>
                <w:szCs w:val="2"/>
              </w:rPr>
            </w:pPr>
          </w:p>
        </w:tc>
        <w:tc>
          <w:tcPr>
            <w:tcW w:w="1132" w:type="dxa"/>
            <w:gridSpan w:val="5"/>
            <w:vMerge w:val="restart"/>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2405"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753"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1372"/>
                <w:tab w:val="left" w:pos="2617"/>
                <w:tab w:val="left" w:pos="3859"/>
              </w:tabs>
              <w:kinsoku w:val="0"/>
              <w:overflowPunct w:val="0"/>
              <w:spacing w:line="164" w:lineRule="exact"/>
              <w:ind w:left="83"/>
              <w:rPr>
                <w:spacing w:val="-10"/>
                <w:sz w:val="16"/>
                <w:szCs w:val="16"/>
              </w:rPr>
            </w:pPr>
            <w:r>
              <w:rPr>
                <w:sz w:val="16"/>
                <w:szCs w:val="16"/>
              </w:rPr>
              <w:t>с</w:t>
            </w:r>
            <w:r>
              <w:rPr>
                <w:spacing w:val="1"/>
                <w:sz w:val="16"/>
                <w:szCs w:val="16"/>
              </w:rPr>
              <w:t xml:space="preserve"> </w:t>
            </w:r>
            <w:r>
              <w:rPr>
                <w:spacing w:val="-2"/>
                <w:sz w:val="16"/>
                <w:szCs w:val="16"/>
              </w:rPr>
              <w:t>содержанием</w:t>
            </w:r>
            <w:r>
              <w:rPr>
                <w:sz w:val="16"/>
                <w:szCs w:val="16"/>
              </w:rPr>
              <w:tab/>
            </w:r>
            <w:r>
              <w:rPr>
                <w:spacing w:val="-2"/>
                <w:sz w:val="16"/>
                <w:szCs w:val="16"/>
              </w:rPr>
              <w:t>произведения.</w:t>
            </w:r>
            <w:r>
              <w:rPr>
                <w:sz w:val="16"/>
                <w:szCs w:val="16"/>
              </w:rPr>
              <w:tab/>
            </w:r>
            <w:r>
              <w:rPr>
                <w:spacing w:val="-2"/>
                <w:sz w:val="16"/>
                <w:szCs w:val="16"/>
              </w:rPr>
              <w:t>Разыгрывание</w:t>
            </w:r>
            <w:r>
              <w:rPr>
                <w:sz w:val="16"/>
                <w:szCs w:val="16"/>
              </w:rPr>
              <w:tab/>
            </w:r>
            <w:proofErr w:type="gramStart"/>
            <w:r>
              <w:rPr>
                <w:spacing w:val="-10"/>
                <w:sz w:val="16"/>
                <w:szCs w:val="16"/>
              </w:rPr>
              <w:t>в</w:t>
            </w:r>
            <w:proofErr w:type="gramEnd"/>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2405"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753"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4" w:lineRule="exact"/>
              <w:ind w:left="83"/>
              <w:rPr>
                <w:spacing w:val="-2"/>
                <w:sz w:val="16"/>
                <w:szCs w:val="16"/>
              </w:rPr>
            </w:pPr>
            <w:r>
              <w:rPr>
                <w:sz w:val="16"/>
                <w:szCs w:val="16"/>
              </w:rPr>
              <w:t>совместной</w:t>
            </w:r>
            <w:r>
              <w:rPr>
                <w:spacing w:val="-3"/>
                <w:sz w:val="16"/>
                <w:szCs w:val="16"/>
              </w:rPr>
              <w:t xml:space="preserve"> </w:t>
            </w:r>
            <w:r>
              <w:rPr>
                <w:sz w:val="16"/>
                <w:szCs w:val="16"/>
              </w:rPr>
              <w:t>деятельности</w:t>
            </w:r>
            <w:r>
              <w:rPr>
                <w:spacing w:val="-3"/>
                <w:sz w:val="16"/>
                <w:szCs w:val="16"/>
              </w:rPr>
              <w:t xml:space="preserve"> </w:t>
            </w:r>
            <w:r>
              <w:rPr>
                <w:sz w:val="16"/>
                <w:szCs w:val="16"/>
              </w:rPr>
              <w:t>небольших</w:t>
            </w:r>
            <w:r>
              <w:rPr>
                <w:spacing w:val="-3"/>
                <w:sz w:val="16"/>
                <w:szCs w:val="16"/>
              </w:rPr>
              <w:t xml:space="preserve"> </w:t>
            </w:r>
            <w:r>
              <w:rPr>
                <w:sz w:val="16"/>
                <w:szCs w:val="16"/>
              </w:rPr>
              <w:t>диалогов</w:t>
            </w:r>
            <w:r>
              <w:rPr>
                <w:spacing w:val="-2"/>
                <w:sz w:val="16"/>
                <w:szCs w:val="16"/>
              </w:rPr>
              <w:t xml:space="preserve"> </w:t>
            </w:r>
            <w:r>
              <w:rPr>
                <w:sz w:val="16"/>
                <w:szCs w:val="16"/>
              </w:rPr>
              <w:t>с</w:t>
            </w:r>
            <w:r>
              <w:rPr>
                <w:spacing w:val="-5"/>
                <w:sz w:val="16"/>
                <w:szCs w:val="16"/>
              </w:rPr>
              <w:t xml:space="preserve"> </w:t>
            </w:r>
            <w:r>
              <w:rPr>
                <w:spacing w:val="-2"/>
                <w:sz w:val="16"/>
                <w:szCs w:val="16"/>
              </w:rPr>
              <w:t>учётом</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4"/>
        </w:trPr>
        <w:tc>
          <w:tcPr>
            <w:tcW w:w="662"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2405"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753"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5" w:lineRule="exact"/>
              <w:ind w:left="83"/>
              <w:rPr>
                <w:spacing w:val="-4"/>
                <w:sz w:val="16"/>
                <w:szCs w:val="16"/>
              </w:rPr>
            </w:pPr>
            <w:proofErr w:type="gramStart"/>
            <w:r>
              <w:rPr>
                <w:sz w:val="16"/>
                <w:szCs w:val="16"/>
              </w:rPr>
              <w:t>поставленной</w:t>
            </w:r>
            <w:r>
              <w:rPr>
                <w:spacing w:val="53"/>
                <w:sz w:val="16"/>
                <w:szCs w:val="16"/>
              </w:rPr>
              <w:t xml:space="preserve"> </w:t>
            </w:r>
            <w:r>
              <w:rPr>
                <w:sz w:val="16"/>
                <w:szCs w:val="16"/>
              </w:rPr>
              <w:t>цели</w:t>
            </w:r>
            <w:r>
              <w:rPr>
                <w:spacing w:val="55"/>
                <w:sz w:val="16"/>
                <w:szCs w:val="16"/>
              </w:rPr>
              <w:t xml:space="preserve"> </w:t>
            </w:r>
            <w:r>
              <w:rPr>
                <w:sz w:val="16"/>
                <w:szCs w:val="16"/>
              </w:rPr>
              <w:t>(организация</w:t>
            </w:r>
            <w:r>
              <w:rPr>
                <w:spacing w:val="54"/>
                <w:sz w:val="16"/>
                <w:szCs w:val="16"/>
              </w:rPr>
              <w:t xml:space="preserve"> </w:t>
            </w:r>
            <w:r>
              <w:rPr>
                <w:sz w:val="16"/>
                <w:szCs w:val="16"/>
              </w:rPr>
              <w:t>начала</w:t>
            </w:r>
            <w:r>
              <w:rPr>
                <w:spacing w:val="54"/>
                <w:sz w:val="16"/>
                <w:szCs w:val="16"/>
              </w:rPr>
              <w:t xml:space="preserve"> </w:t>
            </w:r>
            <w:r>
              <w:rPr>
                <w:sz w:val="16"/>
                <w:szCs w:val="16"/>
              </w:rPr>
              <w:t>игры,</w:t>
            </w:r>
            <w:r>
              <w:rPr>
                <w:spacing w:val="55"/>
                <w:sz w:val="16"/>
                <w:szCs w:val="16"/>
              </w:rPr>
              <w:t xml:space="preserve"> </w:t>
            </w:r>
            <w:r>
              <w:rPr>
                <w:spacing w:val="-4"/>
                <w:sz w:val="16"/>
                <w:szCs w:val="16"/>
              </w:rPr>
              <w:t>весе-</w:t>
            </w:r>
            <w:proofErr w:type="gramEnd"/>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2405"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753"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644"/>
                <w:tab w:val="left" w:pos="1594"/>
                <w:tab w:val="left" w:pos="2772"/>
                <w:tab w:val="left" w:pos="3602"/>
              </w:tabs>
              <w:kinsoku w:val="0"/>
              <w:overflowPunct w:val="0"/>
              <w:spacing w:line="164" w:lineRule="exact"/>
              <w:ind w:left="83"/>
              <w:rPr>
                <w:spacing w:val="-4"/>
                <w:sz w:val="16"/>
                <w:szCs w:val="16"/>
              </w:rPr>
            </w:pPr>
            <w:r>
              <w:rPr>
                <w:spacing w:val="-2"/>
                <w:sz w:val="16"/>
                <w:szCs w:val="16"/>
              </w:rPr>
              <w:t>лить,</w:t>
            </w:r>
            <w:r>
              <w:rPr>
                <w:sz w:val="16"/>
                <w:szCs w:val="16"/>
              </w:rPr>
              <w:tab/>
            </w:r>
            <w:r>
              <w:rPr>
                <w:spacing w:val="-2"/>
                <w:sz w:val="16"/>
                <w:szCs w:val="16"/>
              </w:rPr>
              <w:t>потешать).</w:t>
            </w:r>
            <w:r>
              <w:rPr>
                <w:sz w:val="16"/>
                <w:szCs w:val="16"/>
              </w:rPr>
              <w:tab/>
            </w:r>
            <w:r>
              <w:rPr>
                <w:spacing w:val="-2"/>
                <w:sz w:val="16"/>
                <w:szCs w:val="16"/>
              </w:rPr>
              <w:t>Драматизация</w:t>
            </w:r>
            <w:r>
              <w:rPr>
                <w:sz w:val="16"/>
                <w:szCs w:val="16"/>
              </w:rPr>
              <w:tab/>
            </w:r>
            <w:proofErr w:type="spellStart"/>
            <w:r>
              <w:rPr>
                <w:spacing w:val="-2"/>
                <w:sz w:val="16"/>
                <w:szCs w:val="16"/>
              </w:rPr>
              <w:t>потешек</w:t>
            </w:r>
            <w:proofErr w:type="spellEnd"/>
            <w:r>
              <w:rPr>
                <w:spacing w:val="-2"/>
                <w:sz w:val="16"/>
                <w:szCs w:val="16"/>
              </w:rPr>
              <w:t>.</w:t>
            </w:r>
            <w:r>
              <w:rPr>
                <w:sz w:val="16"/>
                <w:szCs w:val="16"/>
              </w:rPr>
              <w:tab/>
            </w:r>
            <w:r>
              <w:rPr>
                <w:spacing w:val="-4"/>
                <w:sz w:val="16"/>
                <w:szCs w:val="16"/>
              </w:rPr>
              <w:t>Игра</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3"/>
        </w:trPr>
        <w:tc>
          <w:tcPr>
            <w:tcW w:w="662"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2405"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753"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tabs>
                <w:tab w:val="left" w:pos="1059"/>
                <w:tab w:val="left" w:pos="1427"/>
                <w:tab w:val="left" w:pos="2288"/>
                <w:tab w:val="left" w:pos="3430"/>
              </w:tabs>
              <w:kinsoku w:val="0"/>
              <w:overflowPunct w:val="0"/>
              <w:spacing w:line="164" w:lineRule="exact"/>
              <w:ind w:left="83"/>
              <w:rPr>
                <w:spacing w:val="-2"/>
                <w:sz w:val="16"/>
                <w:szCs w:val="16"/>
              </w:rPr>
            </w:pPr>
            <w:r>
              <w:rPr>
                <w:spacing w:val="-2"/>
                <w:sz w:val="16"/>
                <w:szCs w:val="16"/>
              </w:rPr>
              <w:t>«Вспомни</w:t>
            </w:r>
            <w:r>
              <w:rPr>
                <w:sz w:val="16"/>
                <w:szCs w:val="16"/>
              </w:rPr>
              <w:tab/>
            </w:r>
            <w:r>
              <w:rPr>
                <w:spacing w:val="-10"/>
                <w:sz w:val="16"/>
                <w:szCs w:val="16"/>
              </w:rPr>
              <w:t>и</w:t>
            </w:r>
            <w:r>
              <w:rPr>
                <w:sz w:val="16"/>
                <w:szCs w:val="16"/>
              </w:rPr>
              <w:tab/>
            </w:r>
            <w:r>
              <w:rPr>
                <w:spacing w:val="-2"/>
                <w:sz w:val="16"/>
                <w:szCs w:val="16"/>
              </w:rPr>
              <w:t>назови»:</w:t>
            </w:r>
            <w:r>
              <w:rPr>
                <w:sz w:val="16"/>
                <w:szCs w:val="16"/>
              </w:rPr>
              <w:tab/>
            </w:r>
            <w:r>
              <w:rPr>
                <w:spacing w:val="-2"/>
                <w:sz w:val="16"/>
                <w:szCs w:val="16"/>
              </w:rPr>
              <w:t>определение</w:t>
            </w:r>
            <w:r>
              <w:rPr>
                <w:sz w:val="16"/>
                <w:szCs w:val="16"/>
              </w:rPr>
              <w:tab/>
            </w:r>
            <w:r>
              <w:rPr>
                <w:spacing w:val="-2"/>
                <w:sz w:val="16"/>
                <w:szCs w:val="16"/>
              </w:rPr>
              <w:t>жанров</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184"/>
        </w:trPr>
        <w:tc>
          <w:tcPr>
            <w:tcW w:w="662"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2405"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753"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12"/>
                <w:szCs w:val="1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none" w:sz="6" w:space="0" w:color="auto"/>
              <w:right w:val="single" w:sz="6" w:space="0" w:color="000000"/>
            </w:tcBorders>
          </w:tcPr>
          <w:p w:rsidR="009B1ADC" w:rsidRDefault="009B1ADC" w:rsidP="007977A3">
            <w:pPr>
              <w:pStyle w:val="TableParagraph"/>
              <w:kinsoku w:val="0"/>
              <w:overflowPunct w:val="0"/>
              <w:spacing w:line="165" w:lineRule="exact"/>
              <w:ind w:left="83"/>
              <w:rPr>
                <w:spacing w:val="-2"/>
                <w:sz w:val="16"/>
                <w:szCs w:val="16"/>
              </w:rPr>
            </w:pPr>
            <w:r>
              <w:rPr>
                <w:sz w:val="16"/>
                <w:szCs w:val="16"/>
              </w:rPr>
              <w:t>прослушанных</w:t>
            </w:r>
            <w:r>
              <w:rPr>
                <w:spacing w:val="2"/>
                <w:sz w:val="16"/>
                <w:szCs w:val="16"/>
              </w:rPr>
              <w:t xml:space="preserve"> </w:t>
            </w:r>
            <w:r>
              <w:rPr>
                <w:sz w:val="16"/>
                <w:szCs w:val="16"/>
              </w:rPr>
              <w:t>и</w:t>
            </w:r>
            <w:r>
              <w:rPr>
                <w:spacing w:val="4"/>
                <w:sz w:val="16"/>
                <w:szCs w:val="16"/>
              </w:rPr>
              <w:t xml:space="preserve"> </w:t>
            </w:r>
            <w:r>
              <w:rPr>
                <w:sz w:val="16"/>
                <w:szCs w:val="16"/>
              </w:rPr>
              <w:t>прочитанных</w:t>
            </w:r>
            <w:r>
              <w:rPr>
                <w:spacing w:val="3"/>
                <w:sz w:val="16"/>
                <w:szCs w:val="16"/>
              </w:rPr>
              <w:t xml:space="preserve"> </w:t>
            </w:r>
            <w:r>
              <w:rPr>
                <w:sz w:val="16"/>
                <w:szCs w:val="16"/>
              </w:rPr>
              <w:t>произведений:</w:t>
            </w:r>
            <w:r>
              <w:rPr>
                <w:spacing w:val="3"/>
                <w:sz w:val="16"/>
                <w:szCs w:val="16"/>
              </w:rPr>
              <w:t xml:space="preserve"> </w:t>
            </w:r>
            <w:proofErr w:type="spellStart"/>
            <w:r>
              <w:rPr>
                <w:spacing w:val="-2"/>
                <w:sz w:val="16"/>
                <w:szCs w:val="16"/>
              </w:rPr>
              <w:t>потешка</w:t>
            </w:r>
            <w:proofErr w:type="spellEnd"/>
            <w:r>
              <w:rPr>
                <w:spacing w:val="-2"/>
                <w:sz w:val="16"/>
                <w:szCs w:val="16"/>
              </w:rPr>
              <w:t>,</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81"/>
        </w:trPr>
        <w:tc>
          <w:tcPr>
            <w:tcW w:w="662"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2405"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753"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181" w:lineRule="exact"/>
              <w:ind w:left="83"/>
              <w:rPr>
                <w:spacing w:val="-2"/>
                <w:sz w:val="16"/>
                <w:szCs w:val="16"/>
              </w:rPr>
            </w:pPr>
            <w:r>
              <w:rPr>
                <w:sz w:val="16"/>
                <w:szCs w:val="16"/>
              </w:rPr>
              <w:t>загадка,</w:t>
            </w:r>
            <w:r>
              <w:rPr>
                <w:spacing w:val="-6"/>
                <w:sz w:val="16"/>
                <w:szCs w:val="16"/>
              </w:rPr>
              <w:t xml:space="preserve"> </w:t>
            </w:r>
            <w:r>
              <w:rPr>
                <w:sz w:val="16"/>
                <w:szCs w:val="16"/>
              </w:rPr>
              <w:t>сказка,</w:t>
            </w:r>
            <w:r>
              <w:rPr>
                <w:spacing w:val="-7"/>
                <w:sz w:val="16"/>
                <w:szCs w:val="16"/>
              </w:rPr>
              <w:t xml:space="preserve"> </w:t>
            </w:r>
            <w:r>
              <w:rPr>
                <w:sz w:val="16"/>
                <w:szCs w:val="16"/>
              </w:rPr>
              <w:t>рассказ,</w:t>
            </w:r>
            <w:r>
              <w:rPr>
                <w:spacing w:val="-5"/>
                <w:sz w:val="16"/>
                <w:szCs w:val="16"/>
              </w:rPr>
              <w:t xml:space="preserve"> </w:t>
            </w:r>
            <w:r>
              <w:rPr>
                <w:spacing w:val="-2"/>
                <w:sz w:val="16"/>
                <w:szCs w:val="16"/>
              </w:rPr>
              <w:t>стихотворение</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81"/>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83"/>
              <w:rPr>
                <w:spacing w:val="-4"/>
              </w:rPr>
            </w:pPr>
            <w:r>
              <w:rPr>
                <w:spacing w:val="-4"/>
              </w:rPr>
              <w:t>1.5.</w:t>
            </w:r>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5"/>
              <w:ind w:left="81"/>
              <w:rPr>
                <w:spacing w:val="-10"/>
              </w:rPr>
            </w:pPr>
            <w:r>
              <w:t>Произведения</w:t>
            </w:r>
            <w:r>
              <w:rPr>
                <w:spacing w:val="-7"/>
              </w:rPr>
              <w:t xml:space="preserve"> </w:t>
            </w:r>
            <w:r>
              <w:rPr>
                <w:spacing w:val="-10"/>
              </w:rPr>
              <w:t>о</w:t>
            </w:r>
          </w:p>
        </w:tc>
        <w:tc>
          <w:tcPr>
            <w:tcW w:w="75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9"/>
              <w:ind w:left="98"/>
            </w:pPr>
            <w:r>
              <w:t>10</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4031" w:type="dxa"/>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spacing w:before="88" w:line="166" w:lineRule="exact"/>
              <w:ind w:left="83"/>
              <w:rPr>
                <w:spacing w:val="-2"/>
                <w:sz w:val="16"/>
                <w:szCs w:val="16"/>
              </w:rPr>
            </w:pPr>
            <w:r>
              <w:rPr>
                <w:sz w:val="16"/>
                <w:szCs w:val="16"/>
              </w:rPr>
              <w:t>Слушание</w:t>
            </w:r>
            <w:r>
              <w:rPr>
                <w:spacing w:val="37"/>
                <w:sz w:val="16"/>
                <w:szCs w:val="16"/>
              </w:rPr>
              <w:t xml:space="preserve">  </w:t>
            </w:r>
            <w:r>
              <w:rPr>
                <w:sz w:val="16"/>
                <w:szCs w:val="16"/>
              </w:rPr>
              <w:t>произведений</w:t>
            </w:r>
            <w:r>
              <w:rPr>
                <w:spacing w:val="38"/>
                <w:sz w:val="16"/>
                <w:szCs w:val="16"/>
              </w:rPr>
              <w:t xml:space="preserve">  </w:t>
            </w:r>
            <w:r>
              <w:rPr>
                <w:sz w:val="16"/>
                <w:szCs w:val="16"/>
              </w:rPr>
              <w:t>о</w:t>
            </w:r>
            <w:r>
              <w:rPr>
                <w:spacing w:val="37"/>
                <w:sz w:val="16"/>
                <w:szCs w:val="16"/>
              </w:rPr>
              <w:t xml:space="preserve">  </w:t>
            </w:r>
            <w:r>
              <w:rPr>
                <w:sz w:val="16"/>
                <w:szCs w:val="16"/>
              </w:rPr>
              <w:t>животных.</w:t>
            </w:r>
            <w:r>
              <w:rPr>
                <w:spacing w:val="39"/>
                <w:sz w:val="16"/>
                <w:szCs w:val="16"/>
              </w:rPr>
              <w:t xml:space="preserve">  </w:t>
            </w:r>
            <w:r>
              <w:rPr>
                <w:spacing w:val="-2"/>
                <w:sz w:val="16"/>
                <w:szCs w:val="16"/>
              </w:rPr>
              <w:t>Например,</w:t>
            </w:r>
          </w:p>
        </w:tc>
        <w:tc>
          <w:tcPr>
            <w:tcW w:w="1132" w:type="dxa"/>
            <w:gridSpan w:val="5"/>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9"/>
              <w:ind w:left="98"/>
              <w:rPr>
                <w:spacing w:val="-2"/>
              </w:rPr>
            </w:pPr>
            <w:proofErr w:type="spellStart"/>
            <w:r>
              <w:rPr>
                <w:spacing w:val="-2"/>
              </w:rPr>
              <w:t>Текущи</w:t>
            </w:r>
            <w:proofErr w:type="spellEnd"/>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hRule="exact" w:val="282"/>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line="180" w:lineRule="exact"/>
              <w:ind w:left="83"/>
              <w:rPr>
                <w:spacing w:val="-4"/>
                <w:sz w:val="16"/>
                <w:szCs w:val="16"/>
              </w:rPr>
            </w:pPr>
            <w:r>
              <w:rPr>
                <w:sz w:val="16"/>
                <w:szCs w:val="16"/>
              </w:rPr>
              <w:t>произведения</w:t>
            </w:r>
            <w:r>
              <w:rPr>
                <w:spacing w:val="31"/>
                <w:sz w:val="16"/>
                <w:szCs w:val="16"/>
              </w:rPr>
              <w:t xml:space="preserve"> </w:t>
            </w:r>
            <w:r>
              <w:rPr>
                <w:sz w:val="16"/>
                <w:szCs w:val="16"/>
              </w:rPr>
              <w:t>Н.</w:t>
            </w:r>
            <w:r>
              <w:rPr>
                <w:spacing w:val="32"/>
                <w:sz w:val="16"/>
                <w:szCs w:val="16"/>
              </w:rPr>
              <w:t xml:space="preserve"> </w:t>
            </w:r>
            <w:r>
              <w:rPr>
                <w:sz w:val="16"/>
                <w:szCs w:val="16"/>
              </w:rPr>
              <w:t>И.</w:t>
            </w:r>
            <w:r>
              <w:rPr>
                <w:spacing w:val="30"/>
                <w:sz w:val="16"/>
                <w:szCs w:val="16"/>
              </w:rPr>
              <w:t xml:space="preserve"> </w:t>
            </w:r>
            <w:r>
              <w:rPr>
                <w:sz w:val="16"/>
                <w:szCs w:val="16"/>
              </w:rPr>
              <w:t>Сладкова</w:t>
            </w:r>
            <w:r>
              <w:rPr>
                <w:spacing w:val="29"/>
                <w:sz w:val="16"/>
                <w:szCs w:val="16"/>
              </w:rPr>
              <w:t xml:space="preserve"> </w:t>
            </w:r>
            <w:r>
              <w:rPr>
                <w:sz w:val="16"/>
                <w:szCs w:val="16"/>
              </w:rPr>
              <w:t>«Без</w:t>
            </w:r>
            <w:r>
              <w:rPr>
                <w:spacing w:val="30"/>
                <w:sz w:val="16"/>
                <w:szCs w:val="16"/>
              </w:rPr>
              <w:t xml:space="preserve"> </w:t>
            </w:r>
            <w:r>
              <w:rPr>
                <w:sz w:val="16"/>
                <w:szCs w:val="16"/>
              </w:rPr>
              <w:t>слов»,</w:t>
            </w:r>
            <w:r>
              <w:rPr>
                <w:spacing w:val="34"/>
                <w:sz w:val="16"/>
                <w:szCs w:val="16"/>
              </w:rPr>
              <w:t xml:space="preserve"> </w:t>
            </w:r>
            <w:r>
              <w:rPr>
                <w:sz w:val="16"/>
                <w:szCs w:val="16"/>
              </w:rPr>
              <w:t>«На</w:t>
            </w:r>
            <w:r>
              <w:rPr>
                <w:spacing w:val="32"/>
                <w:sz w:val="16"/>
                <w:szCs w:val="16"/>
              </w:rPr>
              <w:t xml:space="preserve"> </w:t>
            </w:r>
            <w:r>
              <w:rPr>
                <w:spacing w:val="-4"/>
                <w:sz w:val="16"/>
                <w:szCs w:val="16"/>
              </w:rPr>
              <w:t>одном</w:t>
            </w:r>
          </w:p>
        </w:tc>
        <w:tc>
          <w:tcPr>
            <w:tcW w:w="1132" w:type="dxa"/>
            <w:gridSpan w:val="5"/>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bl>
    <w:p w:rsidR="009B1ADC" w:rsidRDefault="009B1ADC" w:rsidP="009B1ADC">
      <w:pPr>
        <w:rPr>
          <w:rFonts w:ascii="Cambria" w:hAnsi="Cambria" w:cs="Cambria"/>
          <w:b/>
          <w:bCs/>
          <w:sz w:val="13"/>
          <w:szCs w:val="13"/>
        </w:rPr>
        <w:sectPr w:rsidR="009B1ADC">
          <w:pgSz w:w="16840" w:h="11910" w:orient="landscape"/>
          <w:pgMar w:top="720" w:right="0" w:bottom="826" w:left="520" w:header="720" w:footer="720" w:gutter="0"/>
          <w:cols w:space="720"/>
          <w:noEndnote/>
        </w:sectPr>
      </w:pPr>
      <w:r>
        <w:rPr>
          <w:noProof/>
        </w:rPr>
        <w:pict>
          <v:group id="_x0000_s1144" style="position:absolute;margin-left:189.35pt;margin-top:373pt;width:7.45pt;height:15.25pt;z-index:-251650048;mso-position-horizontal-relative:page;mso-position-vertical-relative:page" coordorigin="3787,7460" coordsize="149,305" o:allowincell="f">
            <v:shape id="_x0000_s1145" style="position:absolute;left:3802;top:7467;width:120;height:284;mso-position-horizontal-relative:page;mso-position-vertical-relative:page" coordsize="120,284" o:allowincell="f" path="m120,hhl,,,283r120,l120,xe" fillcolor="#f7fcf7" stroked="f">
              <v:path arrowok="t"/>
            </v:shape>
            <v:group id="_x0000_s1146" style="position:absolute;left:3787;top:7460;width:149;height:298" coordorigin="3787,7460" coordsize="149,298" o:allowincell="f">
              <v:shape id="_x0000_s1147" style="position:absolute;left:3787;top:7460;width:149;height:298;mso-position-horizontal-relative:page;mso-position-vertical-relative:page" coordsize="149,298" o:allowincell="f" path="m7,hhl7,14e" filled="f" strokecolor="red" strokeweight=".72pt">
                <v:stroke dashstyle="3 1"/>
                <v:path arrowok="t"/>
              </v:shape>
              <v:shape id="_x0000_s1148" style="position:absolute;left:3787;top:7460;width:149;height:298;mso-position-horizontal-relative:page;mso-position-vertical-relative:page" coordsize="149,298" o:allowincell="f" path="m7,hhl7,14e" filled="f" strokecolor="red" strokeweight=".72pt">
                <v:stroke dashstyle="3 1"/>
                <v:path arrowok="t"/>
              </v:shape>
              <v:shape id="_x0000_s1149" style="position:absolute;left:3787;top:7460;width:149;height:298;mso-position-horizontal-relative:page;mso-position-vertical-relative:page" coordsize="149,298" o:allowincell="f" path="m14,7hhl134,7e" filled="f" strokecolor="red" strokeweight=".72pt">
                <v:stroke dashstyle="3 1"/>
                <v:path arrowok="t"/>
              </v:shape>
              <v:shape id="_x0000_s1150" style="position:absolute;left:3787;top:7460;width:149;height:298;mso-position-horizontal-relative:page;mso-position-vertical-relative:page" coordsize="149,298" o:allowincell="f" path="m141,hhl141,14e" filled="f" strokecolor="red" strokeweight=".72pt">
                <v:stroke dashstyle="3 1"/>
                <v:path arrowok="t"/>
              </v:shape>
              <v:shape id="_x0000_s1151" style="position:absolute;left:3787;top:7460;width:149;height:298;mso-position-horizontal-relative:page;mso-position-vertical-relative:page" coordsize="149,298" o:allowincell="f" path="m141,hhl141,14e" filled="f" strokecolor="red" strokeweight=".72pt">
                <v:stroke dashstyle="3 1"/>
                <v:path arrowok="t"/>
              </v:shape>
              <v:shape id="_x0000_s1152" style="position:absolute;left:3787;top:7460;width:149;height:298;mso-position-horizontal-relative:page;mso-position-vertical-relative:page" coordsize="149,298" o:allowincell="f" path="m7,14hhl7,290e" filled="f" strokecolor="red" strokeweight=".72pt">
                <v:stroke dashstyle="3 1"/>
                <v:path arrowok="t"/>
              </v:shape>
              <v:shape id="_x0000_s1153" style="position:absolute;left:3787;top:7460;width:149;height:298;mso-position-horizontal-relative:page;mso-position-vertical-relative:page" coordsize="149,298" o:allowincell="f" path="m141,14hhl141,290e" filled="f" strokecolor="red" strokeweight=".72pt">
                <v:stroke dashstyle="3 1"/>
                <v:path arrowok="t"/>
              </v:shape>
              <v:shape id="_x0000_s1154" style="position:absolute;left:3787;top:7460;width:149;height:298;mso-position-horizontal-relative:page;mso-position-vertical-relative:page" coordsize="149,298" o:allowincell="f" path="m,297hhl14,297e" filled="f" strokecolor="red" strokeweight=".72pt">
                <v:stroke dashstyle="3 1"/>
                <v:path arrowok="t"/>
              </v:shape>
              <v:shape id="_x0000_s1155" style="position:absolute;left:3787;top:7460;width:149;height:298;mso-position-horizontal-relative:page;mso-position-vertical-relative:page" coordsize="149,298" o:allowincell="f" path="m,297hhl14,297e" filled="f" strokecolor="red" strokeweight=".72pt">
                <v:stroke dashstyle="3 1"/>
                <v:path arrowok="t"/>
              </v:shape>
              <v:shape id="_x0000_s1156" style="position:absolute;left:3787;top:7460;width:149;height:298;mso-position-horizontal-relative:page;mso-position-vertical-relative:page" coordsize="149,298" o:allowincell="f" path="m14,297hhl134,297e" filled="f" strokecolor="red" strokeweight=".72pt">
                <v:stroke dashstyle="3 1"/>
                <v:path arrowok="t"/>
              </v:shape>
              <v:shape id="_x0000_s1157" style="position:absolute;left:3787;top:7460;width:149;height:298;mso-position-horizontal-relative:page;mso-position-vertical-relative:page" coordsize="149,298" o:allowincell="f" path="m134,297hhl148,297e" filled="f" strokecolor="red" strokeweight=".72pt">
                <v:stroke dashstyle="3 1"/>
                <v:path arrowok="t"/>
              </v:shape>
              <v:shape id="_x0000_s1158" style="position:absolute;left:3787;top:7460;width:149;height:298;mso-position-horizontal-relative:page;mso-position-vertical-relative:page" coordsize="149,298" o:allowincell="f" path="m134,297hhl148,297e" filled="f" strokecolor="red" strokeweight=".72pt">
                <v:stroke dashstyle="3 1"/>
                <v:path arrowok="t"/>
              </v:shape>
            </v:group>
            <w10:wrap anchorx="page" anchory="page"/>
          </v:group>
        </w:pict>
      </w:r>
      <w:r>
        <w:rPr>
          <w:noProof/>
        </w:rPr>
        <w:pict>
          <v:group id="_x0000_s1159" style="position:absolute;margin-left:189.35pt;margin-top:530pt;width:7.45pt;height:15.25pt;z-index:-251649024;mso-position-horizontal-relative:page;mso-position-vertical-relative:page" coordorigin="3787,10600" coordsize="149,305" o:allowincell="f">
            <v:shape id="_x0000_s1160" style="position:absolute;left:3802;top:10607;width:120;height:284;mso-position-horizontal-relative:page;mso-position-vertical-relative:page" coordsize="120,284" o:allowincell="f" path="m120,hhl,,,283r120,l120,xe" fillcolor="#f7fcf7" stroked="f">
              <v:path arrowok="t"/>
            </v:shape>
            <v:group id="_x0000_s1161" style="position:absolute;left:3787;top:10600;width:149;height:298" coordorigin="3787,10600" coordsize="149,298" o:allowincell="f">
              <v:shape id="_x0000_s1162" style="position:absolute;left:3787;top:10600;width:149;height:298;mso-position-horizontal-relative:page;mso-position-vertical-relative:page" coordsize="149,298" o:allowincell="f" path="m7,hhl7,14e" filled="f" strokecolor="red" strokeweight=".72pt">
                <v:stroke dashstyle="3 1"/>
                <v:path arrowok="t"/>
              </v:shape>
              <v:shape id="_x0000_s1163" style="position:absolute;left:3787;top:10600;width:149;height:298;mso-position-horizontal-relative:page;mso-position-vertical-relative:page" coordsize="149,298" o:allowincell="f" path="m7,hhl7,14e" filled="f" strokecolor="red" strokeweight=".72pt">
                <v:stroke dashstyle="3 1"/>
                <v:path arrowok="t"/>
              </v:shape>
              <v:shape id="_x0000_s1164" style="position:absolute;left:3787;top:10600;width:149;height:298;mso-position-horizontal-relative:page;mso-position-vertical-relative:page" coordsize="149,298" o:allowincell="f" path="m14,7hhl134,7e" filled="f" strokecolor="red" strokeweight=".72pt">
                <v:stroke dashstyle="3 1"/>
                <v:path arrowok="t"/>
              </v:shape>
              <v:shape id="_x0000_s1165" style="position:absolute;left:3787;top:10600;width:149;height:298;mso-position-horizontal-relative:page;mso-position-vertical-relative:page" coordsize="149,298" o:allowincell="f" path="m141,hhl141,14e" filled="f" strokecolor="red" strokeweight=".72pt">
                <v:stroke dashstyle="3 1"/>
                <v:path arrowok="t"/>
              </v:shape>
              <v:shape id="_x0000_s1166" style="position:absolute;left:3787;top:10600;width:149;height:298;mso-position-horizontal-relative:page;mso-position-vertical-relative:page" coordsize="149,298" o:allowincell="f" path="m141,hhl141,14e" filled="f" strokecolor="red" strokeweight=".72pt">
                <v:stroke dashstyle="3 1"/>
                <v:path arrowok="t"/>
              </v:shape>
              <v:shape id="_x0000_s1167" style="position:absolute;left:3787;top:10600;width:149;height:298;mso-position-horizontal-relative:page;mso-position-vertical-relative:page" coordsize="149,298" o:allowincell="f" path="m7,14hhl7,290e" filled="f" strokecolor="red" strokeweight=".72pt">
                <v:stroke dashstyle="3 1"/>
                <v:path arrowok="t"/>
              </v:shape>
              <v:shape id="_x0000_s1168" style="position:absolute;left:3787;top:10600;width:149;height:298;mso-position-horizontal-relative:page;mso-position-vertical-relative:page" coordsize="149,298" o:allowincell="f" path="m141,14hhl141,290e" filled="f" strokecolor="red" strokeweight=".72pt">
                <v:stroke dashstyle="3 1"/>
                <v:path arrowok="t"/>
              </v:shape>
              <v:shape id="_x0000_s1169" style="position:absolute;left:3787;top:10600;width:149;height:298;mso-position-horizontal-relative:page;mso-position-vertical-relative:page" coordsize="149,298" o:allowincell="f" path="m,297hhl14,297e" filled="f" strokecolor="red" strokeweight=".72pt">
                <v:stroke dashstyle="3 1"/>
                <v:path arrowok="t"/>
              </v:shape>
              <v:shape id="_x0000_s1170" style="position:absolute;left:3787;top:10600;width:149;height:298;mso-position-horizontal-relative:page;mso-position-vertical-relative:page" coordsize="149,298" o:allowincell="f" path="m,297hhl14,297e" filled="f" strokecolor="red" strokeweight=".72pt">
                <v:stroke dashstyle="3 1"/>
                <v:path arrowok="t"/>
              </v:shape>
              <v:shape id="_x0000_s1171" style="position:absolute;left:3787;top:10600;width:149;height:298;mso-position-horizontal-relative:page;mso-position-vertical-relative:page" coordsize="149,298" o:allowincell="f" path="m14,297hhl134,297e" filled="f" strokecolor="red" strokeweight=".72pt">
                <v:stroke dashstyle="3 1"/>
                <v:path arrowok="t"/>
              </v:shape>
              <v:shape id="_x0000_s1172" style="position:absolute;left:3787;top:10600;width:149;height:298;mso-position-horizontal-relative:page;mso-position-vertical-relative:page" coordsize="149,298" o:allowincell="f" path="m134,297hhl148,297e" filled="f" strokecolor="red" strokeweight=".72pt">
                <v:stroke dashstyle="3 1"/>
                <v:path arrowok="t"/>
              </v:shape>
              <v:shape id="_x0000_s1173" style="position:absolute;left:3787;top:10600;width:149;height:298;mso-position-horizontal-relative:page;mso-position-vertical-relative:page" coordsize="149,298" o:allowincell="f" path="m134,297hhl148,297e" filled="f" strokecolor="red" strokeweight=".72pt">
                <v:stroke dashstyle="3 1"/>
                <v:path arrowok="t"/>
              </v:shape>
            </v:group>
            <w10:wrap anchorx="page" anchory="page"/>
          </v:group>
        </w:pict>
      </w:r>
      <w:r>
        <w:rPr>
          <w:noProof/>
        </w:rPr>
        <w:pict>
          <v:group id="_x0000_s1174" style="position:absolute;margin-left:600.5pt;margin-top:530pt;width:41.7pt;height:15.25pt;z-index:-251648000;mso-position-horizontal-relative:page;mso-position-vertical-relative:page" coordorigin="12010,10600" coordsize="834,305" o:allowincell="f">
            <v:shape id="_x0000_s1175" style="position:absolute;left:12025;top:10607;width:805;height:284;mso-position-horizontal-relative:page;mso-position-vertical-relative:page" coordsize="805,284" o:allowincell="f" path="m804,hhl,,,283r804,l804,xe" fillcolor="#f7fcf7" stroked="f">
              <v:path arrowok="t"/>
            </v:shape>
            <v:group id="_x0000_s1176" style="position:absolute;left:12010;top:10600;width:834;height:298" coordorigin="12010,10600" coordsize="834,298" o:allowincell="f">
              <v:shape id="_x0000_s1177" style="position:absolute;left:12010;top:10600;width:834;height:298;mso-position-horizontal-relative:page;mso-position-vertical-relative:page" coordsize="834,298" o:allowincell="f" path="m7,hhl7,14e" filled="f" strokecolor="red" strokeweight=".72pt">
                <v:stroke dashstyle="3 1"/>
                <v:path arrowok="t"/>
              </v:shape>
              <v:shape id="_x0000_s1178" style="position:absolute;left:12010;top:10600;width:834;height:298;mso-position-horizontal-relative:page;mso-position-vertical-relative:page" coordsize="834,298" o:allowincell="f" path="m7,hhl7,14e" filled="f" strokecolor="red" strokeweight=".72pt">
                <v:stroke dashstyle="3 1"/>
                <v:path arrowok="t"/>
              </v:shape>
              <v:shape id="_x0000_s1179" style="position:absolute;left:12010;top:10600;width:834;height:298;mso-position-horizontal-relative:page;mso-position-vertical-relative:page" coordsize="834,298" o:allowincell="f" path="m14,7hhl819,7e" filled="f" strokecolor="red" strokeweight=".72pt">
                <v:stroke dashstyle="3 1"/>
                <v:path arrowok="t"/>
              </v:shape>
              <v:shape id="_x0000_s1180" style="position:absolute;left:12010;top:10600;width:834;height:298;mso-position-horizontal-relative:page;mso-position-vertical-relative:page" coordsize="834,298" o:allowincell="f" path="m826,hhl826,14e" filled="f" strokecolor="red" strokeweight=".72pt">
                <v:stroke dashstyle="3 1"/>
                <v:path arrowok="t"/>
              </v:shape>
              <v:shape id="_x0000_s1181" style="position:absolute;left:12010;top:10600;width:834;height:298;mso-position-horizontal-relative:page;mso-position-vertical-relative:page" coordsize="834,298" o:allowincell="f" path="m826,hhl826,14e" filled="f" strokecolor="red" strokeweight=".72pt">
                <v:stroke dashstyle="3 1"/>
                <v:path arrowok="t"/>
              </v:shape>
              <v:shape id="_x0000_s1182" style="position:absolute;left:12010;top:10600;width:834;height:298;mso-position-horizontal-relative:page;mso-position-vertical-relative:page" coordsize="834,298" o:allowincell="f" path="m7,14hhl7,290e" filled="f" strokecolor="red" strokeweight=".72pt">
                <v:stroke dashstyle="3 1"/>
                <v:path arrowok="t"/>
              </v:shape>
              <v:shape id="_x0000_s1183" style="position:absolute;left:12010;top:10600;width:834;height:298;mso-position-horizontal-relative:page;mso-position-vertical-relative:page" coordsize="834,298" o:allowincell="f" path="m826,14hhl826,290e" filled="f" strokecolor="red" strokeweight=".72pt">
                <v:stroke dashstyle="3 1"/>
                <v:path arrowok="t"/>
              </v:shape>
              <v:shape id="_x0000_s1184" style="position:absolute;left:12010;top:10600;width:834;height:298;mso-position-horizontal-relative:page;mso-position-vertical-relative:page" coordsize="834,298" o:allowincell="f" path="m,297hhl14,297e" filled="f" strokecolor="red" strokeweight=".72pt">
                <v:stroke dashstyle="3 1"/>
                <v:path arrowok="t"/>
              </v:shape>
              <v:shape id="_x0000_s1185" style="position:absolute;left:12010;top:10600;width:834;height:298;mso-position-horizontal-relative:page;mso-position-vertical-relative:page" coordsize="834,298" o:allowincell="f" path="m,297hhl14,297e" filled="f" strokecolor="red" strokeweight=".72pt">
                <v:stroke dashstyle="3 1"/>
                <v:path arrowok="t"/>
              </v:shape>
              <v:shape id="_x0000_s1186" style="position:absolute;left:12010;top:10600;width:834;height:298;mso-position-horizontal-relative:page;mso-position-vertical-relative:page" coordsize="834,298" o:allowincell="f" path="m14,297hhl819,297e" filled="f" strokecolor="red" strokeweight=".72pt">
                <v:stroke dashstyle="3 1"/>
                <v:path arrowok="t"/>
              </v:shape>
              <v:shape id="_x0000_s1187" style="position:absolute;left:12010;top:10600;width:834;height:298;mso-position-horizontal-relative:page;mso-position-vertical-relative:page" coordsize="834,298" o:allowincell="f" path="m819,297hhl833,297e" filled="f" strokecolor="red" strokeweight=".72pt">
                <v:stroke dashstyle="3 1"/>
                <v:path arrowok="t"/>
              </v:shape>
              <v:shape id="_x0000_s1188" style="position:absolute;left:12010;top:10600;width:834;height:298;mso-position-horizontal-relative:page;mso-position-vertical-relative:page" coordsize="834,298" o:allowincell="f" path="m819,297hhl833,297e" filled="f" strokecolor="red" strokeweight=".72pt">
                <v:stroke dashstyle="3 1"/>
                <v:path arrowok="t"/>
              </v:shape>
            </v:group>
            <w10:wrap anchorx="page" anchory="page"/>
          </v:group>
        </w:pict>
      </w:r>
    </w:p>
    <w:tbl>
      <w:tblPr>
        <w:tblW w:w="0" w:type="auto"/>
        <w:tblInd w:w="117" w:type="dxa"/>
        <w:tblLayout w:type="fixed"/>
        <w:tblCellMar>
          <w:left w:w="0" w:type="dxa"/>
          <w:right w:w="0" w:type="dxa"/>
        </w:tblCellMar>
        <w:tblLook w:val="0000"/>
      </w:tblPr>
      <w:tblGrid>
        <w:gridCol w:w="662"/>
        <w:gridCol w:w="2405"/>
        <w:gridCol w:w="753"/>
        <w:gridCol w:w="1375"/>
        <w:gridCol w:w="1257"/>
        <w:gridCol w:w="803"/>
        <w:gridCol w:w="4031"/>
        <w:gridCol w:w="97"/>
        <w:gridCol w:w="203"/>
        <w:gridCol w:w="228"/>
        <w:gridCol w:w="416"/>
        <w:gridCol w:w="188"/>
        <w:gridCol w:w="2998"/>
      </w:tblGrid>
      <w:tr w:rsidR="009B1ADC" w:rsidTr="007977A3">
        <w:tblPrEx>
          <w:tblCellMar>
            <w:top w:w="0" w:type="dxa"/>
            <w:left w:w="0" w:type="dxa"/>
            <w:bottom w:w="0" w:type="dxa"/>
            <w:right w:w="0" w:type="dxa"/>
          </w:tblCellMar>
        </w:tblPrEx>
        <w:trPr>
          <w:trHeight w:val="90"/>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88" w:right="775"/>
              <w:rPr>
                <w:spacing w:val="-2"/>
              </w:rPr>
            </w:pPr>
            <w:proofErr w:type="gramStart"/>
            <w:r>
              <w:t>братьях</w:t>
            </w:r>
            <w:proofErr w:type="gramEnd"/>
            <w:r>
              <w:rPr>
                <w:spacing w:val="-15"/>
              </w:rPr>
              <w:t xml:space="preserve"> </w:t>
            </w:r>
            <w:r>
              <w:t xml:space="preserve">наших </w:t>
            </w:r>
            <w:r>
              <w:rPr>
                <w:spacing w:val="-2"/>
              </w:rPr>
              <w:t>меньших</w:t>
            </w:r>
          </w:p>
        </w:tc>
        <w:tc>
          <w:tcPr>
            <w:tcW w:w="75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4031"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4"/>
              <w:jc w:val="both"/>
              <w:rPr>
                <w:spacing w:val="-2"/>
                <w:sz w:val="16"/>
                <w:szCs w:val="16"/>
              </w:rPr>
            </w:pPr>
            <w:proofErr w:type="gramStart"/>
            <w:r>
              <w:rPr>
                <w:sz w:val="16"/>
                <w:szCs w:val="16"/>
              </w:rPr>
              <w:t>бревне</w:t>
            </w:r>
            <w:proofErr w:type="gramEnd"/>
            <w:r>
              <w:rPr>
                <w:sz w:val="16"/>
                <w:szCs w:val="16"/>
              </w:rPr>
              <w:t>»,</w:t>
            </w:r>
            <w:r>
              <w:rPr>
                <w:spacing w:val="52"/>
                <w:sz w:val="16"/>
                <w:szCs w:val="16"/>
              </w:rPr>
              <w:t xml:space="preserve"> </w:t>
            </w:r>
            <w:r>
              <w:rPr>
                <w:sz w:val="16"/>
                <w:szCs w:val="16"/>
              </w:rPr>
              <w:t>Ю.</w:t>
            </w:r>
            <w:r>
              <w:rPr>
                <w:spacing w:val="52"/>
                <w:sz w:val="16"/>
                <w:szCs w:val="16"/>
              </w:rPr>
              <w:t xml:space="preserve"> </w:t>
            </w:r>
            <w:r>
              <w:rPr>
                <w:sz w:val="16"/>
                <w:szCs w:val="16"/>
              </w:rPr>
              <w:t>И.</w:t>
            </w:r>
            <w:r>
              <w:rPr>
                <w:spacing w:val="52"/>
                <w:sz w:val="16"/>
                <w:szCs w:val="16"/>
              </w:rPr>
              <w:t xml:space="preserve"> </w:t>
            </w:r>
            <w:r>
              <w:rPr>
                <w:sz w:val="16"/>
                <w:szCs w:val="16"/>
              </w:rPr>
              <w:t>Коваля</w:t>
            </w:r>
            <w:r>
              <w:rPr>
                <w:spacing w:val="52"/>
                <w:sz w:val="16"/>
                <w:szCs w:val="16"/>
              </w:rPr>
              <w:t xml:space="preserve"> </w:t>
            </w:r>
            <w:r>
              <w:rPr>
                <w:sz w:val="16"/>
                <w:szCs w:val="16"/>
              </w:rPr>
              <w:t>«Бабочка»,</w:t>
            </w:r>
            <w:r>
              <w:rPr>
                <w:spacing w:val="52"/>
                <w:sz w:val="16"/>
                <w:szCs w:val="16"/>
              </w:rPr>
              <w:t xml:space="preserve"> </w:t>
            </w:r>
            <w:r>
              <w:rPr>
                <w:sz w:val="16"/>
                <w:szCs w:val="16"/>
              </w:rPr>
              <w:t>Е.</w:t>
            </w:r>
            <w:r>
              <w:rPr>
                <w:spacing w:val="52"/>
                <w:sz w:val="16"/>
                <w:szCs w:val="16"/>
              </w:rPr>
              <w:t xml:space="preserve"> </w:t>
            </w:r>
            <w:r>
              <w:rPr>
                <w:sz w:val="16"/>
                <w:szCs w:val="16"/>
              </w:rPr>
              <w:t>И.</w:t>
            </w:r>
            <w:r>
              <w:rPr>
                <w:spacing w:val="53"/>
                <w:sz w:val="16"/>
                <w:szCs w:val="16"/>
              </w:rPr>
              <w:t xml:space="preserve"> </w:t>
            </w:r>
            <w:proofErr w:type="spellStart"/>
            <w:r>
              <w:rPr>
                <w:spacing w:val="-2"/>
                <w:sz w:val="16"/>
                <w:szCs w:val="16"/>
              </w:rPr>
              <w:t>Чарушина</w:t>
            </w:r>
            <w:proofErr w:type="spellEnd"/>
          </w:p>
          <w:p w:rsidR="009B1ADC" w:rsidRDefault="009B1ADC" w:rsidP="007977A3">
            <w:pPr>
              <w:pStyle w:val="TableParagraph"/>
              <w:kinsoku w:val="0"/>
              <w:overflowPunct w:val="0"/>
              <w:spacing w:before="1"/>
              <w:ind w:left="94" w:right="65"/>
              <w:jc w:val="both"/>
              <w:rPr>
                <w:spacing w:val="-2"/>
                <w:sz w:val="16"/>
                <w:szCs w:val="16"/>
              </w:rPr>
            </w:pPr>
            <w:r>
              <w:rPr>
                <w:sz w:val="16"/>
                <w:szCs w:val="16"/>
              </w:rPr>
              <w:t>«Про</w:t>
            </w:r>
            <w:r>
              <w:rPr>
                <w:spacing w:val="-1"/>
                <w:sz w:val="16"/>
                <w:szCs w:val="16"/>
              </w:rPr>
              <w:t xml:space="preserve"> </w:t>
            </w:r>
            <w:r>
              <w:rPr>
                <w:sz w:val="16"/>
                <w:szCs w:val="16"/>
              </w:rPr>
              <w:t xml:space="preserve">Томку», А. Л. </w:t>
            </w:r>
            <w:proofErr w:type="spellStart"/>
            <w:r>
              <w:rPr>
                <w:sz w:val="16"/>
                <w:szCs w:val="16"/>
              </w:rPr>
              <w:t>Барто</w:t>
            </w:r>
            <w:proofErr w:type="spellEnd"/>
            <w:r>
              <w:rPr>
                <w:spacing w:val="-1"/>
                <w:sz w:val="16"/>
                <w:szCs w:val="16"/>
              </w:rPr>
              <w:t xml:space="preserve"> </w:t>
            </w:r>
            <w:r>
              <w:rPr>
                <w:sz w:val="16"/>
                <w:szCs w:val="16"/>
              </w:rPr>
              <w:t>«</w:t>
            </w:r>
            <w:proofErr w:type="spellStart"/>
            <w:r>
              <w:rPr>
                <w:sz w:val="16"/>
                <w:szCs w:val="16"/>
              </w:rPr>
              <w:t>Стра</w:t>
            </w:r>
            <w:proofErr w:type="gramStart"/>
            <w:r>
              <w:rPr>
                <w:sz w:val="16"/>
                <w:szCs w:val="16"/>
              </w:rPr>
              <w:t>ш</w:t>
            </w:r>
            <w:proofErr w:type="spellEnd"/>
            <w:r>
              <w:rPr>
                <w:sz w:val="16"/>
                <w:szCs w:val="16"/>
              </w:rPr>
              <w:t>-</w:t>
            </w:r>
            <w:proofErr w:type="gramEnd"/>
            <w:r>
              <w:rPr>
                <w:spacing w:val="-3"/>
                <w:sz w:val="16"/>
                <w:szCs w:val="16"/>
              </w:rPr>
              <w:t xml:space="preserve"> </w:t>
            </w:r>
            <w:proofErr w:type="spellStart"/>
            <w:r>
              <w:rPr>
                <w:sz w:val="16"/>
                <w:szCs w:val="16"/>
              </w:rPr>
              <w:t>ная</w:t>
            </w:r>
            <w:proofErr w:type="spellEnd"/>
            <w:r>
              <w:rPr>
                <w:spacing w:val="-2"/>
                <w:sz w:val="16"/>
                <w:szCs w:val="16"/>
              </w:rPr>
              <w:t xml:space="preserve"> </w:t>
            </w:r>
            <w:r>
              <w:rPr>
                <w:sz w:val="16"/>
                <w:szCs w:val="16"/>
              </w:rPr>
              <w:t>птица», «Вам</w:t>
            </w:r>
            <w:r>
              <w:rPr>
                <w:spacing w:val="-1"/>
                <w:sz w:val="16"/>
                <w:szCs w:val="16"/>
              </w:rPr>
              <w:t xml:space="preserve"> </w:t>
            </w:r>
            <w:r>
              <w:rPr>
                <w:sz w:val="16"/>
                <w:szCs w:val="16"/>
              </w:rPr>
              <w:t>не</w:t>
            </w:r>
            <w:r>
              <w:rPr>
                <w:spacing w:val="40"/>
                <w:sz w:val="16"/>
                <w:szCs w:val="16"/>
              </w:rPr>
              <w:t xml:space="preserve"> </w:t>
            </w:r>
            <w:r>
              <w:rPr>
                <w:sz w:val="16"/>
                <w:szCs w:val="16"/>
              </w:rPr>
              <w:t>нужна сорока?». Беседа по выявлению понимания</w:t>
            </w:r>
            <w:r>
              <w:rPr>
                <w:spacing w:val="40"/>
                <w:sz w:val="16"/>
                <w:szCs w:val="16"/>
              </w:rPr>
              <w:t xml:space="preserve"> </w:t>
            </w:r>
            <w:r>
              <w:rPr>
                <w:sz w:val="16"/>
                <w:szCs w:val="16"/>
              </w:rPr>
              <w:t>прослушанного произведения, ответы на вопросы о</w:t>
            </w:r>
            <w:r>
              <w:rPr>
                <w:spacing w:val="40"/>
                <w:sz w:val="16"/>
                <w:szCs w:val="16"/>
              </w:rPr>
              <w:t xml:space="preserve"> </w:t>
            </w:r>
            <w:r>
              <w:rPr>
                <w:sz w:val="16"/>
                <w:szCs w:val="16"/>
              </w:rPr>
              <w:t>впечатлении от произведения. Самостоятельное чтение</w:t>
            </w:r>
            <w:r>
              <w:rPr>
                <w:spacing w:val="40"/>
                <w:sz w:val="16"/>
                <w:szCs w:val="16"/>
              </w:rPr>
              <w:t xml:space="preserve"> </w:t>
            </w:r>
            <w:r>
              <w:rPr>
                <w:sz w:val="16"/>
                <w:szCs w:val="16"/>
              </w:rPr>
              <w:t>произведений о животных,</w:t>
            </w:r>
            <w:r>
              <w:rPr>
                <w:spacing w:val="-1"/>
                <w:sz w:val="16"/>
                <w:szCs w:val="16"/>
              </w:rPr>
              <w:t xml:space="preserve"> </w:t>
            </w:r>
            <w:r>
              <w:rPr>
                <w:sz w:val="16"/>
                <w:szCs w:val="16"/>
              </w:rPr>
              <w:t>различение прозаического и</w:t>
            </w:r>
            <w:r>
              <w:rPr>
                <w:spacing w:val="40"/>
                <w:sz w:val="16"/>
                <w:szCs w:val="16"/>
              </w:rPr>
              <w:t xml:space="preserve"> </w:t>
            </w:r>
            <w:r>
              <w:rPr>
                <w:sz w:val="16"/>
                <w:szCs w:val="16"/>
              </w:rPr>
              <w:t>стихотворного</w:t>
            </w:r>
            <w:r>
              <w:rPr>
                <w:spacing w:val="36"/>
                <w:sz w:val="16"/>
                <w:szCs w:val="16"/>
              </w:rPr>
              <w:t xml:space="preserve"> </w:t>
            </w:r>
            <w:r>
              <w:rPr>
                <w:sz w:val="16"/>
                <w:szCs w:val="16"/>
              </w:rPr>
              <w:t>текстов.</w:t>
            </w:r>
            <w:r>
              <w:rPr>
                <w:spacing w:val="37"/>
                <w:sz w:val="16"/>
                <w:szCs w:val="16"/>
              </w:rPr>
              <w:t xml:space="preserve"> </w:t>
            </w:r>
            <w:r>
              <w:rPr>
                <w:sz w:val="16"/>
                <w:szCs w:val="16"/>
              </w:rPr>
              <w:t>Например,</w:t>
            </w:r>
            <w:r>
              <w:rPr>
                <w:spacing w:val="37"/>
                <w:sz w:val="16"/>
                <w:szCs w:val="16"/>
              </w:rPr>
              <w:t xml:space="preserve"> </w:t>
            </w:r>
            <w:r>
              <w:rPr>
                <w:sz w:val="16"/>
                <w:szCs w:val="16"/>
              </w:rPr>
              <w:t>Е.</w:t>
            </w:r>
            <w:r>
              <w:rPr>
                <w:spacing w:val="36"/>
                <w:sz w:val="16"/>
                <w:szCs w:val="16"/>
              </w:rPr>
              <w:t xml:space="preserve"> </w:t>
            </w:r>
            <w:r>
              <w:rPr>
                <w:sz w:val="16"/>
                <w:szCs w:val="16"/>
              </w:rPr>
              <w:t>А.</w:t>
            </w:r>
            <w:r>
              <w:rPr>
                <w:spacing w:val="39"/>
                <w:sz w:val="16"/>
                <w:szCs w:val="16"/>
              </w:rPr>
              <w:t xml:space="preserve"> </w:t>
            </w:r>
            <w:proofErr w:type="spellStart"/>
            <w:r>
              <w:rPr>
                <w:sz w:val="16"/>
                <w:szCs w:val="16"/>
              </w:rPr>
              <w:t>Бл</w:t>
            </w:r>
            <w:proofErr w:type="gramStart"/>
            <w:r>
              <w:rPr>
                <w:sz w:val="16"/>
                <w:szCs w:val="16"/>
              </w:rPr>
              <w:t>а</w:t>
            </w:r>
            <w:proofErr w:type="spellEnd"/>
            <w:r>
              <w:rPr>
                <w:sz w:val="16"/>
                <w:szCs w:val="16"/>
              </w:rPr>
              <w:t>-</w:t>
            </w:r>
            <w:proofErr w:type="gramEnd"/>
            <w:r>
              <w:rPr>
                <w:spacing w:val="38"/>
                <w:sz w:val="16"/>
                <w:szCs w:val="16"/>
              </w:rPr>
              <w:t xml:space="preserve"> </w:t>
            </w:r>
            <w:proofErr w:type="spellStart"/>
            <w:r>
              <w:rPr>
                <w:spacing w:val="-2"/>
                <w:sz w:val="16"/>
                <w:szCs w:val="16"/>
              </w:rPr>
              <w:t>гинина</w:t>
            </w:r>
            <w:proofErr w:type="spellEnd"/>
          </w:p>
          <w:p w:rsidR="009B1ADC" w:rsidRDefault="009B1ADC" w:rsidP="007977A3">
            <w:pPr>
              <w:pStyle w:val="TableParagraph"/>
              <w:kinsoku w:val="0"/>
              <w:overflowPunct w:val="0"/>
              <w:ind w:left="94" w:right="66"/>
              <w:jc w:val="both"/>
              <w:rPr>
                <w:spacing w:val="-2"/>
                <w:sz w:val="16"/>
                <w:szCs w:val="16"/>
              </w:rPr>
            </w:pPr>
            <w:r>
              <w:rPr>
                <w:sz w:val="16"/>
                <w:szCs w:val="16"/>
              </w:rPr>
              <w:t>«Котёнок», «В лесу смешная птица», «Жук, жук, где</w:t>
            </w:r>
            <w:r>
              <w:rPr>
                <w:spacing w:val="40"/>
                <w:sz w:val="16"/>
                <w:szCs w:val="16"/>
              </w:rPr>
              <w:t xml:space="preserve"> </w:t>
            </w:r>
            <w:r>
              <w:rPr>
                <w:sz w:val="16"/>
                <w:szCs w:val="16"/>
              </w:rPr>
              <w:t xml:space="preserve">твой дом?», Э. Ю. </w:t>
            </w:r>
            <w:proofErr w:type="spellStart"/>
            <w:r>
              <w:rPr>
                <w:sz w:val="16"/>
                <w:szCs w:val="16"/>
              </w:rPr>
              <w:t>Шим</w:t>
            </w:r>
            <w:proofErr w:type="spellEnd"/>
            <w:r>
              <w:rPr>
                <w:sz w:val="16"/>
                <w:szCs w:val="16"/>
              </w:rPr>
              <w:t xml:space="preserve"> «Жук на ниточке», В. Д.</w:t>
            </w:r>
            <w:r>
              <w:rPr>
                <w:spacing w:val="40"/>
                <w:sz w:val="16"/>
                <w:szCs w:val="16"/>
              </w:rPr>
              <w:t xml:space="preserve"> </w:t>
            </w:r>
            <w:r>
              <w:rPr>
                <w:sz w:val="16"/>
                <w:szCs w:val="16"/>
              </w:rPr>
              <w:t>Берестов</w:t>
            </w:r>
            <w:r>
              <w:rPr>
                <w:spacing w:val="-3"/>
                <w:sz w:val="16"/>
                <w:szCs w:val="16"/>
              </w:rPr>
              <w:t xml:space="preserve"> </w:t>
            </w:r>
            <w:r>
              <w:rPr>
                <w:sz w:val="16"/>
                <w:szCs w:val="16"/>
              </w:rPr>
              <w:t>«Выводок»,</w:t>
            </w:r>
            <w:r>
              <w:rPr>
                <w:spacing w:val="-3"/>
                <w:sz w:val="16"/>
                <w:szCs w:val="16"/>
              </w:rPr>
              <w:t xml:space="preserve"> </w:t>
            </w:r>
            <w:r>
              <w:rPr>
                <w:sz w:val="16"/>
                <w:szCs w:val="16"/>
              </w:rPr>
              <w:t>«Цыплята»,</w:t>
            </w:r>
            <w:r>
              <w:rPr>
                <w:spacing w:val="-3"/>
                <w:sz w:val="16"/>
                <w:szCs w:val="16"/>
              </w:rPr>
              <w:t xml:space="preserve"> </w:t>
            </w:r>
            <w:r>
              <w:rPr>
                <w:sz w:val="16"/>
                <w:szCs w:val="16"/>
              </w:rPr>
              <w:t>С.</w:t>
            </w:r>
            <w:r>
              <w:rPr>
                <w:spacing w:val="-5"/>
                <w:sz w:val="16"/>
                <w:szCs w:val="16"/>
              </w:rPr>
              <w:t xml:space="preserve"> </w:t>
            </w:r>
            <w:r>
              <w:rPr>
                <w:sz w:val="16"/>
                <w:szCs w:val="16"/>
              </w:rPr>
              <w:t>В.</w:t>
            </w:r>
            <w:r>
              <w:rPr>
                <w:spacing w:val="-5"/>
                <w:sz w:val="16"/>
                <w:szCs w:val="16"/>
              </w:rPr>
              <w:t xml:space="preserve"> </w:t>
            </w:r>
            <w:r>
              <w:rPr>
                <w:sz w:val="16"/>
                <w:szCs w:val="16"/>
              </w:rPr>
              <w:t>Михалков</w:t>
            </w:r>
            <w:r>
              <w:rPr>
                <w:spacing w:val="-3"/>
                <w:sz w:val="16"/>
                <w:szCs w:val="16"/>
              </w:rPr>
              <w:t xml:space="preserve"> </w:t>
            </w:r>
            <w:r>
              <w:rPr>
                <w:sz w:val="16"/>
                <w:szCs w:val="16"/>
              </w:rPr>
              <w:t>«Мой</w:t>
            </w:r>
            <w:r>
              <w:rPr>
                <w:spacing w:val="40"/>
                <w:sz w:val="16"/>
                <w:szCs w:val="16"/>
              </w:rPr>
              <w:t xml:space="preserve"> </w:t>
            </w:r>
            <w:r>
              <w:rPr>
                <w:sz w:val="16"/>
                <w:szCs w:val="16"/>
              </w:rPr>
              <w:t>щенок»,</w:t>
            </w:r>
            <w:r>
              <w:rPr>
                <w:spacing w:val="78"/>
                <w:w w:val="150"/>
                <w:sz w:val="16"/>
                <w:szCs w:val="16"/>
              </w:rPr>
              <w:t xml:space="preserve"> </w:t>
            </w:r>
            <w:r>
              <w:rPr>
                <w:sz w:val="16"/>
                <w:szCs w:val="16"/>
              </w:rPr>
              <w:t>«</w:t>
            </w:r>
            <w:proofErr w:type="spellStart"/>
            <w:r>
              <w:rPr>
                <w:sz w:val="16"/>
                <w:szCs w:val="16"/>
              </w:rPr>
              <w:t>Тр</w:t>
            </w:r>
            <w:proofErr w:type="gramStart"/>
            <w:r>
              <w:rPr>
                <w:sz w:val="16"/>
                <w:szCs w:val="16"/>
              </w:rPr>
              <w:t>е</w:t>
            </w:r>
            <w:proofErr w:type="spellEnd"/>
            <w:r>
              <w:rPr>
                <w:sz w:val="16"/>
                <w:szCs w:val="16"/>
              </w:rPr>
              <w:t>-</w:t>
            </w:r>
            <w:proofErr w:type="gramEnd"/>
            <w:r>
              <w:rPr>
                <w:spacing w:val="78"/>
                <w:w w:val="150"/>
                <w:sz w:val="16"/>
                <w:szCs w:val="16"/>
              </w:rPr>
              <w:t xml:space="preserve"> </w:t>
            </w:r>
            <w:proofErr w:type="spellStart"/>
            <w:r>
              <w:rPr>
                <w:sz w:val="16"/>
                <w:szCs w:val="16"/>
              </w:rPr>
              <w:t>зор</w:t>
            </w:r>
            <w:proofErr w:type="spellEnd"/>
            <w:r>
              <w:rPr>
                <w:sz w:val="16"/>
                <w:szCs w:val="16"/>
              </w:rPr>
              <w:t>»,</w:t>
            </w:r>
            <w:r>
              <w:rPr>
                <w:spacing w:val="79"/>
                <w:w w:val="150"/>
                <w:sz w:val="16"/>
                <w:szCs w:val="16"/>
              </w:rPr>
              <w:t xml:space="preserve"> </w:t>
            </w:r>
            <w:r>
              <w:rPr>
                <w:sz w:val="16"/>
                <w:szCs w:val="16"/>
              </w:rPr>
              <w:t>«Зяблик»,</w:t>
            </w:r>
            <w:r>
              <w:rPr>
                <w:spacing w:val="76"/>
                <w:w w:val="150"/>
                <w:sz w:val="16"/>
                <w:szCs w:val="16"/>
              </w:rPr>
              <w:t xml:space="preserve"> </w:t>
            </w:r>
            <w:r>
              <w:rPr>
                <w:sz w:val="16"/>
                <w:szCs w:val="16"/>
              </w:rPr>
              <w:t>И.</w:t>
            </w:r>
            <w:r>
              <w:rPr>
                <w:spacing w:val="76"/>
                <w:w w:val="150"/>
                <w:sz w:val="16"/>
                <w:szCs w:val="16"/>
              </w:rPr>
              <w:t xml:space="preserve"> </w:t>
            </w:r>
            <w:r>
              <w:rPr>
                <w:sz w:val="16"/>
                <w:szCs w:val="16"/>
              </w:rPr>
              <w:t>П.</w:t>
            </w:r>
            <w:r>
              <w:rPr>
                <w:spacing w:val="76"/>
                <w:w w:val="150"/>
                <w:sz w:val="16"/>
                <w:szCs w:val="16"/>
              </w:rPr>
              <w:t xml:space="preserve"> </w:t>
            </w:r>
            <w:proofErr w:type="spellStart"/>
            <w:r>
              <w:rPr>
                <w:spacing w:val="-2"/>
                <w:sz w:val="16"/>
                <w:szCs w:val="16"/>
              </w:rPr>
              <w:t>Токмакова</w:t>
            </w:r>
            <w:proofErr w:type="spellEnd"/>
          </w:p>
          <w:p w:rsidR="009B1ADC" w:rsidRDefault="009B1ADC" w:rsidP="007977A3">
            <w:pPr>
              <w:pStyle w:val="TableParagraph"/>
              <w:kinsoku w:val="0"/>
              <w:overflowPunct w:val="0"/>
              <w:spacing w:before="1"/>
              <w:ind w:left="94" w:right="63"/>
              <w:jc w:val="both"/>
              <w:rPr>
                <w:sz w:val="16"/>
                <w:szCs w:val="16"/>
              </w:rPr>
            </w:pPr>
            <w:r>
              <w:rPr>
                <w:sz w:val="16"/>
                <w:szCs w:val="16"/>
              </w:rPr>
              <w:t>«Купите собаку», «Разговор синицы и дятла», И. А.</w:t>
            </w:r>
            <w:r>
              <w:rPr>
                <w:spacing w:val="40"/>
                <w:sz w:val="16"/>
                <w:szCs w:val="16"/>
              </w:rPr>
              <w:t xml:space="preserve"> </w:t>
            </w:r>
            <w:proofErr w:type="spellStart"/>
            <w:r>
              <w:rPr>
                <w:sz w:val="16"/>
                <w:szCs w:val="16"/>
              </w:rPr>
              <w:t>Мазнин</w:t>
            </w:r>
            <w:proofErr w:type="spellEnd"/>
            <w:r>
              <w:rPr>
                <w:sz w:val="16"/>
                <w:szCs w:val="16"/>
              </w:rPr>
              <w:t xml:space="preserve"> «Давайте дружить». Учебный диалог по</w:t>
            </w:r>
            <w:r>
              <w:rPr>
                <w:spacing w:val="40"/>
                <w:sz w:val="16"/>
                <w:szCs w:val="16"/>
              </w:rPr>
              <w:t xml:space="preserve"> </w:t>
            </w:r>
            <w:r>
              <w:rPr>
                <w:sz w:val="16"/>
                <w:szCs w:val="16"/>
              </w:rPr>
              <w:t>обсуждению прочитанного произведения: определение</w:t>
            </w:r>
            <w:r>
              <w:rPr>
                <w:spacing w:val="40"/>
                <w:sz w:val="16"/>
                <w:szCs w:val="16"/>
              </w:rPr>
              <w:t xml:space="preserve"> </w:t>
            </w:r>
            <w:r>
              <w:rPr>
                <w:sz w:val="16"/>
                <w:szCs w:val="16"/>
              </w:rPr>
              <w:t xml:space="preserve">темы и главной мысли, осознание </w:t>
            </w:r>
            <w:proofErr w:type="spellStart"/>
            <w:r>
              <w:rPr>
                <w:sz w:val="16"/>
                <w:szCs w:val="16"/>
              </w:rPr>
              <w:t>нравственно-эт</w:t>
            </w:r>
            <w:proofErr w:type="gramStart"/>
            <w:r>
              <w:rPr>
                <w:sz w:val="16"/>
                <w:szCs w:val="16"/>
              </w:rPr>
              <w:t>и</w:t>
            </w:r>
            <w:proofErr w:type="spellEnd"/>
            <w:r>
              <w:rPr>
                <w:sz w:val="16"/>
                <w:szCs w:val="16"/>
              </w:rPr>
              <w:t>-</w:t>
            </w:r>
            <w:proofErr w:type="gramEnd"/>
            <w:r>
              <w:rPr>
                <w:spacing w:val="40"/>
                <w:sz w:val="16"/>
                <w:szCs w:val="16"/>
              </w:rPr>
              <w:t xml:space="preserve"> </w:t>
            </w:r>
            <w:proofErr w:type="spellStart"/>
            <w:r>
              <w:rPr>
                <w:sz w:val="16"/>
                <w:szCs w:val="16"/>
              </w:rPr>
              <w:t>ческого</w:t>
            </w:r>
            <w:proofErr w:type="spellEnd"/>
            <w:r>
              <w:rPr>
                <w:sz w:val="16"/>
                <w:szCs w:val="16"/>
              </w:rPr>
              <w:t xml:space="preserve"> содержания произведения (любовь и забота о</w:t>
            </w:r>
            <w:r>
              <w:rPr>
                <w:spacing w:val="40"/>
                <w:sz w:val="16"/>
                <w:szCs w:val="16"/>
              </w:rPr>
              <w:t xml:space="preserve"> </w:t>
            </w:r>
            <w:r>
              <w:rPr>
                <w:sz w:val="16"/>
                <w:szCs w:val="16"/>
              </w:rPr>
              <w:t>братьях наших меньших, бережное отношение к</w:t>
            </w:r>
            <w:r>
              <w:rPr>
                <w:spacing w:val="40"/>
                <w:sz w:val="16"/>
                <w:szCs w:val="16"/>
              </w:rPr>
              <w:t xml:space="preserve"> </w:t>
            </w:r>
            <w:r>
              <w:rPr>
                <w:sz w:val="16"/>
                <w:szCs w:val="16"/>
              </w:rPr>
              <w:t>природе). Работа с текстом: нахождение в тексте слов,</w:t>
            </w:r>
            <w:r>
              <w:rPr>
                <w:spacing w:val="40"/>
                <w:sz w:val="16"/>
                <w:szCs w:val="16"/>
              </w:rPr>
              <w:t xml:space="preserve"> </w:t>
            </w:r>
            <w:r>
              <w:rPr>
                <w:sz w:val="16"/>
                <w:szCs w:val="16"/>
              </w:rPr>
              <w:t>характеризующих героя (внешность, поступки) в</w:t>
            </w:r>
            <w:r>
              <w:rPr>
                <w:spacing w:val="40"/>
                <w:sz w:val="16"/>
                <w:szCs w:val="16"/>
              </w:rPr>
              <w:t xml:space="preserve"> </w:t>
            </w:r>
            <w:r>
              <w:rPr>
                <w:sz w:val="16"/>
                <w:szCs w:val="16"/>
              </w:rPr>
              <w:t>произведениях разных авторов (трёх-четырёх по</w:t>
            </w:r>
            <w:r>
              <w:rPr>
                <w:spacing w:val="40"/>
                <w:sz w:val="16"/>
                <w:szCs w:val="16"/>
              </w:rPr>
              <w:t xml:space="preserve"> </w:t>
            </w:r>
            <w:r>
              <w:rPr>
                <w:sz w:val="16"/>
                <w:szCs w:val="16"/>
              </w:rPr>
              <w:t>выбору). Например, Н. И. Сладков «Лисица и Ёж», М.</w:t>
            </w:r>
            <w:r>
              <w:rPr>
                <w:spacing w:val="40"/>
                <w:sz w:val="16"/>
                <w:szCs w:val="16"/>
              </w:rPr>
              <w:t xml:space="preserve"> </w:t>
            </w:r>
            <w:r>
              <w:rPr>
                <w:sz w:val="16"/>
                <w:szCs w:val="16"/>
              </w:rPr>
              <w:t xml:space="preserve">М. Пришвин «Ёж», Ю. Н. </w:t>
            </w:r>
            <w:proofErr w:type="spellStart"/>
            <w:r>
              <w:rPr>
                <w:sz w:val="16"/>
                <w:szCs w:val="16"/>
              </w:rPr>
              <w:t>Могутин</w:t>
            </w:r>
            <w:proofErr w:type="spellEnd"/>
            <w:r>
              <w:rPr>
                <w:sz w:val="16"/>
                <w:szCs w:val="16"/>
              </w:rPr>
              <w:t xml:space="preserve"> «Убежал», Б. В.</w:t>
            </w:r>
            <w:r>
              <w:rPr>
                <w:spacing w:val="40"/>
                <w:sz w:val="16"/>
                <w:szCs w:val="16"/>
              </w:rPr>
              <w:t xml:space="preserve"> </w:t>
            </w:r>
            <w:proofErr w:type="spellStart"/>
            <w:r>
              <w:rPr>
                <w:sz w:val="16"/>
                <w:szCs w:val="16"/>
              </w:rPr>
              <w:t>Заходер</w:t>
            </w:r>
            <w:proofErr w:type="spellEnd"/>
            <w:r>
              <w:rPr>
                <w:sz w:val="16"/>
                <w:szCs w:val="16"/>
              </w:rPr>
              <w:t xml:space="preserve"> «Ёжик», Е. И. </w:t>
            </w:r>
            <w:proofErr w:type="spellStart"/>
            <w:r>
              <w:rPr>
                <w:sz w:val="16"/>
                <w:szCs w:val="16"/>
              </w:rPr>
              <w:t>Чарушин</w:t>
            </w:r>
            <w:proofErr w:type="spellEnd"/>
            <w:r>
              <w:rPr>
                <w:sz w:val="16"/>
                <w:szCs w:val="16"/>
              </w:rPr>
              <w:t xml:space="preserve"> «Томка», «Томка и</w:t>
            </w:r>
            <w:r>
              <w:rPr>
                <w:spacing w:val="40"/>
                <w:sz w:val="16"/>
                <w:szCs w:val="16"/>
              </w:rPr>
              <w:t xml:space="preserve"> </w:t>
            </w:r>
            <w:r>
              <w:rPr>
                <w:sz w:val="16"/>
                <w:szCs w:val="16"/>
              </w:rPr>
              <w:t>корова», «Томкины сны». Упражнение на</w:t>
            </w:r>
            <w:r>
              <w:rPr>
                <w:spacing w:val="40"/>
                <w:sz w:val="16"/>
                <w:szCs w:val="16"/>
              </w:rPr>
              <w:t xml:space="preserve"> </w:t>
            </w:r>
            <w:r>
              <w:rPr>
                <w:sz w:val="16"/>
                <w:szCs w:val="16"/>
              </w:rPr>
              <w:t>восстановление</w:t>
            </w:r>
            <w:r>
              <w:rPr>
                <w:spacing w:val="80"/>
                <w:sz w:val="16"/>
                <w:szCs w:val="16"/>
              </w:rPr>
              <w:t xml:space="preserve">   </w:t>
            </w:r>
            <w:r>
              <w:rPr>
                <w:sz w:val="16"/>
                <w:szCs w:val="16"/>
              </w:rPr>
              <w:t>последовательности</w:t>
            </w:r>
            <w:r>
              <w:rPr>
                <w:spacing w:val="80"/>
                <w:sz w:val="16"/>
                <w:szCs w:val="16"/>
              </w:rPr>
              <w:t xml:space="preserve">   </w:t>
            </w:r>
            <w:r>
              <w:rPr>
                <w:sz w:val="16"/>
                <w:szCs w:val="16"/>
              </w:rPr>
              <w:t>событий</w:t>
            </w:r>
            <w:r>
              <w:rPr>
                <w:spacing w:val="40"/>
                <w:sz w:val="16"/>
                <w:szCs w:val="16"/>
              </w:rPr>
              <w:t xml:space="preserve"> </w:t>
            </w:r>
            <w:r>
              <w:rPr>
                <w:sz w:val="16"/>
                <w:szCs w:val="16"/>
              </w:rPr>
              <w:t>в</w:t>
            </w:r>
            <w:r>
              <w:rPr>
                <w:spacing w:val="-1"/>
                <w:sz w:val="16"/>
                <w:szCs w:val="16"/>
              </w:rPr>
              <w:t xml:space="preserve"> </w:t>
            </w:r>
            <w:r>
              <w:rPr>
                <w:sz w:val="16"/>
                <w:szCs w:val="16"/>
              </w:rPr>
              <w:t>произведении: чтение по частям, придумывание</w:t>
            </w:r>
            <w:r>
              <w:rPr>
                <w:spacing w:val="40"/>
                <w:sz w:val="16"/>
                <w:szCs w:val="16"/>
              </w:rPr>
              <w:t xml:space="preserve"> </w:t>
            </w:r>
            <w:r>
              <w:rPr>
                <w:sz w:val="16"/>
                <w:szCs w:val="16"/>
              </w:rPr>
              <w:t>заголовка к</w:t>
            </w:r>
            <w:r>
              <w:rPr>
                <w:spacing w:val="-3"/>
                <w:sz w:val="16"/>
                <w:szCs w:val="16"/>
              </w:rPr>
              <w:t xml:space="preserve"> </w:t>
            </w:r>
            <w:r>
              <w:rPr>
                <w:sz w:val="16"/>
                <w:szCs w:val="16"/>
              </w:rPr>
              <w:t>каждой части, составление плана (под</w:t>
            </w:r>
            <w:r>
              <w:rPr>
                <w:spacing w:val="40"/>
                <w:sz w:val="16"/>
                <w:szCs w:val="16"/>
              </w:rPr>
              <w:t xml:space="preserve"> </w:t>
            </w:r>
            <w:r>
              <w:rPr>
                <w:sz w:val="16"/>
                <w:szCs w:val="16"/>
              </w:rPr>
              <w:t>руководством учителя). Пересказ (устно) содержания</w:t>
            </w:r>
            <w:r>
              <w:rPr>
                <w:spacing w:val="40"/>
                <w:sz w:val="16"/>
                <w:szCs w:val="16"/>
              </w:rPr>
              <w:t xml:space="preserve"> </w:t>
            </w:r>
            <w:r>
              <w:rPr>
                <w:sz w:val="16"/>
                <w:szCs w:val="16"/>
              </w:rPr>
              <w:t>произведения с соблюдением последовательности</w:t>
            </w:r>
            <w:r>
              <w:rPr>
                <w:spacing w:val="40"/>
                <w:sz w:val="16"/>
                <w:szCs w:val="16"/>
              </w:rPr>
              <w:t xml:space="preserve"> </w:t>
            </w:r>
            <w:r>
              <w:rPr>
                <w:sz w:val="16"/>
                <w:szCs w:val="16"/>
              </w:rPr>
              <w:t>событий с опорой на ключевые слова. Работа с текстом</w:t>
            </w:r>
            <w:r>
              <w:rPr>
                <w:spacing w:val="40"/>
                <w:sz w:val="16"/>
                <w:szCs w:val="16"/>
              </w:rPr>
              <w:t xml:space="preserve"> </w:t>
            </w:r>
            <w:r>
              <w:rPr>
                <w:sz w:val="16"/>
                <w:szCs w:val="16"/>
              </w:rPr>
              <w:t>произведения: характеристика героев. Задание на</w:t>
            </w:r>
            <w:r>
              <w:rPr>
                <w:spacing w:val="40"/>
                <w:sz w:val="16"/>
                <w:szCs w:val="16"/>
              </w:rPr>
              <w:t xml:space="preserve"> </w:t>
            </w:r>
            <w:r>
              <w:rPr>
                <w:sz w:val="16"/>
                <w:szCs w:val="16"/>
              </w:rPr>
              <w:t xml:space="preserve">сравнение художественного и </w:t>
            </w:r>
            <w:proofErr w:type="spellStart"/>
            <w:r>
              <w:rPr>
                <w:sz w:val="16"/>
                <w:szCs w:val="16"/>
              </w:rPr>
              <w:t>научно-познавател</w:t>
            </w:r>
            <w:proofErr w:type="gramStart"/>
            <w:r>
              <w:rPr>
                <w:sz w:val="16"/>
                <w:szCs w:val="16"/>
              </w:rPr>
              <w:t>ь</w:t>
            </w:r>
            <w:proofErr w:type="spellEnd"/>
            <w:r>
              <w:rPr>
                <w:sz w:val="16"/>
                <w:szCs w:val="16"/>
              </w:rPr>
              <w:t>-</w:t>
            </w:r>
            <w:proofErr w:type="gramEnd"/>
            <w:r>
              <w:rPr>
                <w:spacing w:val="80"/>
                <w:sz w:val="16"/>
                <w:szCs w:val="16"/>
              </w:rPr>
              <w:t xml:space="preserve"> </w:t>
            </w:r>
            <w:proofErr w:type="spellStart"/>
            <w:r>
              <w:rPr>
                <w:sz w:val="16"/>
                <w:szCs w:val="16"/>
              </w:rPr>
              <w:t>ного</w:t>
            </w:r>
            <w:proofErr w:type="spellEnd"/>
            <w:r>
              <w:rPr>
                <w:sz w:val="16"/>
                <w:szCs w:val="16"/>
              </w:rPr>
              <w:t xml:space="preserve"> текстов: сходство и различия, цель создания,</w:t>
            </w:r>
            <w:r>
              <w:rPr>
                <w:spacing w:val="40"/>
                <w:sz w:val="16"/>
                <w:szCs w:val="16"/>
              </w:rPr>
              <w:t xml:space="preserve"> </w:t>
            </w:r>
            <w:proofErr w:type="spellStart"/>
            <w:r>
              <w:rPr>
                <w:sz w:val="16"/>
                <w:szCs w:val="16"/>
              </w:rPr>
              <w:t>формулиров</w:t>
            </w:r>
            <w:proofErr w:type="spellEnd"/>
            <w:r>
              <w:rPr>
                <w:sz w:val="16"/>
                <w:szCs w:val="16"/>
              </w:rPr>
              <w:t xml:space="preserve">- </w:t>
            </w:r>
            <w:proofErr w:type="spellStart"/>
            <w:r>
              <w:rPr>
                <w:sz w:val="16"/>
                <w:szCs w:val="16"/>
              </w:rPr>
              <w:t>ка</w:t>
            </w:r>
            <w:proofErr w:type="spellEnd"/>
            <w:r>
              <w:rPr>
                <w:sz w:val="16"/>
                <w:szCs w:val="16"/>
              </w:rPr>
              <w:t xml:space="preserve"> вопросов к фактическому содержанию</w:t>
            </w:r>
            <w:r>
              <w:rPr>
                <w:spacing w:val="40"/>
                <w:sz w:val="16"/>
                <w:szCs w:val="16"/>
              </w:rPr>
              <w:t xml:space="preserve"> </w:t>
            </w:r>
            <w:r>
              <w:rPr>
                <w:sz w:val="16"/>
                <w:szCs w:val="16"/>
              </w:rPr>
              <w:t>текста. Например, В. Д. Берестов «Лягушата», В. В.</w:t>
            </w:r>
            <w:r>
              <w:rPr>
                <w:spacing w:val="40"/>
                <w:sz w:val="16"/>
                <w:szCs w:val="16"/>
              </w:rPr>
              <w:t xml:space="preserve"> </w:t>
            </w:r>
            <w:r>
              <w:rPr>
                <w:sz w:val="16"/>
                <w:szCs w:val="16"/>
              </w:rPr>
              <w:t xml:space="preserve">Бианки «Голубые лягушки», М. С. </w:t>
            </w:r>
            <w:proofErr w:type="spellStart"/>
            <w:r>
              <w:rPr>
                <w:sz w:val="16"/>
                <w:szCs w:val="16"/>
              </w:rPr>
              <w:t>Пляцковский</w:t>
            </w:r>
            <w:proofErr w:type="spellEnd"/>
            <w:r>
              <w:rPr>
                <w:sz w:val="16"/>
                <w:szCs w:val="16"/>
              </w:rPr>
              <w:t xml:space="preserve"> «Цап</w:t>
            </w:r>
            <w:r>
              <w:rPr>
                <w:spacing w:val="40"/>
                <w:sz w:val="16"/>
                <w:szCs w:val="16"/>
              </w:rPr>
              <w:t xml:space="preserve"> </w:t>
            </w:r>
            <w:proofErr w:type="spellStart"/>
            <w:r>
              <w:rPr>
                <w:sz w:val="16"/>
                <w:szCs w:val="16"/>
              </w:rPr>
              <w:t>Царапыч</w:t>
            </w:r>
            <w:proofErr w:type="spellEnd"/>
            <w:r>
              <w:rPr>
                <w:sz w:val="16"/>
                <w:szCs w:val="16"/>
              </w:rPr>
              <w:t>», Г. В. Сапгир «Кошка», загадки о животных.</w:t>
            </w:r>
            <w:r>
              <w:rPr>
                <w:spacing w:val="40"/>
                <w:sz w:val="16"/>
                <w:szCs w:val="16"/>
              </w:rPr>
              <w:t xml:space="preserve"> </w:t>
            </w:r>
            <w:r>
              <w:rPr>
                <w:sz w:val="16"/>
                <w:szCs w:val="16"/>
              </w:rPr>
              <w:t>Обращение к справочной литературе для расширения</w:t>
            </w:r>
            <w:r>
              <w:rPr>
                <w:spacing w:val="40"/>
                <w:sz w:val="16"/>
                <w:szCs w:val="16"/>
              </w:rPr>
              <w:t xml:space="preserve"> </w:t>
            </w:r>
            <w:r>
              <w:rPr>
                <w:sz w:val="16"/>
                <w:szCs w:val="16"/>
              </w:rPr>
              <w:t>своих знаний и получения дополнительной</w:t>
            </w:r>
            <w:r>
              <w:rPr>
                <w:spacing w:val="40"/>
                <w:sz w:val="16"/>
                <w:szCs w:val="16"/>
              </w:rPr>
              <w:t xml:space="preserve"> </w:t>
            </w:r>
            <w:r>
              <w:rPr>
                <w:sz w:val="16"/>
                <w:szCs w:val="16"/>
              </w:rPr>
              <w:t>информации о животных. Составление высказывания</w:t>
            </w:r>
            <w:r>
              <w:rPr>
                <w:spacing w:val="40"/>
                <w:sz w:val="16"/>
                <w:szCs w:val="16"/>
              </w:rPr>
              <w:t xml:space="preserve"> </w:t>
            </w:r>
            <w:r>
              <w:rPr>
                <w:sz w:val="16"/>
                <w:szCs w:val="16"/>
              </w:rPr>
              <w:t>(не менее 3 предложений) о своём отношении к</w:t>
            </w:r>
            <w:r>
              <w:rPr>
                <w:spacing w:val="40"/>
                <w:sz w:val="16"/>
                <w:szCs w:val="16"/>
              </w:rPr>
              <w:t xml:space="preserve"> </w:t>
            </w:r>
            <w:r>
              <w:rPr>
                <w:sz w:val="16"/>
                <w:szCs w:val="16"/>
              </w:rPr>
              <w:t>животным, природе, сочинение рассказа о люб</w:t>
            </w:r>
            <w:proofErr w:type="gramStart"/>
            <w:r>
              <w:rPr>
                <w:sz w:val="16"/>
                <w:szCs w:val="16"/>
              </w:rPr>
              <w:t>и-</w:t>
            </w:r>
            <w:proofErr w:type="gramEnd"/>
            <w:r>
              <w:rPr>
                <w:sz w:val="16"/>
                <w:szCs w:val="16"/>
              </w:rPr>
              <w:t xml:space="preserve"> </w:t>
            </w:r>
            <w:proofErr w:type="spellStart"/>
            <w:r>
              <w:rPr>
                <w:sz w:val="16"/>
                <w:szCs w:val="16"/>
              </w:rPr>
              <w:t>мом</w:t>
            </w:r>
            <w:proofErr w:type="spellEnd"/>
            <w:r>
              <w:rPr>
                <w:spacing w:val="40"/>
                <w:sz w:val="16"/>
                <w:szCs w:val="16"/>
              </w:rPr>
              <w:t xml:space="preserve"> </w:t>
            </w:r>
            <w:r>
              <w:rPr>
                <w:sz w:val="16"/>
                <w:szCs w:val="16"/>
              </w:rPr>
              <w:t>питомце (собаке, кошке) с использованием рисунков.</w:t>
            </w:r>
            <w:r>
              <w:rPr>
                <w:spacing w:val="40"/>
                <w:sz w:val="16"/>
                <w:szCs w:val="16"/>
              </w:rPr>
              <w:t xml:space="preserve"> </w:t>
            </w:r>
            <w:r>
              <w:rPr>
                <w:sz w:val="16"/>
                <w:szCs w:val="16"/>
              </w:rPr>
              <w:t>Работа</w:t>
            </w:r>
            <w:r>
              <w:rPr>
                <w:spacing w:val="-3"/>
                <w:sz w:val="16"/>
                <w:szCs w:val="16"/>
              </w:rPr>
              <w:t xml:space="preserve"> </w:t>
            </w:r>
            <w:r>
              <w:rPr>
                <w:sz w:val="16"/>
                <w:szCs w:val="16"/>
              </w:rPr>
              <w:t>в</w:t>
            </w:r>
            <w:r>
              <w:rPr>
                <w:spacing w:val="-3"/>
                <w:sz w:val="16"/>
                <w:szCs w:val="16"/>
              </w:rPr>
              <w:t xml:space="preserve"> </w:t>
            </w:r>
            <w:r>
              <w:rPr>
                <w:sz w:val="16"/>
                <w:szCs w:val="16"/>
              </w:rPr>
              <w:t>парах:</w:t>
            </w:r>
            <w:r>
              <w:rPr>
                <w:spacing w:val="-4"/>
                <w:sz w:val="16"/>
                <w:szCs w:val="16"/>
              </w:rPr>
              <w:t xml:space="preserve"> </w:t>
            </w:r>
            <w:r>
              <w:rPr>
                <w:sz w:val="16"/>
                <w:szCs w:val="16"/>
              </w:rPr>
              <w:t>сравнение</w:t>
            </w:r>
            <w:r>
              <w:rPr>
                <w:spacing w:val="-4"/>
                <w:sz w:val="16"/>
                <w:szCs w:val="16"/>
              </w:rPr>
              <w:t xml:space="preserve"> </w:t>
            </w:r>
            <w:r>
              <w:rPr>
                <w:sz w:val="16"/>
                <w:szCs w:val="16"/>
              </w:rPr>
              <w:t>предложенных</w:t>
            </w:r>
            <w:r>
              <w:rPr>
                <w:spacing w:val="-4"/>
                <w:sz w:val="16"/>
                <w:szCs w:val="16"/>
              </w:rPr>
              <w:t xml:space="preserve"> </w:t>
            </w:r>
            <w:r>
              <w:rPr>
                <w:sz w:val="16"/>
                <w:szCs w:val="16"/>
              </w:rPr>
              <w:t>произведений</w:t>
            </w:r>
            <w:r>
              <w:rPr>
                <w:spacing w:val="40"/>
                <w:sz w:val="16"/>
                <w:szCs w:val="16"/>
              </w:rPr>
              <w:t xml:space="preserve"> </w:t>
            </w:r>
            <w:r>
              <w:rPr>
                <w:sz w:val="16"/>
                <w:szCs w:val="16"/>
              </w:rPr>
              <w:t>по автору, теме, главной мысли, заполнение таблицы.</w:t>
            </w:r>
            <w:r>
              <w:rPr>
                <w:spacing w:val="40"/>
                <w:sz w:val="16"/>
                <w:szCs w:val="16"/>
              </w:rPr>
              <w:t xml:space="preserve"> </w:t>
            </w:r>
            <w:r>
              <w:rPr>
                <w:sz w:val="16"/>
                <w:szCs w:val="16"/>
              </w:rPr>
              <w:t>Проверка своей работы и оценка своей деятельности</w:t>
            </w:r>
            <w:r>
              <w:rPr>
                <w:spacing w:val="40"/>
                <w:sz w:val="16"/>
                <w:szCs w:val="16"/>
              </w:rPr>
              <w:t xml:space="preserve"> </w:t>
            </w:r>
            <w:r>
              <w:rPr>
                <w:sz w:val="16"/>
                <w:szCs w:val="16"/>
              </w:rPr>
              <w:t>(по предложенным критериям). Интерпретация</w:t>
            </w:r>
            <w:r>
              <w:rPr>
                <w:spacing w:val="40"/>
                <w:sz w:val="16"/>
                <w:szCs w:val="16"/>
              </w:rPr>
              <w:t xml:space="preserve"> </w:t>
            </w:r>
            <w:r>
              <w:rPr>
                <w:sz w:val="16"/>
                <w:szCs w:val="16"/>
              </w:rPr>
              <w:t>произведения в творческой деятельности:</w:t>
            </w:r>
            <w:r>
              <w:rPr>
                <w:spacing w:val="40"/>
                <w:sz w:val="16"/>
                <w:szCs w:val="16"/>
              </w:rPr>
              <w:t xml:space="preserve"> </w:t>
            </w:r>
            <w:proofErr w:type="spellStart"/>
            <w:r>
              <w:rPr>
                <w:sz w:val="16"/>
                <w:szCs w:val="16"/>
              </w:rPr>
              <w:t>инсценирование</w:t>
            </w:r>
            <w:proofErr w:type="spellEnd"/>
            <w:r>
              <w:rPr>
                <w:sz w:val="16"/>
                <w:szCs w:val="16"/>
              </w:rPr>
              <w:t xml:space="preserve"> отдельных эпизодов, отрывков из</w:t>
            </w:r>
            <w:r>
              <w:rPr>
                <w:spacing w:val="40"/>
                <w:sz w:val="16"/>
                <w:szCs w:val="16"/>
              </w:rPr>
              <w:t xml:space="preserve"> </w:t>
            </w:r>
            <w:proofErr w:type="spellStart"/>
            <w:r>
              <w:rPr>
                <w:sz w:val="16"/>
                <w:szCs w:val="16"/>
              </w:rPr>
              <w:t>произвед</w:t>
            </w:r>
            <w:proofErr w:type="gramStart"/>
            <w:r>
              <w:rPr>
                <w:sz w:val="16"/>
                <w:szCs w:val="16"/>
              </w:rPr>
              <w:t>е</w:t>
            </w:r>
            <w:proofErr w:type="spellEnd"/>
            <w:r>
              <w:rPr>
                <w:sz w:val="16"/>
                <w:szCs w:val="16"/>
              </w:rPr>
              <w:t>-</w:t>
            </w:r>
            <w:proofErr w:type="gramEnd"/>
            <w:r>
              <w:rPr>
                <w:sz w:val="16"/>
                <w:szCs w:val="16"/>
              </w:rPr>
              <w:t xml:space="preserve"> </w:t>
            </w:r>
            <w:proofErr w:type="spellStart"/>
            <w:r>
              <w:rPr>
                <w:sz w:val="16"/>
                <w:szCs w:val="16"/>
              </w:rPr>
              <w:t>ний</w:t>
            </w:r>
            <w:proofErr w:type="spellEnd"/>
            <w:r>
              <w:rPr>
                <w:sz w:val="16"/>
                <w:szCs w:val="16"/>
              </w:rPr>
              <w:t xml:space="preserve"> о животных. Составление выставки</w:t>
            </w:r>
            <w:r>
              <w:rPr>
                <w:spacing w:val="40"/>
                <w:sz w:val="16"/>
                <w:szCs w:val="16"/>
              </w:rPr>
              <w:t xml:space="preserve"> </w:t>
            </w:r>
            <w:r>
              <w:rPr>
                <w:sz w:val="16"/>
                <w:szCs w:val="16"/>
              </w:rPr>
              <w:t>книг по изучаемой теме</w:t>
            </w: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8"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r>
      <w:tr w:rsidR="009B1ADC" w:rsidTr="007977A3">
        <w:tblPrEx>
          <w:tblCellMar>
            <w:top w:w="0" w:type="dxa"/>
            <w:left w:w="0" w:type="dxa"/>
            <w:bottom w:w="0" w:type="dxa"/>
            <w:right w:w="0" w:type="dxa"/>
          </w:tblCellMar>
        </w:tblPrEx>
        <w:trPr>
          <w:trHeight w:val="282"/>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6"/>
                <w:szCs w:val="16"/>
              </w:rPr>
            </w:pPr>
          </w:p>
        </w:tc>
        <w:tc>
          <w:tcPr>
            <w:tcW w:w="203" w:type="dxa"/>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62" w:lineRule="exact"/>
              <w:ind w:left="13" w:right="-29"/>
              <w:rPr>
                <w:spacing w:val="-5"/>
              </w:rPr>
            </w:pPr>
            <w:proofErr w:type="spellStart"/>
            <w:r>
              <w:rPr>
                <w:spacing w:val="-5"/>
              </w:rPr>
              <w:t>й</w:t>
            </w:r>
            <w:proofErr w:type="spellEnd"/>
            <w:r>
              <w:rPr>
                <w:spacing w:val="-5"/>
              </w:rPr>
              <w:t>,</w:t>
            </w:r>
          </w:p>
        </w:tc>
        <w:tc>
          <w:tcPr>
            <w:tcW w:w="832" w:type="dxa"/>
            <w:gridSpan w:val="3"/>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7"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2" w:lineRule="exact"/>
              <w:ind w:left="13"/>
              <w:rPr>
                <w:spacing w:val="-2"/>
              </w:rPr>
            </w:pPr>
            <w:r>
              <w:rPr>
                <w:spacing w:val="-2"/>
              </w:rPr>
              <w:t>устный,</w:t>
            </w:r>
          </w:p>
        </w:tc>
        <w:tc>
          <w:tcPr>
            <w:tcW w:w="188"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1"/>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7" w:type="dxa"/>
            <w:gridSpan w:val="3"/>
            <w:tcBorders>
              <w:top w:val="double" w:sz="2"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1" w:lineRule="exact"/>
              <w:ind w:left="13" w:right="-44"/>
              <w:rPr>
                <w:spacing w:val="-2"/>
              </w:rPr>
            </w:pPr>
            <w:r>
              <w:rPr>
                <w:spacing w:val="-2"/>
              </w:rPr>
              <w:t>письмен</w:t>
            </w:r>
          </w:p>
        </w:tc>
        <w:tc>
          <w:tcPr>
            <w:tcW w:w="188"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2"/>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62" w:lineRule="exact"/>
              <w:ind w:left="13" w:right="-29"/>
              <w:rPr>
                <w:spacing w:val="-5"/>
              </w:rPr>
            </w:pPr>
            <w:proofErr w:type="spellStart"/>
            <w:r>
              <w:rPr>
                <w:spacing w:val="-5"/>
              </w:rPr>
              <w:t>ный</w:t>
            </w:r>
            <w:proofErr w:type="spellEnd"/>
          </w:p>
        </w:tc>
        <w:tc>
          <w:tcPr>
            <w:tcW w:w="416"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6"/>
                <w:szCs w:val="16"/>
              </w:rPr>
            </w:pPr>
          </w:p>
        </w:tc>
        <w:tc>
          <w:tcPr>
            <w:tcW w:w="188"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8252"/>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791"/>
        </w:trPr>
        <w:tc>
          <w:tcPr>
            <w:tcW w:w="662"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0"/>
              <w:rPr>
                <w:spacing w:val="-4"/>
              </w:rPr>
            </w:pPr>
            <w:r>
              <w:rPr>
                <w:spacing w:val="-4"/>
              </w:rPr>
              <w:t>1.6.</w:t>
            </w:r>
          </w:p>
        </w:tc>
        <w:tc>
          <w:tcPr>
            <w:tcW w:w="240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88"/>
              <w:rPr>
                <w:spacing w:val="-4"/>
              </w:rPr>
            </w:pPr>
            <w:r>
              <w:t>Произведения</w:t>
            </w:r>
            <w:r>
              <w:rPr>
                <w:spacing w:val="-4"/>
              </w:rPr>
              <w:t xml:space="preserve"> </w:t>
            </w:r>
            <w:r>
              <w:t>о</w:t>
            </w:r>
            <w:r>
              <w:rPr>
                <w:spacing w:val="-3"/>
              </w:rPr>
              <w:t xml:space="preserve"> </w:t>
            </w:r>
            <w:r>
              <w:rPr>
                <w:spacing w:val="-4"/>
              </w:rPr>
              <w:t>маме</w:t>
            </w:r>
          </w:p>
        </w:tc>
        <w:tc>
          <w:tcPr>
            <w:tcW w:w="75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3"/>
              <w:ind w:left="105"/>
            </w:pPr>
            <w:r>
              <w:t>4</w:t>
            </w:r>
          </w:p>
        </w:tc>
        <w:tc>
          <w:tcPr>
            <w:tcW w:w="137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257"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80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4031"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tabs>
                <w:tab w:val="left" w:pos="1119"/>
                <w:tab w:val="left" w:pos="1853"/>
                <w:tab w:val="left" w:pos="3194"/>
              </w:tabs>
              <w:kinsoku w:val="0"/>
              <w:overflowPunct w:val="0"/>
              <w:spacing w:before="79"/>
              <w:ind w:left="94" w:right="63"/>
              <w:jc w:val="both"/>
              <w:rPr>
                <w:spacing w:val="-2"/>
                <w:sz w:val="16"/>
                <w:szCs w:val="16"/>
              </w:rPr>
            </w:pPr>
            <w:r>
              <w:rPr>
                <w:spacing w:val="-2"/>
                <w:sz w:val="16"/>
                <w:szCs w:val="16"/>
              </w:rPr>
              <w:t>Беседа</w:t>
            </w:r>
            <w:r>
              <w:rPr>
                <w:sz w:val="16"/>
                <w:szCs w:val="16"/>
              </w:rPr>
              <w:tab/>
            </w:r>
            <w:r>
              <w:rPr>
                <w:spacing w:val="-6"/>
                <w:sz w:val="16"/>
                <w:szCs w:val="16"/>
              </w:rPr>
              <w:t>по</w:t>
            </w:r>
            <w:r>
              <w:rPr>
                <w:sz w:val="16"/>
                <w:szCs w:val="16"/>
              </w:rPr>
              <w:tab/>
            </w:r>
            <w:r>
              <w:rPr>
                <w:spacing w:val="-2"/>
                <w:sz w:val="16"/>
                <w:szCs w:val="16"/>
              </w:rPr>
              <w:t>выявлению</w:t>
            </w:r>
            <w:r>
              <w:rPr>
                <w:sz w:val="16"/>
                <w:szCs w:val="16"/>
              </w:rPr>
              <w:tab/>
            </w:r>
            <w:r>
              <w:rPr>
                <w:spacing w:val="-2"/>
                <w:sz w:val="16"/>
                <w:szCs w:val="16"/>
              </w:rPr>
              <w:t>понимания</w:t>
            </w:r>
            <w:r>
              <w:rPr>
                <w:spacing w:val="40"/>
                <w:sz w:val="16"/>
                <w:szCs w:val="16"/>
              </w:rPr>
              <w:t xml:space="preserve"> </w:t>
            </w:r>
            <w:r>
              <w:rPr>
                <w:sz w:val="16"/>
                <w:szCs w:val="16"/>
              </w:rPr>
              <w:t>прослушанного/прочитанного произведения, ответы на</w:t>
            </w:r>
            <w:r>
              <w:rPr>
                <w:spacing w:val="40"/>
                <w:sz w:val="16"/>
                <w:szCs w:val="16"/>
              </w:rPr>
              <w:t xml:space="preserve"> </w:t>
            </w:r>
            <w:r>
              <w:rPr>
                <w:sz w:val="16"/>
                <w:szCs w:val="16"/>
              </w:rPr>
              <w:t>вопросы</w:t>
            </w:r>
            <w:r>
              <w:rPr>
                <w:spacing w:val="19"/>
                <w:sz w:val="16"/>
                <w:szCs w:val="16"/>
              </w:rPr>
              <w:t xml:space="preserve"> </w:t>
            </w:r>
            <w:r>
              <w:rPr>
                <w:sz w:val="16"/>
                <w:szCs w:val="16"/>
              </w:rPr>
              <w:t>о</w:t>
            </w:r>
            <w:r>
              <w:rPr>
                <w:spacing w:val="20"/>
                <w:sz w:val="16"/>
                <w:szCs w:val="16"/>
              </w:rPr>
              <w:t xml:space="preserve"> </w:t>
            </w:r>
            <w:r>
              <w:rPr>
                <w:sz w:val="16"/>
                <w:szCs w:val="16"/>
              </w:rPr>
              <w:t>впечатлении</w:t>
            </w:r>
            <w:r>
              <w:rPr>
                <w:spacing w:val="23"/>
                <w:sz w:val="16"/>
                <w:szCs w:val="16"/>
              </w:rPr>
              <w:t xml:space="preserve"> </w:t>
            </w:r>
            <w:r>
              <w:rPr>
                <w:sz w:val="16"/>
                <w:szCs w:val="16"/>
              </w:rPr>
              <w:t>от</w:t>
            </w:r>
            <w:r>
              <w:rPr>
                <w:spacing w:val="21"/>
                <w:sz w:val="16"/>
                <w:szCs w:val="16"/>
              </w:rPr>
              <w:t xml:space="preserve"> </w:t>
            </w:r>
            <w:proofErr w:type="spellStart"/>
            <w:r>
              <w:rPr>
                <w:sz w:val="16"/>
                <w:szCs w:val="16"/>
              </w:rPr>
              <w:t>произвед</w:t>
            </w:r>
            <w:proofErr w:type="gramStart"/>
            <w:r>
              <w:rPr>
                <w:sz w:val="16"/>
                <w:szCs w:val="16"/>
              </w:rPr>
              <w:t>е</w:t>
            </w:r>
            <w:proofErr w:type="spellEnd"/>
            <w:r>
              <w:rPr>
                <w:sz w:val="16"/>
                <w:szCs w:val="16"/>
              </w:rPr>
              <w:t>-</w:t>
            </w:r>
            <w:proofErr w:type="gramEnd"/>
            <w:r>
              <w:rPr>
                <w:spacing w:val="21"/>
                <w:sz w:val="16"/>
                <w:szCs w:val="16"/>
              </w:rPr>
              <w:t xml:space="preserve"> </w:t>
            </w:r>
            <w:proofErr w:type="spellStart"/>
            <w:r>
              <w:rPr>
                <w:sz w:val="16"/>
                <w:szCs w:val="16"/>
              </w:rPr>
              <w:t>ния</w:t>
            </w:r>
            <w:proofErr w:type="spellEnd"/>
            <w:r>
              <w:rPr>
                <w:sz w:val="16"/>
                <w:szCs w:val="16"/>
              </w:rPr>
              <w:t>,</w:t>
            </w:r>
            <w:r>
              <w:rPr>
                <w:spacing w:val="23"/>
                <w:sz w:val="16"/>
                <w:szCs w:val="16"/>
              </w:rPr>
              <w:t xml:space="preserve"> </w:t>
            </w:r>
            <w:r>
              <w:rPr>
                <w:spacing w:val="-2"/>
                <w:sz w:val="16"/>
                <w:szCs w:val="16"/>
              </w:rPr>
              <w:t>понимание</w:t>
            </w:r>
          </w:p>
        </w:tc>
        <w:tc>
          <w:tcPr>
            <w:tcW w:w="1132" w:type="dxa"/>
            <w:gridSpan w:val="5"/>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3" w:line="264" w:lineRule="auto"/>
              <w:ind w:left="110" w:right="196"/>
              <w:rPr>
                <w:spacing w:val="-6"/>
              </w:rPr>
            </w:pPr>
            <w:proofErr w:type="spellStart"/>
            <w:proofErr w:type="gramStart"/>
            <w:r>
              <w:rPr>
                <w:spacing w:val="-2"/>
              </w:rPr>
              <w:t>Текущи</w:t>
            </w:r>
            <w:proofErr w:type="spellEnd"/>
            <w:r>
              <w:rPr>
                <w:spacing w:val="-2"/>
              </w:rPr>
              <w:t xml:space="preserve"> </w:t>
            </w:r>
            <w:proofErr w:type="spellStart"/>
            <w:r>
              <w:rPr>
                <w:spacing w:val="-6"/>
              </w:rPr>
              <w:t>й</w:t>
            </w:r>
            <w:proofErr w:type="spellEnd"/>
            <w:proofErr w:type="gramEnd"/>
            <w:r>
              <w:rPr>
                <w:spacing w:val="-6"/>
              </w:rPr>
              <w:t>,</w:t>
            </w: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bl>
    <w:p w:rsidR="009B1ADC" w:rsidRDefault="009B1ADC" w:rsidP="009B1ADC">
      <w:pPr>
        <w:rPr>
          <w:rFonts w:ascii="Cambria" w:hAnsi="Cambria" w:cs="Cambria"/>
          <w:b/>
          <w:bCs/>
          <w:sz w:val="13"/>
          <w:szCs w:val="13"/>
        </w:rPr>
        <w:sectPr w:rsidR="009B1ADC">
          <w:pgSz w:w="16840" w:h="11910" w:orient="landscape"/>
          <w:pgMar w:top="720" w:right="0" w:bottom="745" w:left="520" w:header="720" w:footer="720" w:gutter="0"/>
          <w:cols w:space="720"/>
          <w:noEndnote/>
        </w:sectPr>
      </w:pPr>
      <w:r>
        <w:rPr>
          <w:noProof/>
        </w:rPr>
        <w:pict>
          <v:group id="_x0000_s1189" style="position:absolute;margin-left:189.35pt;margin-top:520.25pt;width:7.45pt;height:15.25pt;z-index:-251646976;mso-position-horizontal-relative:page;mso-position-vertical-relative:page" coordorigin="3787,10405" coordsize="149,305" o:allowincell="f">
            <v:shape id="_x0000_s1190" style="position:absolute;left:3802;top:10413;width:120;height:284;mso-position-horizontal-relative:page;mso-position-vertical-relative:page" coordsize="120,284" o:allowincell="f" path="m120,hhl,,,283r120,l120,xe" fillcolor="#f7fcf7" stroked="f">
              <v:path arrowok="t"/>
            </v:shape>
            <v:group id="_x0000_s1191" style="position:absolute;left:3787;top:10405;width:149;height:298" coordorigin="3787,10405" coordsize="149,298" o:allowincell="f">
              <v:shape id="_x0000_s1192" style="position:absolute;left:3787;top:10405;width:149;height:298;mso-position-horizontal-relative:page;mso-position-vertical-relative:page" coordsize="149,298" o:allowincell="f" path="m7,hhl7,14e" filled="f" strokecolor="red" strokeweight=".72pt">
                <v:stroke dashstyle="3 1"/>
                <v:path arrowok="t"/>
              </v:shape>
              <v:shape id="_x0000_s1193" style="position:absolute;left:3787;top:10405;width:149;height:298;mso-position-horizontal-relative:page;mso-position-vertical-relative:page" coordsize="149,298" o:allowincell="f" path="m7,hhl7,14e" filled="f" strokecolor="red" strokeweight=".72pt">
                <v:stroke dashstyle="3 1"/>
                <v:path arrowok="t"/>
              </v:shape>
              <v:shape id="_x0000_s1194" style="position:absolute;left:3787;top:10405;width:149;height:298;mso-position-horizontal-relative:page;mso-position-vertical-relative:page" coordsize="149,298" o:allowincell="f" path="m14,7hhl134,7e" filled="f" strokecolor="red" strokeweight=".72pt">
                <v:stroke dashstyle="3 1"/>
                <v:path arrowok="t"/>
              </v:shape>
              <v:shape id="_x0000_s1195" style="position:absolute;left:3787;top:10405;width:149;height:298;mso-position-horizontal-relative:page;mso-position-vertical-relative:page" coordsize="149,298" o:allowincell="f" path="m141,hhl141,14e" filled="f" strokecolor="red" strokeweight=".72pt">
                <v:stroke dashstyle="3 1"/>
                <v:path arrowok="t"/>
              </v:shape>
              <v:shape id="_x0000_s1196" style="position:absolute;left:3787;top:10405;width:149;height:298;mso-position-horizontal-relative:page;mso-position-vertical-relative:page" coordsize="149,298" o:allowincell="f" path="m141,hhl141,14e" filled="f" strokecolor="red" strokeweight=".72pt">
                <v:stroke dashstyle="3 1"/>
                <v:path arrowok="t"/>
              </v:shape>
              <v:shape id="_x0000_s1197" style="position:absolute;left:3787;top:10405;width:149;height:298;mso-position-horizontal-relative:page;mso-position-vertical-relative:page" coordsize="149,298" o:allowincell="f" path="m7,14hhl7,290e" filled="f" strokecolor="red" strokeweight=".72pt">
                <v:stroke dashstyle="3 1"/>
                <v:path arrowok="t"/>
              </v:shape>
              <v:shape id="_x0000_s1198" style="position:absolute;left:3787;top:10405;width:149;height:298;mso-position-horizontal-relative:page;mso-position-vertical-relative:page" coordsize="149,298" o:allowincell="f" path="m141,14hhl141,290e" filled="f" strokecolor="red" strokeweight=".72pt">
                <v:stroke dashstyle="3 1"/>
                <v:path arrowok="t"/>
              </v:shape>
              <v:shape id="_x0000_s1199" style="position:absolute;left:3787;top:10405;width:149;height:298;mso-position-horizontal-relative:page;mso-position-vertical-relative:page" coordsize="149,298" o:allowincell="f" path="m,297hhl14,297e" filled="f" strokecolor="red" strokeweight=".72pt">
                <v:stroke dashstyle="3 1"/>
                <v:path arrowok="t"/>
              </v:shape>
              <v:shape id="_x0000_s1200" style="position:absolute;left:3787;top:10405;width:149;height:298;mso-position-horizontal-relative:page;mso-position-vertical-relative:page" coordsize="149,298" o:allowincell="f" path="m,297hhl14,297e" filled="f" strokecolor="red" strokeweight=".72pt">
                <v:stroke dashstyle="3 1"/>
                <v:path arrowok="t"/>
              </v:shape>
              <v:shape id="_x0000_s1201" style="position:absolute;left:3787;top:10405;width:149;height:298;mso-position-horizontal-relative:page;mso-position-vertical-relative:page" coordsize="149,298" o:allowincell="f" path="m14,297hhl134,297e" filled="f" strokecolor="red" strokeweight=".72pt">
                <v:stroke dashstyle="3 1"/>
                <v:path arrowok="t"/>
              </v:shape>
              <v:shape id="_x0000_s1202" style="position:absolute;left:3787;top:10405;width:149;height:298;mso-position-horizontal-relative:page;mso-position-vertical-relative:page" coordsize="149,298" o:allowincell="f" path="m134,297hhl148,297e" filled="f" strokecolor="red" strokeweight=".72pt">
                <v:stroke dashstyle="3 1"/>
                <v:path arrowok="t"/>
              </v:shape>
              <v:shape id="_x0000_s1203" style="position:absolute;left:3787;top:10405;width:149;height:298;mso-position-horizontal-relative:page;mso-position-vertical-relative:page" coordsize="149,298" o:allowincell="f" path="m134,297hhl148,297e" filled="f" strokecolor="red" strokeweight=".72pt">
                <v:stroke dashstyle="3 1"/>
                <v:path arrowok="t"/>
              </v:shape>
            </v:group>
            <w10:wrap anchorx="page" anchory="page"/>
          </v:group>
        </w:pict>
      </w:r>
      <w:r>
        <w:rPr>
          <w:noProof/>
        </w:rPr>
        <w:pict>
          <v:group id="_x0000_s1204" style="position:absolute;margin-left:600.5pt;margin-top:520.25pt;width:41.7pt;height:30.5pt;z-index:-251645952;mso-position-horizontal-relative:page;mso-position-vertical-relative:page" coordorigin="12010,10405" coordsize="834,610" o:allowincell="f">
            <v:shape id="_x0000_s1205" style="position:absolute;left:12025;top:10413;width:805;height:284;mso-position-horizontal-relative:page;mso-position-vertical-relative:page" coordsize="805,284" o:allowincell="f" path="m804,hhl,,,283r804,l804,xe" fillcolor="#f7fcf7" stroked="f">
              <v:path arrowok="t"/>
            </v:shape>
            <v:group id="_x0000_s1206" style="position:absolute;left:12010;top:10405;width:834;height:298" coordorigin="12010,10405" coordsize="834,298" o:allowincell="f">
              <v:shape id="_x0000_s1207" style="position:absolute;left:12010;top:10405;width:834;height:298;mso-position-horizontal-relative:page;mso-position-vertical-relative:page" coordsize="834,298" o:allowincell="f" path="m7,hhl7,14e" filled="f" strokecolor="red" strokeweight=".72pt">
                <v:stroke dashstyle="3 1"/>
                <v:path arrowok="t"/>
              </v:shape>
              <v:shape id="_x0000_s1208" style="position:absolute;left:12010;top:10405;width:834;height:298;mso-position-horizontal-relative:page;mso-position-vertical-relative:page" coordsize="834,298" o:allowincell="f" path="m7,hhl7,14e" filled="f" strokecolor="red" strokeweight=".72pt">
                <v:stroke dashstyle="3 1"/>
                <v:path arrowok="t"/>
              </v:shape>
              <v:shape id="_x0000_s1209" style="position:absolute;left:12010;top:10405;width:834;height:298;mso-position-horizontal-relative:page;mso-position-vertical-relative:page" coordsize="834,298" o:allowincell="f" path="m14,7hhl819,7e" filled="f" strokecolor="red" strokeweight=".72pt">
                <v:stroke dashstyle="3 1"/>
                <v:path arrowok="t"/>
              </v:shape>
              <v:shape id="_x0000_s1210" style="position:absolute;left:12010;top:10405;width:834;height:298;mso-position-horizontal-relative:page;mso-position-vertical-relative:page" coordsize="834,298" o:allowincell="f" path="m826,hhl826,14e" filled="f" strokecolor="red" strokeweight=".72pt">
                <v:stroke dashstyle="3 1"/>
                <v:path arrowok="t"/>
              </v:shape>
              <v:shape id="_x0000_s1211" style="position:absolute;left:12010;top:10405;width:834;height:298;mso-position-horizontal-relative:page;mso-position-vertical-relative:page" coordsize="834,298" o:allowincell="f" path="m826,hhl826,14e" filled="f" strokecolor="red" strokeweight=".72pt">
                <v:stroke dashstyle="3 1"/>
                <v:path arrowok="t"/>
              </v:shape>
              <v:shape id="_x0000_s1212" style="position:absolute;left:12010;top:10405;width:834;height:298;mso-position-horizontal-relative:page;mso-position-vertical-relative:page" coordsize="834,298" o:allowincell="f" path="m7,14hhl7,290e" filled="f" strokecolor="red" strokeweight=".72pt">
                <v:stroke dashstyle="3 1"/>
                <v:path arrowok="t"/>
              </v:shape>
              <v:shape id="_x0000_s1213" style="position:absolute;left:12010;top:10405;width:834;height:298;mso-position-horizontal-relative:page;mso-position-vertical-relative:page" coordsize="834,298" o:allowincell="f" path="m826,14hhl826,290e" filled="f" strokecolor="red" strokeweight=".72pt">
                <v:stroke dashstyle="3 1"/>
                <v:path arrowok="t"/>
              </v:shape>
              <v:shape id="_x0000_s1214" style="position:absolute;left:12010;top:10405;width:834;height:298;mso-position-horizontal-relative:page;mso-position-vertical-relative:page" coordsize="834,298" o:allowincell="f" path="m,297hhl14,297e" filled="f" strokecolor="red" strokeweight=".72pt">
                <v:stroke dashstyle="3 1"/>
                <v:path arrowok="t"/>
              </v:shape>
              <v:shape id="_x0000_s1215" style="position:absolute;left:12010;top:10405;width:834;height:298;mso-position-horizontal-relative:page;mso-position-vertical-relative:page" coordsize="834,298" o:allowincell="f" path="m,297hhl14,297e" filled="f" strokecolor="red" strokeweight=".72pt">
                <v:stroke dashstyle="3 1"/>
                <v:path arrowok="t"/>
              </v:shape>
              <v:shape id="_x0000_s1216" style="position:absolute;left:12010;top:10405;width:834;height:298;mso-position-horizontal-relative:page;mso-position-vertical-relative:page" coordsize="834,298" o:allowincell="f" path="m14,297hhl819,297e" filled="f" strokecolor="red" strokeweight=".72pt">
                <v:stroke dashstyle="3 1"/>
                <v:path arrowok="t"/>
              </v:shape>
              <v:shape id="_x0000_s1217" style="position:absolute;left:12010;top:10405;width:834;height:298;mso-position-horizontal-relative:page;mso-position-vertical-relative:page" coordsize="834,298" o:allowincell="f" path="m819,297hhl833,297e" filled="f" strokecolor="red" strokeweight=".72pt">
                <v:stroke dashstyle="3 1"/>
                <v:path arrowok="t"/>
              </v:shape>
              <v:shape id="_x0000_s1218" style="position:absolute;left:12010;top:10405;width:834;height:298;mso-position-horizontal-relative:page;mso-position-vertical-relative:page" coordsize="834,298" o:allowincell="f" path="m819,297hhl833,297e" filled="f" strokecolor="red" strokeweight=".72pt">
                <v:stroke dashstyle="3 1"/>
                <v:path arrowok="t"/>
              </v:shape>
            </v:group>
            <v:shape id="_x0000_s1219" style="position:absolute;left:12025;top:10717;width:190;height:284;mso-position-horizontal-relative:page;mso-position-vertical-relative:page" coordsize="190,284" o:allowincell="f" path="m189,hhl,,,283r189,l189,xe" fillcolor="#f7fcf7" stroked="f">
              <v:path arrowok="t"/>
            </v:shape>
            <v:group id="_x0000_s1220" style="position:absolute;left:12010;top:10710;width:219;height:298" coordorigin="12010,10710" coordsize="219,298" o:allowincell="f">
              <v:shape id="_x0000_s1221" style="position:absolute;left:12010;top:10710;width:219;height:298;mso-position-horizontal-relative:page;mso-position-vertical-relative:page" coordsize="219,298" o:allowincell="f" path="m7,hhl7,14e" filled="f" strokecolor="red" strokeweight=".72pt">
                <v:stroke dashstyle="3 1"/>
                <v:path arrowok="t"/>
              </v:shape>
              <v:shape id="_x0000_s1222" style="position:absolute;left:12010;top:10710;width:219;height:298;mso-position-horizontal-relative:page;mso-position-vertical-relative:page" coordsize="219,298" o:allowincell="f" path="m7,hhl7,14e" filled="f" strokecolor="red" strokeweight=".72pt">
                <v:stroke dashstyle="3 1"/>
                <v:path arrowok="t"/>
              </v:shape>
              <v:shape id="_x0000_s1223" style="position:absolute;left:12010;top:10710;width:219;height:298;mso-position-horizontal-relative:page;mso-position-vertical-relative:page" coordsize="219,298" o:allowincell="f" path="m14,7hhl204,7e" filled="f" strokecolor="red" strokeweight=".72pt">
                <v:stroke dashstyle="3 1"/>
                <v:path arrowok="t"/>
              </v:shape>
              <v:shape id="_x0000_s1224" style="position:absolute;left:12010;top:10710;width:219;height:298;mso-position-horizontal-relative:page;mso-position-vertical-relative:page" coordsize="219,298" o:allowincell="f" path="m211,hhl211,14e" filled="f" strokecolor="red" strokeweight=".72pt">
                <v:stroke dashstyle="3 1"/>
                <v:path arrowok="t"/>
              </v:shape>
              <v:shape id="_x0000_s1225" style="position:absolute;left:12010;top:10710;width:219;height:298;mso-position-horizontal-relative:page;mso-position-vertical-relative:page" coordsize="219,298" o:allowincell="f" path="m211,hhl211,14e" filled="f" strokecolor="red" strokeweight=".72pt">
                <v:stroke dashstyle="3 1"/>
                <v:path arrowok="t"/>
              </v:shape>
              <v:shape id="_x0000_s1226" style="position:absolute;left:12010;top:10710;width:219;height:298;mso-position-horizontal-relative:page;mso-position-vertical-relative:page" coordsize="219,298" o:allowincell="f" path="m7,14hhl7,290e" filled="f" strokecolor="red" strokeweight=".72pt">
                <v:stroke dashstyle="3 1"/>
                <v:path arrowok="t"/>
              </v:shape>
              <v:shape id="_x0000_s1227" style="position:absolute;left:12010;top:10710;width:219;height:298;mso-position-horizontal-relative:page;mso-position-vertical-relative:page" coordsize="219,298" o:allowincell="f" path="m211,14hhl211,290e" filled="f" strokecolor="red" strokeweight=".72pt">
                <v:stroke dashstyle="3 1"/>
                <v:path arrowok="t"/>
              </v:shape>
              <v:shape id="_x0000_s1228" style="position:absolute;left:12010;top:10710;width:219;height:298;mso-position-horizontal-relative:page;mso-position-vertical-relative:page" coordsize="219,298" o:allowincell="f" path="m,297hhl14,297e" filled="f" strokecolor="red" strokeweight=".72pt">
                <v:stroke dashstyle="3 1"/>
                <v:path arrowok="t"/>
              </v:shape>
              <v:shape id="_x0000_s1229" style="position:absolute;left:12010;top:10710;width:219;height:298;mso-position-horizontal-relative:page;mso-position-vertical-relative:page" coordsize="219,298" o:allowincell="f" path="m,297hhl14,297e" filled="f" strokecolor="red" strokeweight=".72pt">
                <v:stroke dashstyle="3 1"/>
                <v:path arrowok="t"/>
              </v:shape>
              <v:shape id="_x0000_s1230" style="position:absolute;left:12010;top:10710;width:219;height:298;mso-position-horizontal-relative:page;mso-position-vertical-relative:page" coordsize="219,298" o:allowincell="f" path="m14,297hhl204,297e" filled="f" strokecolor="red" strokeweight=".72pt">
                <v:stroke dashstyle="3 1"/>
                <v:path arrowok="t"/>
              </v:shape>
              <v:shape id="_x0000_s1231" style="position:absolute;left:12010;top:10710;width:219;height:298;mso-position-horizontal-relative:page;mso-position-vertical-relative:page" coordsize="219,298" o:allowincell="f" path="m204,297hhl218,297e" filled="f" strokecolor="red" strokeweight=".72pt">
                <v:stroke dashstyle="3 1"/>
                <v:path arrowok="t"/>
              </v:shape>
              <v:shape id="_x0000_s1232" style="position:absolute;left:12010;top:10710;width:219;height:298;mso-position-horizontal-relative:page;mso-position-vertical-relative:page" coordsize="219,298" o:allowincell="f" path="m204,297hhl218,297e" filled="f" strokecolor="red" strokeweight=".72pt">
                <v:stroke dashstyle="3 1"/>
                <v:path arrowok="t"/>
              </v:shape>
            </v:group>
            <w10:wrap anchorx="page" anchory="page"/>
          </v:group>
        </w:pict>
      </w:r>
    </w:p>
    <w:tbl>
      <w:tblPr>
        <w:tblW w:w="0" w:type="auto"/>
        <w:tblInd w:w="117" w:type="dxa"/>
        <w:tblLayout w:type="fixed"/>
        <w:tblCellMar>
          <w:left w:w="0" w:type="dxa"/>
          <w:right w:w="0" w:type="dxa"/>
        </w:tblCellMar>
        <w:tblLook w:val="0000"/>
      </w:tblPr>
      <w:tblGrid>
        <w:gridCol w:w="662"/>
        <w:gridCol w:w="2405"/>
        <w:gridCol w:w="753"/>
        <w:gridCol w:w="1375"/>
        <w:gridCol w:w="1257"/>
        <w:gridCol w:w="803"/>
        <w:gridCol w:w="4031"/>
        <w:gridCol w:w="97"/>
        <w:gridCol w:w="203"/>
        <w:gridCol w:w="228"/>
        <w:gridCol w:w="416"/>
        <w:gridCol w:w="188"/>
        <w:gridCol w:w="2998"/>
      </w:tblGrid>
      <w:tr w:rsidR="009B1ADC" w:rsidTr="007977A3">
        <w:tblPrEx>
          <w:tblCellMar>
            <w:top w:w="0" w:type="dxa"/>
            <w:left w:w="0" w:type="dxa"/>
            <w:bottom w:w="0" w:type="dxa"/>
            <w:right w:w="0" w:type="dxa"/>
          </w:tblCellMar>
        </w:tblPrEx>
        <w:trPr>
          <w:trHeight w:val="90"/>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75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4031"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4" w:right="67"/>
              <w:jc w:val="both"/>
              <w:rPr>
                <w:spacing w:val="-2"/>
                <w:sz w:val="16"/>
                <w:szCs w:val="16"/>
              </w:rPr>
            </w:pPr>
            <w:r>
              <w:rPr>
                <w:sz w:val="16"/>
                <w:szCs w:val="16"/>
              </w:rPr>
              <w:t>идеи произведения: любовь к своей семье, родным,</w:t>
            </w:r>
            <w:r>
              <w:rPr>
                <w:spacing w:val="40"/>
                <w:sz w:val="16"/>
                <w:szCs w:val="16"/>
              </w:rPr>
              <w:t xml:space="preserve"> </w:t>
            </w:r>
            <w:r>
              <w:rPr>
                <w:sz w:val="16"/>
                <w:szCs w:val="16"/>
              </w:rPr>
              <w:t>Родине</w:t>
            </w:r>
            <w:r>
              <w:rPr>
                <w:spacing w:val="-3"/>
                <w:sz w:val="16"/>
                <w:szCs w:val="16"/>
              </w:rPr>
              <w:t xml:space="preserve"> </w:t>
            </w:r>
            <w:r>
              <w:rPr>
                <w:sz w:val="16"/>
                <w:szCs w:val="16"/>
              </w:rPr>
              <w:t>— самое дорогое и важное чувство в жизни</w:t>
            </w:r>
            <w:r>
              <w:rPr>
                <w:spacing w:val="40"/>
                <w:sz w:val="16"/>
                <w:szCs w:val="16"/>
              </w:rPr>
              <w:t xml:space="preserve"> </w:t>
            </w:r>
            <w:r>
              <w:rPr>
                <w:sz w:val="16"/>
                <w:szCs w:val="16"/>
              </w:rPr>
              <w:t>человека. Например, слушание и чтение произведений</w:t>
            </w:r>
            <w:r>
              <w:rPr>
                <w:spacing w:val="40"/>
                <w:sz w:val="16"/>
                <w:szCs w:val="16"/>
              </w:rPr>
              <w:t xml:space="preserve"> </w:t>
            </w:r>
            <w:r>
              <w:rPr>
                <w:sz w:val="16"/>
                <w:szCs w:val="16"/>
              </w:rPr>
              <w:t>П. Н. Воронько «Лучше нет родного края», М. Ю.</w:t>
            </w:r>
            <w:r>
              <w:rPr>
                <w:spacing w:val="40"/>
                <w:sz w:val="16"/>
                <w:szCs w:val="16"/>
              </w:rPr>
              <w:t xml:space="preserve"> </w:t>
            </w:r>
            <w:proofErr w:type="spellStart"/>
            <w:r>
              <w:rPr>
                <w:sz w:val="16"/>
                <w:szCs w:val="16"/>
              </w:rPr>
              <w:t>Есеновского</w:t>
            </w:r>
            <w:proofErr w:type="spellEnd"/>
            <w:r>
              <w:rPr>
                <w:spacing w:val="17"/>
                <w:sz w:val="16"/>
                <w:szCs w:val="16"/>
              </w:rPr>
              <w:t xml:space="preserve"> </w:t>
            </w:r>
            <w:r>
              <w:rPr>
                <w:sz w:val="16"/>
                <w:szCs w:val="16"/>
              </w:rPr>
              <w:t>«Моя</w:t>
            </w:r>
            <w:r>
              <w:rPr>
                <w:spacing w:val="19"/>
                <w:sz w:val="16"/>
                <w:szCs w:val="16"/>
              </w:rPr>
              <w:t xml:space="preserve"> </w:t>
            </w:r>
            <w:r>
              <w:rPr>
                <w:sz w:val="16"/>
                <w:szCs w:val="16"/>
              </w:rPr>
              <w:t>небольшая</w:t>
            </w:r>
            <w:r>
              <w:rPr>
                <w:spacing w:val="16"/>
                <w:sz w:val="16"/>
                <w:szCs w:val="16"/>
              </w:rPr>
              <w:t xml:space="preserve"> </w:t>
            </w:r>
            <w:r>
              <w:rPr>
                <w:sz w:val="16"/>
                <w:szCs w:val="16"/>
              </w:rPr>
              <w:t>родина»,</w:t>
            </w:r>
            <w:r>
              <w:rPr>
                <w:spacing w:val="19"/>
                <w:sz w:val="16"/>
                <w:szCs w:val="16"/>
              </w:rPr>
              <w:t xml:space="preserve"> </w:t>
            </w:r>
            <w:r>
              <w:rPr>
                <w:sz w:val="16"/>
                <w:szCs w:val="16"/>
              </w:rPr>
              <w:t>Н.</w:t>
            </w:r>
            <w:r>
              <w:rPr>
                <w:spacing w:val="16"/>
                <w:sz w:val="16"/>
                <w:szCs w:val="16"/>
              </w:rPr>
              <w:t xml:space="preserve"> </w:t>
            </w:r>
            <w:r>
              <w:rPr>
                <w:sz w:val="16"/>
                <w:szCs w:val="16"/>
              </w:rPr>
              <w:t>Н.</w:t>
            </w:r>
            <w:r>
              <w:rPr>
                <w:spacing w:val="17"/>
                <w:sz w:val="16"/>
                <w:szCs w:val="16"/>
              </w:rPr>
              <w:t xml:space="preserve"> </w:t>
            </w:r>
            <w:proofErr w:type="spellStart"/>
            <w:r>
              <w:rPr>
                <w:spacing w:val="-2"/>
                <w:sz w:val="16"/>
                <w:szCs w:val="16"/>
              </w:rPr>
              <w:t>Бромлей</w:t>
            </w:r>
            <w:proofErr w:type="spellEnd"/>
          </w:p>
          <w:p w:rsidR="009B1ADC" w:rsidRDefault="009B1ADC" w:rsidP="007977A3">
            <w:pPr>
              <w:pStyle w:val="TableParagraph"/>
              <w:kinsoku w:val="0"/>
              <w:overflowPunct w:val="0"/>
              <w:spacing w:before="2"/>
              <w:ind w:left="94" w:right="63"/>
              <w:jc w:val="both"/>
              <w:rPr>
                <w:spacing w:val="-2"/>
                <w:sz w:val="16"/>
                <w:szCs w:val="16"/>
              </w:rPr>
            </w:pPr>
            <w:r>
              <w:rPr>
                <w:sz w:val="16"/>
                <w:szCs w:val="16"/>
              </w:rPr>
              <w:t>«Какое самое первое слово?», А. В. Митяева «За что я</w:t>
            </w:r>
            <w:r>
              <w:rPr>
                <w:spacing w:val="40"/>
                <w:sz w:val="16"/>
                <w:szCs w:val="16"/>
              </w:rPr>
              <w:t xml:space="preserve"> </w:t>
            </w:r>
            <w:r>
              <w:rPr>
                <w:sz w:val="16"/>
                <w:szCs w:val="16"/>
              </w:rPr>
              <w:t xml:space="preserve">люблю маму», В. Д. </w:t>
            </w:r>
            <w:proofErr w:type="spellStart"/>
            <w:r>
              <w:rPr>
                <w:sz w:val="16"/>
                <w:szCs w:val="16"/>
              </w:rPr>
              <w:t>Берестова</w:t>
            </w:r>
            <w:proofErr w:type="spellEnd"/>
            <w:r>
              <w:rPr>
                <w:sz w:val="16"/>
                <w:szCs w:val="16"/>
              </w:rPr>
              <w:t xml:space="preserve"> «Любили тебя без</w:t>
            </w:r>
            <w:r>
              <w:rPr>
                <w:spacing w:val="40"/>
                <w:sz w:val="16"/>
                <w:szCs w:val="16"/>
              </w:rPr>
              <w:t xml:space="preserve"> </w:t>
            </w:r>
            <w:r>
              <w:rPr>
                <w:sz w:val="16"/>
                <w:szCs w:val="16"/>
              </w:rPr>
              <w:t xml:space="preserve">особых причин…», Г. П. </w:t>
            </w:r>
            <w:proofErr w:type="spellStart"/>
            <w:r>
              <w:rPr>
                <w:sz w:val="16"/>
                <w:szCs w:val="16"/>
              </w:rPr>
              <w:t>Виеру</w:t>
            </w:r>
            <w:proofErr w:type="spellEnd"/>
            <w:r>
              <w:rPr>
                <w:sz w:val="16"/>
                <w:szCs w:val="16"/>
              </w:rPr>
              <w:t xml:space="preserve"> «Сколько звёзд на</w:t>
            </w:r>
            <w:r>
              <w:rPr>
                <w:spacing w:val="40"/>
                <w:sz w:val="16"/>
                <w:szCs w:val="16"/>
              </w:rPr>
              <w:t xml:space="preserve"> </w:t>
            </w:r>
            <w:r>
              <w:rPr>
                <w:sz w:val="16"/>
                <w:szCs w:val="16"/>
              </w:rPr>
              <w:t>ясном</w:t>
            </w:r>
            <w:r>
              <w:rPr>
                <w:spacing w:val="-1"/>
                <w:sz w:val="16"/>
                <w:szCs w:val="16"/>
              </w:rPr>
              <w:t xml:space="preserve"> </w:t>
            </w:r>
            <w:r>
              <w:rPr>
                <w:sz w:val="16"/>
                <w:szCs w:val="16"/>
              </w:rPr>
              <w:t>небе!», И. С.</w:t>
            </w:r>
            <w:r>
              <w:rPr>
                <w:spacing w:val="-2"/>
                <w:sz w:val="16"/>
                <w:szCs w:val="16"/>
              </w:rPr>
              <w:t xml:space="preserve"> </w:t>
            </w:r>
            <w:r>
              <w:rPr>
                <w:sz w:val="16"/>
                <w:szCs w:val="16"/>
              </w:rPr>
              <w:t>Соколова-Микитова «Радуга», С. Я.</w:t>
            </w:r>
            <w:r>
              <w:rPr>
                <w:spacing w:val="40"/>
                <w:sz w:val="16"/>
                <w:szCs w:val="16"/>
              </w:rPr>
              <w:t xml:space="preserve"> </w:t>
            </w:r>
            <w:r>
              <w:rPr>
                <w:sz w:val="16"/>
                <w:szCs w:val="16"/>
              </w:rPr>
              <w:t>Маршака «Радуга»</w:t>
            </w:r>
            <w:r>
              <w:rPr>
                <w:spacing w:val="-4"/>
                <w:sz w:val="16"/>
                <w:szCs w:val="16"/>
              </w:rPr>
              <w:t xml:space="preserve"> </w:t>
            </w:r>
            <w:r>
              <w:rPr>
                <w:sz w:val="16"/>
                <w:szCs w:val="16"/>
              </w:rPr>
              <w:t>(по</w:t>
            </w:r>
            <w:r>
              <w:rPr>
                <w:spacing w:val="-1"/>
                <w:sz w:val="16"/>
                <w:szCs w:val="16"/>
              </w:rPr>
              <w:t xml:space="preserve"> </w:t>
            </w:r>
            <w:r>
              <w:rPr>
                <w:sz w:val="16"/>
                <w:szCs w:val="16"/>
              </w:rPr>
              <w:t>выбору</w:t>
            </w:r>
            <w:r>
              <w:rPr>
                <w:spacing w:val="-2"/>
                <w:sz w:val="16"/>
                <w:szCs w:val="16"/>
              </w:rPr>
              <w:t xml:space="preserve"> </w:t>
            </w:r>
            <w:r>
              <w:rPr>
                <w:sz w:val="16"/>
                <w:szCs w:val="16"/>
              </w:rPr>
              <w:t>не</w:t>
            </w:r>
            <w:r>
              <w:rPr>
                <w:spacing w:val="-2"/>
                <w:sz w:val="16"/>
                <w:szCs w:val="16"/>
              </w:rPr>
              <w:t xml:space="preserve"> </w:t>
            </w:r>
            <w:r>
              <w:rPr>
                <w:sz w:val="16"/>
                <w:szCs w:val="16"/>
              </w:rPr>
              <w:t>менее одного</w:t>
            </w:r>
            <w:r>
              <w:rPr>
                <w:spacing w:val="-2"/>
                <w:sz w:val="16"/>
                <w:szCs w:val="16"/>
              </w:rPr>
              <w:t xml:space="preserve"> </w:t>
            </w:r>
            <w:r>
              <w:rPr>
                <w:sz w:val="16"/>
                <w:szCs w:val="16"/>
              </w:rPr>
              <w:t>автора).</w:t>
            </w:r>
            <w:r>
              <w:rPr>
                <w:spacing w:val="40"/>
                <w:sz w:val="16"/>
                <w:szCs w:val="16"/>
              </w:rPr>
              <w:t xml:space="preserve"> </w:t>
            </w:r>
            <w:r>
              <w:rPr>
                <w:sz w:val="16"/>
                <w:szCs w:val="16"/>
              </w:rPr>
              <w:t>Работа с текстом произведения: поиск и анализ</w:t>
            </w:r>
            <w:r>
              <w:rPr>
                <w:spacing w:val="40"/>
                <w:sz w:val="16"/>
                <w:szCs w:val="16"/>
              </w:rPr>
              <w:t xml:space="preserve"> </w:t>
            </w:r>
            <w:r>
              <w:rPr>
                <w:sz w:val="16"/>
                <w:szCs w:val="16"/>
              </w:rPr>
              <w:t>ключевых слов, определяющих главную мысль</w:t>
            </w:r>
            <w:r>
              <w:rPr>
                <w:spacing w:val="40"/>
                <w:sz w:val="16"/>
                <w:szCs w:val="16"/>
              </w:rPr>
              <w:t xml:space="preserve"> </w:t>
            </w:r>
            <w:r>
              <w:rPr>
                <w:sz w:val="16"/>
                <w:szCs w:val="16"/>
              </w:rPr>
              <w:t xml:space="preserve">произведения, объяснение </w:t>
            </w:r>
            <w:proofErr w:type="spellStart"/>
            <w:r>
              <w:rPr>
                <w:sz w:val="16"/>
                <w:szCs w:val="16"/>
              </w:rPr>
              <w:t>заголо</w:t>
            </w:r>
            <w:proofErr w:type="gramStart"/>
            <w:r>
              <w:rPr>
                <w:sz w:val="16"/>
                <w:szCs w:val="16"/>
              </w:rPr>
              <w:t>в</w:t>
            </w:r>
            <w:proofErr w:type="spellEnd"/>
            <w:r>
              <w:rPr>
                <w:sz w:val="16"/>
                <w:szCs w:val="16"/>
              </w:rPr>
              <w:t>-</w:t>
            </w:r>
            <w:proofErr w:type="gramEnd"/>
            <w:r>
              <w:rPr>
                <w:sz w:val="16"/>
                <w:szCs w:val="16"/>
              </w:rPr>
              <w:t xml:space="preserve"> </w:t>
            </w:r>
            <w:proofErr w:type="spellStart"/>
            <w:r>
              <w:rPr>
                <w:sz w:val="16"/>
                <w:szCs w:val="16"/>
              </w:rPr>
              <w:t>ка</w:t>
            </w:r>
            <w:proofErr w:type="spellEnd"/>
            <w:r>
              <w:rPr>
                <w:sz w:val="16"/>
                <w:szCs w:val="16"/>
              </w:rPr>
              <w:t>, поиск значения</w:t>
            </w:r>
            <w:r>
              <w:rPr>
                <w:spacing w:val="40"/>
                <w:sz w:val="16"/>
                <w:szCs w:val="16"/>
              </w:rPr>
              <w:t xml:space="preserve"> </w:t>
            </w:r>
            <w:r>
              <w:rPr>
                <w:sz w:val="16"/>
                <w:szCs w:val="16"/>
              </w:rPr>
              <w:t>незнакомого слова с использованием словаря. Учебный</w:t>
            </w:r>
            <w:r>
              <w:rPr>
                <w:spacing w:val="40"/>
                <w:sz w:val="16"/>
                <w:szCs w:val="16"/>
              </w:rPr>
              <w:t xml:space="preserve"> </w:t>
            </w:r>
            <w:r>
              <w:rPr>
                <w:sz w:val="16"/>
                <w:szCs w:val="16"/>
              </w:rPr>
              <w:t>диалог: обсуждение значения выражений «Род</w:t>
            </w:r>
            <w:proofErr w:type="gramStart"/>
            <w:r>
              <w:rPr>
                <w:sz w:val="16"/>
                <w:szCs w:val="16"/>
              </w:rPr>
              <w:t>и-</w:t>
            </w:r>
            <w:proofErr w:type="gramEnd"/>
            <w:r>
              <w:rPr>
                <w:sz w:val="16"/>
                <w:szCs w:val="16"/>
              </w:rPr>
              <w:t xml:space="preserve"> на-</w:t>
            </w:r>
            <w:r>
              <w:rPr>
                <w:spacing w:val="40"/>
                <w:sz w:val="16"/>
                <w:szCs w:val="16"/>
              </w:rPr>
              <w:t xml:space="preserve"> </w:t>
            </w:r>
            <w:r>
              <w:rPr>
                <w:sz w:val="16"/>
                <w:szCs w:val="16"/>
              </w:rPr>
              <w:t>мать», «Родина любимая</w:t>
            </w:r>
            <w:r>
              <w:rPr>
                <w:spacing w:val="-1"/>
                <w:sz w:val="16"/>
                <w:szCs w:val="16"/>
              </w:rPr>
              <w:t xml:space="preserve"> </w:t>
            </w:r>
            <w:r>
              <w:rPr>
                <w:sz w:val="16"/>
                <w:szCs w:val="16"/>
              </w:rPr>
              <w:t>— что мать родная»,</w:t>
            </w:r>
            <w:r>
              <w:rPr>
                <w:spacing w:val="40"/>
                <w:sz w:val="16"/>
                <w:szCs w:val="16"/>
              </w:rPr>
              <w:t xml:space="preserve"> </w:t>
            </w:r>
            <w:r>
              <w:rPr>
                <w:sz w:val="16"/>
                <w:szCs w:val="16"/>
              </w:rPr>
              <w:t>осознание</w:t>
            </w:r>
            <w:r>
              <w:rPr>
                <w:spacing w:val="-4"/>
                <w:sz w:val="16"/>
                <w:szCs w:val="16"/>
              </w:rPr>
              <w:t xml:space="preserve"> </w:t>
            </w:r>
            <w:r>
              <w:rPr>
                <w:sz w:val="16"/>
                <w:szCs w:val="16"/>
              </w:rPr>
              <w:t>нравственно-этических</w:t>
            </w:r>
            <w:r>
              <w:rPr>
                <w:spacing w:val="-5"/>
                <w:sz w:val="16"/>
                <w:szCs w:val="16"/>
              </w:rPr>
              <w:t xml:space="preserve"> </w:t>
            </w:r>
            <w:r>
              <w:rPr>
                <w:sz w:val="16"/>
                <w:szCs w:val="16"/>
              </w:rPr>
              <w:t>понятий,</w:t>
            </w:r>
            <w:r>
              <w:rPr>
                <w:spacing w:val="-2"/>
                <w:sz w:val="16"/>
                <w:szCs w:val="16"/>
              </w:rPr>
              <w:t xml:space="preserve"> </w:t>
            </w:r>
            <w:r>
              <w:rPr>
                <w:sz w:val="16"/>
                <w:szCs w:val="16"/>
              </w:rPr>
              <w:t>обогащение</w:t>
            </w:r>
            <w:r>
              <w:rPr>
                <w:spacing w:val="40"/>
                <w:sz w:val="16"/>
                <w:szCs w:val="16"/>
              </w:rPr>
              <w:t xml:space="preserve"> </w:t>
            </w:r>
            <w:proofErr w:type="spellStart"/>
            <w:r>
              <w:rPr>
                <w:sz w:val="16"/>
                <w:szCs w:val="16"/>
              </w:rPr>
              <w:t>духовно-нрав</w:t>
            </w:r>
            <w:proofErr w:type="spellEnd"/>
            <w:r>
              <w:rPr>
                <w:sz w:val="16"/>
                <w:szCs w:val="16"/>
              </w:rPr>
              <w:t xml:space="preserve">- </w:t>
            </w:r>
            <w:proofErr w:type="spellStart"/>
            <w:r>
              <w:rPr>
                <w:sz w:val="16"/>
                <w:szCs w:val="16"/>
              </w:rPr>
              <w:t>ственного</w:t>
            </w:r>
            <w:proofErr w:type="spellEnd"/>
            <w:r>
              <w:rPr>
                <w:sz w:val="16"/>
                <w:szCs w:val="16"/>
              </w:rPr>
              <w:t xml:space="preserve"> опыта учащихся: заботливое</w:t>
            </w:r>
            <w:r>
              <w:rPr>
                <w:spacing w:val="40"/>
                <w:sz w:val="16"/>
                <w:szCs w:val="16"/>
              </w:rPr>
              <w:t xml:space="preserve"> </w:t>
            </w:r>
            <w:r>
              <w:rPr>
                <w:sz w:val="16"/>
                <w:szCs w:val="16"/>
              </w:rPr>
              <w:t>отношение к родным в семье, внимание и любовь к</w:t>
            </w:r>
            <w:r>
              <w:rPr>
                <w:spacing w:val="40"/>
                <w:sz w:val="16"/>
                <w:szCs w:val="16"/>
              </w:rPr>
              <w:t xml:space="preserve"> </w:t>
            </w:r>
            <w:r>
              <w:rPr>
                <w:sz w:val="16"/>
                <w:szCs w:val="16"/>
              </w:rPr>
              <w:t>ним. Выразительное чтение стихотворений с</w:t>
            </w:r>
            <w:r>
              <w:rPr>
                <w:spacing w:val="40"/>
                <w:sz w:val="16"/>
                <w:szCs w:val="16"/>
              </w:rPr>
              <w:t xml:space="preserve"> </w:t>
            </w:r>
            <w:r>
              <w:rPr>
                <w:sz w:val="16"/>
                <w:szCs w:val="16"/>
              </w:rPr>
              <w:t>выделением ключевых слов, с соблюдением норм</w:t>
            </w:r>
            <w:r>
              <w:rPr>
                <w:spacing w:val="40"/>
                <w:sz w:val="16"/>
                <w:szCs w:val="16"/>
              </w:rPr>
              <w:t xml:space="preserve"> </w:t>
            </w:r>
            <w:r>
              <w:rPr>
                <w:sz w:val="16"/>
                <w:szCs w:val="16"/>
              </w:rPr>
              <w:t>произношения. Рассказ по предложенному плану о</w:t>
            </w:r>
            <w:r>
              <w:rPr>
                <w:spacing w:val="40"/>
                <w:sz w:val="16"/>
                <w:szCs w:val="16"/>
              </w:rPr>
              <w:t xml:space="preserve"> </w:t>
            </w:r>
            <w:r>
              <w:rPr>
                <w:sz w:val="16"/>
                <w:szCs w:val="16"/>
              </w:rPr>
              <w:t>своём родном крае, городе, селе, о своих чувствах к</w:t>
            </w:r>
            <w:r>
              <w:rPr>
                <w:spacing w:val="40"/>
                <w:sz w:val="16"/>
                <w:szCs w:val="16"/>
              </w:rPr>
              <w:t xml:space="preserve"> </w:t>
            </w:r>
            <w:r>
              <w:rPr>
                <w:sz w:val="16"/>
                <w:szCs w:val="16"/>
              </w:rPr>
              <w:t>месту. Задания на проверку знания названия страны, в</w:t>
            </w:r>
            <w:r>
              <w:rPr>
                <w:spacing w:val="40"/>
                <w:sz w:val="16"/>
                <w:szCs w:val="16"/>
              </w:rPr>
              <w:t xml:space="preserve"> </w:t>
            </w:r>
            <w:r>
              <w:rPr>
                <w:sz w:val="16"/>
                <w:szCs w:val="16"/>
              </w:rPr>
              <w:t>которой мы живём, её столицы. Работа в парах:</w:t>
            </w:r>
            <w:r>
              <w:rPr>
                <w:spacing w:val="40"/>
                <w:sz w:val="16"/>
                <w:szCs w:val="16"/>
              </w:rPr>
              <w:t xml:space="preserve"> </w:t>
            </w:r>
            <w:r>
              <w:rPr>
                <w:sz w:val="16"/>
                <w:szCs w:val="16"/>
              </w:rPr>
              <w:t>заполнение схемы, проверка и оценка своих</w:t>
            </w:r>
            <w:r>
              <w:rPr>
                <w:spacing w:val="40"/>
                <w:sz w:val="16"/>
                <w:szCs w:val="16"/>
              </w:rPr>
              <w:t xml:space="preserve"> </w:t>
            </w:r>
            <w:r>
              <w:rPr>
                <w:sz w:val="16"/>
                <w:szCs w:val="16"/>
              </w:rPr>
              <w:t>результатов. Чтение наизусть с соблюдением</w:t>
            </w:r>
            <w:r>
              <w:rPr>
                <w:spacing w:val="40"/>
                <w:sz w:val="16"/>
                <w:szCs w:val="16"/>
              </w:rPr>
              <w:t xml:space="preserve"> </w:t>
            </w:r>
            <w:r>
              <w:rPr>
                <w:sz w:val="16"/>
                <w:szCs w:val="16"/>
              </w:rPr>
              <w:t>интонационного рисунка произведения (не менее 2</w:t>
            </w:r>
            <w:r>
              <w:rPr>
                <w:spacing w:val="40"/>
                <w:sz w:val="16"/>
                <w:szCs w:val="16"/>
              </w:rPr>
              <w:t xml:space="preserve"> </w:t>
            </w:r>
            <w:r>
              <w:rPr>
                <w:sz w:val="16"/>
                <w:szCs w:val="16"/>
              </w:rPr>
              <w:t>произведений по выбору). Самостоятельное чтение</w:t>
            </w:r>
            <w:r>
              <w:rPr>
                <w:spacing w:val="40"/>
                <w:sz w:val="16"/>
                <w:szCs w:val="16"/>
              </w:rPr>
              <w:t xml:space="preserve"> </w:t>
            </w:r>
            <w:r>
              <w:rPr>
                <w:sz w:val="16"/>
                <w:szCs w:val="16"/>
              </w:rPr>
              <w:t>книг, выбранных по теме «О Родине, о</w:t>
            </w:r>
            <w:r>
              <w:rPr>
                <w:spacing w:val="-3"/>
                <w:sz w:val="16"/>
                <w:szCs w:val="16"/>
              </w:rPr>
              <w:t xml:space="preserve"> </w:t>
            </w:r>
            <w:r>
              <w:rPr>
                <w:sz w:val="16"/>
                <w:szCs w:val="16"/>
              </w:rPr>
              <w:t>семье» с учётом</w:t>
            </w:r>
            <w:r>
              <w:rPr>
                <w:spacing w:val="40"/>
                <w:sz w:val="16"/>
                <w:szCs w:val="16"/>
              </w:rPr>
              <w:t xml:space="preserve"> </w:t>
            </w:r>
            <w:r>
              <w:rPr>
                <w:sz w:val="16"/>
                <w:szCs w:val="16"/>
              </w:rPr>
              <w:t>рекомендованного списка, представление (рассказ) о</w:t>
            </w:r>
            <w:r>
              <w:rPr>
                <w:spacing w:val="40"/>
                <w:sz w:val="16"/>
                <w:szCs w:val="16"/>
              </w:rPr>
              <w:t xml:space="preserve"> </w:t>
            </w:r>
            <w:r>
              <w:rPr>
                <w:sz w:val="16"/>
                <w:szCs w:val="16"/>
              </w:rPr>
              <w:t>прочитанном произведении по предложенному</w:t>
            </w:r>
            <w:r>
              <w:rPr>
                <w:spacing w:val="40"/>
                <w:sz w:val="16"/>
                <w:szCs w:val="16"/>
              </w:rPr>
              <w:t xml:space="preserve"> </w:t>
            </w:r>
            <w:r>
              <w:rPr>
                <w:spacing w:val="-2"/>
                <w:sz w:val="16"/>
                <w:szCs w:val="16"/>
              </w:rPr>
              <w:t>алгоритму</w:t>
            </w: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8"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r>
      <w:tr w:rsidR="009B1ADC" w:rsidTr="007977A3">
        <w:tblPrEx>
          <w:tblCellMar>
            <w:top w:w="0" w:type="dxa"/>
            <w:left w:w="0" w:type="dxa"/>
            <w:bottom w:w="0" w:type="dxa"/>
            <w:right w:w="0" w:type="dxa"/>
          </w:tblCellMar>
        </w:tblPrEx>
        <w:trPr>
          <w:trHeight w:val="275"/>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6"/>
                <w:szCs w:val="16"/>
              </w:rPr>
            </w:pPr>
          </w:p>
        </w:tc>
        <w:tc>
          <w:tcPr>
            <w:tcW w:w="847" w:type="dxa"/>
            <w:gridSpan w:val="3"/>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55" w:lineRule="exact"/>
              <w:ind w:left="13"/>
              <w:rPr>
                <w:spacing w:val="-2"/>
              </w:rPr>
            </w:pPr>
            <w:r>
              <w:rPr>
                <w:spacing w:val="-2"/>
              </w:rPr>
              <w:t>устный,</w:t>
            </w:r>
          </w:p>
        </w:tc>
        <w:tc>
          <w:tcPr>
            <w:tcW w:w="188"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7"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ight="-44"/>
              <w:rPr>
                <w:spacing w:val="-2"/>
              </w:rPr>
            </w:pPr>
            <w:r>
              <w:rPr>
                <w:spacing w:val="-2"/>
              </w:rPr>
              <w:t>письмен</w:t>
            </w:r>
          </w:p>
        </w:tc>
        <w:tc>
          <w:tcPr>
            <w:tcW w:w="188"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77"/>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ouble" w:sz="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57" w:lineRule="exact"/>
              <w:ind w:left="13" w:right="-29"/>
              <w:rPr>
                <w:spacing w:val="-5"/>
              </w:rPr>
            </w:pPr>
            <w:proofErr w:type="spellStart"/>
            <w:r>
              <w:rPr>
                <w:spacing w:val="-5"/>
              </w:rPr>
              <w:t>ный</w:t>
            </w:r>
            <w:proofErr w:type="spellEnd"/>
          </w:p>
        </w:tc>
        <w:tc>
          <w:tcPr>
            <w:tcW w:w="416"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6"/>
                <w:szCs w:val="16"/>
              </w:rPr>
            </w:pPr>
          </w:p>
        </w:tc>
        <w:tc>
          <w:tcPr>
            <w:tcW w:w="188"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524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90"/>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0"/>
              <w:rPr>
                <w:spacing w:val="-4"/>
              </w:rPr>
            </w:pPr>
            <w:r>
              <w:rPr>
                <w:spacing w:val="-4"/>
              </w:rPr>
              <w:t>1.7.</w:t>
            </w:r>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88" w:right="72"/>
            </w:pPr>
            <w:r>
              <w:t xml:space="preserve">Фольклорные и </w:t>
            </w:r>
            <w:r>
              <w:rPr>
                <w:spacing w:val="-2"/>
              </w:rPr>
              <w:t xml:space="preserve">авторские </w:t>
            </w:r>
            <w:r>
              <w:t>произведения о чудесах</w:t>
            </w:r>
            <w:r>
              <w:rPr>
                <w:spacing w:val="-15"/>
              </w:rPr>
              <w:t xml:space="preserve"> </w:t>
            </w:r>
            <w:r>
              <w:t>и</w:t>
            </w:r>
            <w:r>
              <w:rPr>
                <w:spacing w:val="-15"/>
              </w:rPr>
              <w:t xml:space="preserve"> </w:t>
            </w:r>
            <w:r>
              <w:t>фантазии</w:t>
            </w:r>
          </w:p>
        </w:tc>
        <w:tc>
          <w:tcPr>
            <w:tcW w:w="75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3"/>
              <w:ind w:left="105"/>
            </w:pPr>
            <w:r>
              <w:t>5</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4031"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4" w:right="65"/>
              <w:jc w:val="both"/>
              <w:rPr>
                <w:spacing w:val="-2"/>
                <w:sz w:val="16"/>
                <w:szCs w:val="16"/>
              </w:rPr>
            </w:pPr>
            <w:r>
              <w:rPr>
                <w:sz w:val="16"/>
                <w:szCs w:val="16"/>
              </w:rPr>
              <w:t>Упражнение в чтении стихотворных произведений о</w:t>
            </w:r>
            <w:r>
              <w:rPr>
                <w:spacing w:val="40"/>
                <w:sz w:val="16"/>
                <w:szCs w:val="16"/>
              </w:rPr>
              <w:t xml:space="preserve"> </w:t>
            </w:r>
            <w:r>
              <w:rPr>
                <w:sz w:val="16"/>
                <w:szCs w:val="16"/>
              </w:rPr>
              <w:t>чудесах и</w:t>
            </w:r>
            <w:r>
              <w:rPr>
                <w:spacing w:val="-3"/>
                <w:sz w:val="16"/>
                <w:szCs w:val="16"/>
              </w:rPr>
              <w:t xml:space="preserve"> </w:t>
            </w:r>
            <w:r>
              <w:rPr>
                <w:sz w:val="16"/>
                <w:szCs w:val="16"/>
              </w:rPr>
              <w:t>превращении, словесной игре и фантазии (не</w:t>
            </w:r>
            <w:r>
              <w:rPr>
                <w:spacing w:val="40"/>
                <w:sz w:val="16"/>
                <w:szCs w:val="16"/>
              </w:rPr>
              <w:t xml:space="preserve"> </w:t>
            </w:r>
            <w:r>
              <w:rPr>
                <w:sz w:val="16"/>
                <w:szCs w:val="16"/>
              </w:rPr>
              <w:t>менее</w:t>
            </w:r>
            <w:r>
              <w:rPr>
                <w:spacing w:val="9"/>
                <w:sz w:val="16"/>
                <w:szCs w:val="16"/>
              </w:rPr>
              <w:t xml:space="preserve"> </w:t>
            </w:r>
            <w:r>
              <w:rPr>
                <w:sz w:val="16"/>
                <w:szCs w:val="16"/>
              </w:rPr>
              <w:t>трёх</w:t>
            </w:r>
            <w:r>
              <w:rPr>
                <w:spacing w:val="10"/>
                <w:sz w:val="16"/>
                <w:szCs w:val="16"/>
              </w:rPr>
              <w:t xml:space="preserve"> </w:t>
            </w:r>
            <w:r>
              <w:rPr>
                <w:sz w:val="16"/>
                <w:szCs w:val="16"/>
              </w:rPr>
              <w:t>произведений).</w:t>
            </w:r>
            <w:r>
              <w:rPr>
                <w:spacing w:val="9"/>
                <w:sz w:val="16"/>
                <w:szCs w:val="16"/>
              </w:rPr>
              <w:t xml:space="preserve"> </w:t>
            </w:r>
            <w:r>
              <w:rPr>
                <w:sz w:val="16"/>
                <w:szCs w:val="16"/>
              </w:rPr>
              <w:t>Например,</w:t>
            </w:r>
            <w:r>
              <w:rPr>
                <w:spacing w:val="11"/>
                <w:sz w:val="16"/>
                <w:szCs w:val="16"/>
              </w:rPr>
              <w:t xml:space="preserve"> </w:t>
            </w:r>
            <w:r>
              <w:rPr>
                <w:sz w:val="16"/>
                <w:szCs w:val="16"/>
              </w:rPr>
              <w:t>К.</w:t>
            </w:r>
            <w:r>
              <w:rPr>
                <w:spacing w:val="10"/>
                <w:sz w:val="16"/>
                <w:szCs w:val="16"/>
              </w:rPr>
              <w:t xml:space="preserve"> </w:t>
            </w:r>
            <w:r>
              <w:rPr>
                <w:sz w:val="16"/>
                <w:szCs w:val="16"/>
              </w:rPr>
              <w:t>И.</w:t>
            </w:r>
            <w:r>
              <w:rPr>
                <w:spacing w:val="10"/>
                <w:sz w:val="16"/>
                <w:szCs w:val="16"/>
              </w:rPr>
              <w:t xml:space="preserve"> </w:t>
            </w:r>
            <w:r>
              <w:rPr>
                <w:spacing w:val="-2"/>
                <w:sz w:val="16"/>
                <w:szCs w:val="16"/>
              </w:rPr>
              <w:t>Чуковский</w:t>
            </w:r>
          </w:p>
          <w:p w:rsidR="009B1ADC" w:rsidRDefault="009B1ADC" w:rsidP="007977A3">
            <w:pPr>
              <w:pStyle w:val="TableParagraph"/>
              <w:kinsoku w:val="0"/>
              <w:overflowPunct w:val="0"/>
              <w:ind w:left="94" w:right="63"/>
              <w:jc w:val="both"/>
              <w:rPr>
                <w:spacing w:val="-5"/>
                <w:sz w:val="16"/>
                <w:szCs w:val="16"/>
              </w:rPr>
            </w:pPr>
            <w:r>
              <w:rPr>
                <w:sz w:val="16"/>
                <w:szCs w:val="16"/>
              </w:rPr>
              <w:t>«Путаница»,</w:t>
            </w:r>
            <w:r>
              <w:rPr>
                <w:spacing w:val="71"/>
                <w:sz w:val="16"/>
                <w:szCs w:val="16"/>
              </w:rPr>
              <w:t xml:space="preserve">  </w:t>
            </w:r>
            <w:r>
              <w:rPr>
                <w:sz w:val="16"/>
                <w:szCs w:val="16"/>
              </w:rPr>
              <w:t>И.</w:t>
            </w:r>
            <w:r>
              <w:rPr>
                <w:spacing w:val="71"/>
                <w:sz w:val="16"/>
                <w:szCs w:val="16"/>
              </w:rPr>
              <w:t xml:space="preserve">  </w:t>
            </w:r>
            <w:r>
              <w:rPr>
                <w:sz w:val="16"/>
                <w:szCs w:val="16"/>
              </w:rPr>
              <w:t>П.</w:t>
            </w:r>
            <w:r>
              <w:rPr>
                <w:spacing w:val="71"/>
                <w:sz w:val="16"/>
                <w:szCs w:val="16"/>
              </w:rPr>
              <w:t xml:space="preserve">  </w:t>
            </w:r>
            <w:proofErr w:type="spellStart"/>
            <w:r>
              <w:rPr>
                <w:sz w:val="16"/>
                <w:szCs w:val="16"/>
              </w:rPr>
              <w:t>Токмакова</w:t>
            </w:r>
            <w:proofErr w:type="spellEnd"/>
            <w:r>
              <w:rPr>
                <w:spacing w:val="71"/>
                <w:sz w:val="16"/>
                <w:szCs w:val="16"/>
              </w:rPr>
              <w:t xml:space="preserve">  </w:t>
            </w:r>
            <w:r>
              <w:rPr>
                <w:sz w:val="16"/>
                <w:szCs w:val="16"/>
              </w:rPr>
              <w:t>«Мы</w:t>
            </w:r>
            <w:r>
              <w:rPr>
                <w:spacing w:val="70"/>
                <w:sz w:val="16"/>
                <w:szCs w:val="16"/>
              </w:rPr>
              <w:t xml:space="preserve">  </w:t>
            </w:r>
            <w:r>
              <w:rPr>
                <w:sz w:val="16"/>
                <w:szCs w:val="16"/>
              </w:rPr>
              <w:t>играли</w:t>
            </w:r>
            <w:r>
              <w:rPr>
                <w:spacing w:val="40"/>
                <w:sz w:val="16"/>
                <w:szCs w:val="16"/>
              </w:rPr>
              <w:t xml:space="preserve"> </w:t>
            </w:r>
            <w:r>
              <w:rPr>
                <w:sz w:val="16"/>
                <w:szCs w:val="16"/>
              </w:rPr>
              <w:t>в</w:t>
            </w:r>
            <w:r>
              <w:rPr>
                <w:spacing w:val="-1"/>
                <w:sz w:val="16"/>
                <w:szCs w:val="16"/>
              </w:rPr>
              <w:t xml:space="preserve"> </w:t>
            </w:r>
            <w:r>
              <w:rPr>
                <w:sz w:val="16"/>
                <w:szCs w:val="16"/>
              </w:rPr>
              <w:t>хохотушки», И. М. Пивоварова «</w:t>
            </w:r>
            <w:proofErr w:type="spellStart"/>
            <w:r>
              <w:rPr>
                <w:sz w:val="16"/>
                <w:szCs w:val="16"/>
              </w:rPr>
              <w:t>Кулинак</w:t>
            </w:r>
            <w:proofErr w:type="gramStart"/>
            <w:r>
              <w:rPr>
                <w:sz w:val="16"/>
                <w:szCs w:val="16"/>
              </w:rPr>
              <w:t>и</w:t>
            </w:r>
            <w:proofErr w:type="spellEnd"/>
            <w:r>
              <w:rPr>
                <w:sz w:val="16"/>
                <w:szCs w:val="16"/>
              </w:rPr>
              <w:t>-</w:t>
            </w:r>
            <w:proofErr w:type="gramEnd"/>
            <w:r>
              <w:rPr>
                <w:spacing w:val="40"/>
                <w:sz w:val="16"/>
                <w:szCs w:val="16"/>
              </w:rPr>
              <w:t xml:space="preserve"> </w:t>
            </w:r>
            <w:proofErr w:type="spellStart"/>
            <w:r>
              <w:rPr>
                <w:sz w:val="16"/>
                <w:szCs w:val="16"/>
              </w:rPr>
              <w:t>пулинаки</w:t>
            </w:r>
            <w:proofErr w:type="spellEnd"/>
            <w:r>
              <w:rPr>
                <w:sz w:val="16"/>
                <w:szCs w:val="16"/>
              </w:rPr>
              <w:t>»,</w:t>
            </w:r>
            <w:r>
              <w:rPr>
                <w:spacing w:val="18"/>
                <w:sz w:val="16"/>
                <w:szCs w:val="16"/>
              </w:rPr>
              <w:t xml:space="preserve"> </w:t>
            </w:r>
            <w:r>
              <w:rPr>
                <w:sz w:val="16"/>
                <w:szCs w:val="16"/>
              </w:rPr>
              <w:t>«Я</w:t>
            </w:r>
            <w:r>
              <w:rPr>
                <w:spacing w:val="-2"/>
                <w:sz w:val="16"/>
                <w:szCs w:val="16"/>
              </w:rPr>
              <w:t xml:space="preserve"> </w:t>
            </w:r>
            <w:r>
              <w:rPr>
                <w:sz w:val="16"/>
                <w:szCs w:val="16"/>
              </w:rPr>
              <w:t>палочкой</w:t>
            </w:r>
            <w:r>
              <w:rPr>
                <w:spacing w:val="17"/>
                <w:sz w:val="16"/>
                <w:szCs w:val="16"/>
              </w:rPr>
              <w:t xml:space="preserve"> </w:t>
            </w:r>
            <w:r>
              <w:rPr>
                <w:sz w:val="16"/>
                <w:szCs w:val="16"/>
              </w:rPr>
              <w:t>волшебной…»,</w:t>
            </w:r>
            <w:r>
              <w:rPr>
                <w:spacing w:val="19"/>
                <w:sz w:val="16"/>
                <w:szCs w:val="16"/>
              </w:rPr>
              <w:t xml:space="preserve"> </w:t>
            </w:r>
            <w:r>
              <w:rPr>
                <w:sz w:val="16"/>
                <w:szCs w:val="16"/>
              </w:rPr>
              <w:t>В.</w:t>
            </w:r>
            <w:r>
              <w:rPr>
                <w:spacing w:val="16"/>
                <w:sz w:val="16"/>
                <w:szCs w:val="16"/>
              </w:rPr>
              <w:t xml:space="preserve"> </w:t>
            </w:r>
            <w:r>
              <w:rPr>
                <w:sz w:val="16"/>
                <w:szCs w:val="16"/>
              </w:rPr>
              <w:t>В.</w:t>
            </w:r>
            <w:r>
              <w:rPr>
                <w:spacing w:val="19"/>
                <w:sz w:val="16"/>
                <w:szCs w:val="16"/>
              </w:rPr>
              <w:t xml:space="preserve"> </w:t>
            </w:r>
            <w:r>
              <w:rPr>
                <w:sz w:val="16"/>
                <w:szCs w:val="16"/>
              </w:rPr>
              <w:t>Лу-</w:t>
            </w:r>
            <w:r>
              <w:rPr>
                <w:spacing w:val="18"/>
                <w:sz w:val="16"/>
                <w:szCs w:val="16"/>
              </w:rPr>
              <w:t xml:space="preserve"> </w:t>
            </w:r>
            <w:proofErr w:type="spellStart"/>
            <w:r>
              <w:rPr>
                <w:spacing w:val="-5"/>
                <w:sz w:val="16"/>
                <w:szCs w:val="16"/>
              </w:rPr>
              <w:t>нин</w:t>
            </w:r>
            <w:proofErr w:type="spellEnd"/>
          </w:p>
          <w:p w:rsidR="009B1ADC" w:rsidRDefault="009B1ADC" w:rsidP="007977A3">
            <w:pPr>
              <w:pStyle w:val="TableParagraph"/>
              <w:kinsoku w:val="0"/>
              <w:overflowPunct w:val="0"/>
              <w:ind w:left="94" w:right="68"/>
              <w:jc w:val="both"/>
              <w:rPr>
                <w:spacing w:val="-4"/>
                <w:sz w:val="16"/>
                <w:szCs w:val="16"/>
              </w:rPr>
            </w:pPr>
            <w:r>
              <w:rPr>
                <w:sz w:val="16"/>
                <w:szCs w:val="16"/>
              </w:rPr>
              <w:t xml:space="preserve">«Я видела чудо», Р. С. </w:t>
            </w:r>
            <w:proofErr w:type="spellStart"/>
            <w:r>
              <w:rPr>
                <w:sz w:val="16"/>
                <w:szCs w:val="16"/>
              </w:rPr>
              <w:t>Сеф</w:t>
            </w:r>
            <w:proofErr w:type="spellEnd"/>
            <w:r>
              <w:rPr>
                <w:sz w:val="16"/>
                <w:szCs w:val="16"/>
              </w:rPr>
              <w:t xml:space="preserve"> «Чудо», Б. В.</w:t>
            </w:r>
            <w:r>
              <w:rPr>
                <w:spacing w:val="-1"/>
                <w:sz w:val="16"/>
                <w:szCs w:val="16"/>
              </w:rPr>
              <w:t xml:space="preserve"> </w:t>
            </w:r>
            <w:proofErr w:type="spellStart"/>
            <w:r>
              <w:rPr>
                <w:sz w:val="16"/>
                <w:szCs w:val="16"/>
              </w:rPr>
              <w:t>Заходер</w:t>
            </w:r>
            <w:proofErr w:type="spellEnd"/>
            <w:r>
              <w:rPr>
                <w:sz w:val="16"/>
                <w:szCs w:val="16"/>
              </w:rPr>
              <w:t xml:space="preserve"> «Моя</w:t>
            </w:r>
            <w:r>
              <w:rPr>
                <w:spacing w:val="40"/>
                <w:sz w:val="16"/>
                <w:szCs w:val="16"/>
              </w:rPr>
              <w:t xml:space="preserve"> </w:t>
            </w:r>
            <w:proofErr w:type="spellStart"/>
            <w:r>
              <w:rPr>
                <w:sz w:val="16"/>
                <w:szCs w:val="16"/>
              </w:rPr>
              <w:t>вообразилия</w:t>
            </w:r>
            <w:proofErr w:type="spellEnd"/>
            <w:r>
              <w:rPr>
                <w:sz w:val="16"/>
                <w:szCs w:val="16"/>
              </w:rPr>
              <w:t>»,</w:t>
            </w:r>
            <w:r>
              <w:rPr>
                <w:spacing w:val="-3"/>
                <w:sz w:val="16"/>
                <w:szCs w:val="16"/>
              </w:rPr>
              <w:t xml:space="preserve"> </w:t>
            </w:r>
            <w:r>
              <w:rPr>
                <w:sz w:val="16"/>
                <w:szCs w:val="16"/>
              </w:rPr>
              <w:t>Ю.</w:t>
            </w:r>
            <w:r>
              <w:rPr>
                <w:spacing w:val="-1"/>
                <w:sz w:val="16"/>
                <w:szCs w:val="16"/>
              </w:rPr>
              <w:t xml:space="preserve"> </w:t>
            </w:r>
            <w:r>
              <w:rPr>
                <w:sz w:val="16"/>
                <w:szCs w:val="16"/>
              </w:rPr>
              <w:t>П.</w:t>
            </w:r>
            <w:r>
              <w:rPr>
                <w:spacing w:val="-2"/>
                <w:sz w:val="16"/>
                <w:szCs w:val="16"/>
              </w:rPr>
              <w:t xml:space="preserve"> </w:t>
            </w:r>
            <w:proofErr w:type="spellStart"/>
            <w:r>
              <w:rPr>
                <w:sz w:val="16"/>
                <w:szCs w:val="16"/>
              </w:rPr>
              <w:t>Мориц</w:t>
            </w:r>
            <w:proofErr w:type="spellEnd"/>
            <w:r>
              <w:rPr>
                <w:spacing w:val="-3"/>
                <w:sz w:val="16"/>
                <w:szCs w:val="16"/>
              </w:rPr>
              <w:t xml:space="preserve"> </w:t>
            </w:r>
            <w:r>
              <w:rPr>
                <w:sz w:val="16"/>
                <w:szCs w:val="16"/>
              </w:rPr>
              <w:t>«Сто</w:t>
            </w:r>
            <w:r>
              <w:rPr>
                <w:spacing w:val="-4"/>
                <w:sz w:val="16"/>
                <w:szCs w:val="16"/>
              </w:rPr>
              <w:t xml:space="preserve"> </w:t>
            </w:r>
            <w:r>
              <w:rPr>
                <w:sz w:val="16"/>
                <w:szCs w:val="16"/>
              </w:rPr>
              <w:t>фантазий», Ю.</w:t>
            </w:r>
            <w:r>
              <w:rPr>
                <w:spacing w:val="-2"/>
                <w:sz w:val="16"/>
                <w:szCs w:val="16"/>
              </w:rPr>
              <w:t xml:space="preserve"> </w:t>
            </w:r>
            <w:proofErr w:type="spellStart"/>
            <w:r>
              <w:rPr>
                <w:spacing w:val="-4"/>
                <w:sz w:val="16"/>
                <w:szCs w:val="16"/>
              </w:rPr>
              <w:t>Тувим</w:t>
            </w:r>
            <w:proofErr w:type="spellEnd"/>
          </w:p>
          <w:p w:rsidR="009B1ADC" w:rsidRDefault="009B1ADC" w:rsidP="007977A3">
            <w:pPr>
              <w:pStyle w:val="TableParagraph"/>
              <w:kinsoku w:val="0"/>
              <w:overflowPunct w:val="0"/>
              <w:spacing w:before="2"/>
              <w:ind w:left="94" w:right="63"/>
              <w:jc w:val="both"/>
              <w:rPr>
                <w:spacing w:val="-2"/>
                <w:sz w:val="16"/>
                <w:szCs w:val="16"/>
              </w:rPr>
            </w:pPr>
            <w:r>
              <w:rPr>
                <w:sz w:val="16"/>
                <w:szCs w:val="16"/>
              </w:rPr>
              <w:t>«Чуд</w:t>
            </w:r>
            <w:proofErr w:type="gramStart"/>
            <w:r>
              <w:rPr>
                <w:sz w:val="16"/>
                <w:szCs w:val="16"/>
              </w:rPr>
              <w:t>е-</w:t>
            </w:r>
            <w:proofErr w:type="gramEnd"/>
            <w:r>
              <w:rPr>
                <w:sz w:val="16"/>
                <w:szCs w:val="16"/>
              </w:rPr>
              <w:t xml:space="preserve"> </w:t>
            </w:r>
            <w:proofErr w:type="spellStart"/>
            <w:r>
              <w:rPr>
                <w:sz w:val="16"/>
                <w:szCs w:val="16"/>
              </w:rPr>
              <w:t>са</w:t>
            </w:r>
            <w:proofErr w:type="spellEnd"/>
            <w:r>
              <w:rPr>
                <w:sz w:val="16"/>
                <w:szCs w:val="16"/>
              </w:rPr>
              <w:t>», английские народные песни и</w:t>
            </w:r>
            <w:r>
              <w:rPr>
                <w:spacing w:val="-2"/>
                <w:sz w:val="16"/>
                <w:szCs w:val="16"/>
              </w:rPr>
              <w:t xml:space="preserve"> </w:t>
            </w:r>
            <w:r>
              <w:rPr>
                <w:sz w:val="16"/>
                <w:szCs w:val="16"/>
              </w:rPr>
              <w:t>небылицы в</w:t>
            </w:r>
            <w:r>
              <w:rPr>
                <w:spacing w:val="40"/>
                <w:sz w:val="16"/>
                <w:szCs w:val="16"/>
              </w:rPr>
              <w:t xml:space="preserve"> </w:t>
            </w:r>
            <w:r>
              <w:rPr>
                <w:sz w:val="16"/>
                <w:szCs w:val="16"/>
              </w:rPr>
              <w:t>переводе К. И. Чуковского и</w:t>
            </w:r>
            <w:r>
              <w:rPr>
                <w:spacing w:val="-2"/>
                <w:sz w:val="16"/>
                <w:szCs w:val="16"/>
              </w:rPr>
              <w:t xml:space="preserve"> </w:t>
            </w:r>
            <w:r>
              <w:rPr>
                <w:sz w:val="16"/>
                <w:szCs w:val="16"/>
              </w:rPr>
              <w:t xml:space="preserve">С. Я. </w:t>
            </w:r>
            <w:proofErr w:type="spellStart"/>
            <w:r>
              <w:rPr>
                <w:sz w:val="16"/>
                <w:szCs w:val="16"/>
              </w:rPr>
              <w:t>Мар</w:t>
            </w:r>
            <w:proofErr w:type="spellEnd"/>
            <w:r>
              <w:rPr>
                <w:sz w:val="16"/>
                <w:szCs w:val="16"/>
              </w:rPr>
              <w:t xml:space="preserve"> </w:t>
            </w:r>
            <w:proofErr w:type="spellStart"/>
            <w:r>
              <w:rPr>
                <w:sz w:val="16"/>
                <w:szCs w:val="16"/>
              </w:rPr>
              <w:t>шака</w:t>
            </w:r>
            <w:proofErr w:type="spellEnd"/>
            <w:r>
              <w:rPr>
                <w:sz w:val="16"/>
                <w:szCs w:val="16"/>
              </w:rPr>
              <w:t>. Работа с</w:t>
            </w:r>
            <w:r>
              <w:rPr>
                <w:spacing w:val="40"/>
                <w:sz w:val="16"/>
                <w:szCs w:val="16"/>
              </w:rPr>
              <w:t xml:space="preserve"> </w:t>
            </w:r>
            <w:r>
              <w:rPr>
                <w:sz w:val="16"/>
                <w:szCs w:val="16"/>
              </w:rPr>
              <w:t>текстом произведения: выделение ключевых слов,</w:t>
            </w:r>
            <w:r>
              <w:rPr>
                <w:spacing w:val="40"/>
                <w:sz w:val="16"/>
                <w:szCs w:val="16"/>
              </w:rPr>
              <w:t xml:space="preserve"> </w:t>
            </w:r>
            <w:r>
              <w:rPr>
                <w:sz w:val="16"/>
                <w:szCs w:val="16"/>
              </w:rPr>
              <w:t>которые определяют необычность, сказочность</w:t>
            </w:r>
            <w:r>
              <w:rPr>
                <w:spacing w:val="40"/>
                <w:sz w:val="16"/>
                <w:szCs w:val="16"/>
              </w:rPr>
              <w:t xml:space="preserve"> </w:t>
            </w:r>
            <w:r>
              <w:rPr>
                <w:sz w:val="16"/>
                <w:szCs w:val="16"/>
              </w:rPr>
              <w:t xml:space="preserve">событий </w:t>
            </w:r>
            <w:proofErr w:type="spellStart"/>
            <w:r>
              <w:rPr>
                <w:sz w:val="16"/>
                <w:szCs w:val="16"/>
              </w:rPr>
              <w:t>прои</w:t>
            </w:r>
            <w:proofErr w:type="gramStart"/>
            <w:r>
              <w:rPr>
                <w:sz w:val="16"/>
                <w:szCs w:val="16"/>
              </w:rPr>
              <w:t>з</w:t>
            </w:r>
            <w:proofErr w:type="spellEnd"/>
            <w:r>
              <w:rPr>
                <w:sz w:val="16"/>
                <w:szCs w:val="16"/>
              </w:rPr>
              <w:t>-</w:t>
            </w:r>
            <w:proofErr w:type="gramEnd"/>
            <w:r>
              <w:rPr>
                <w:sz w:val="16"/>
                <w:szCs w:val="16"/>
              </w:rPr>
              <w:t xml:space="preserve"> ведения, нахождение созвучных слов</w:t>
            </w:r>
            <w:r>
              <w:rPr>
                <w:spacing w:val="40"/>
                <w:sz w:val="16"/>
                <w:szCs w:val="16"/>
              </w:rPr>
              <w:t xml:space="preserve"> </w:t>
            </w:r>
            <w:r>
              <w:rPr>
                <w:sz w:val="16"/>
                <w:szCs w:val="16"/>
              </w:rPr>
              <w:t>(рифм), наблюдение за ритмом стихотворного текста,</w:t>
            </w:r>
            <w:r>
              <w:rPr>
                <w:spacing w:val="40"/>
                <w:sz w:val="16"/>
                <w:szCs w:val="16"/>
              </w:rPr>
              <w:t xml:space="preserve"> </w:t>
            </w:r>
            <w:r>
              <w:rPr>
                <w:sz w:val="16"/>
                <w:szCs w:val="16"/>
              </w:rPr>
              <w:t>составление</w:t>
            </w:r>
            <w:r>
              <w:rPr>
                <w:spacing w:val="-7"/>
                <w:sz w:val="16"/>
                <w:szCs w:val="16"/>
              </w:rPr>
              <w:t xml:space="preserve"> </w:t>
            </w:r>
            <w:r>
              <w:rPr>
                <w:sz w:val="16"/>
                <w:szCs w:val="16"/>
              </w:rPr>
              <w:t>интонационного</w:t>
            </w:r>
            <w:r>
              <w:rPr>
                <w:spacing w:val="-6"/>
                <w:sz w:val="16"/>
                <w:szCs w:val="16"/>
              </w:rPr>
              <w:t xml:space="preserve"> </w:t>
            </w:r>
            <w:r>
              <w:rPr>
                <w:sz w:val="16"/>
                <w:szCs w:val="16"/>
              </w:rPr>
              <w:t>рисунка</w:t>
            </w:r>
            <w:r>
              <w:rPr>
                <w:spacing w:val="-7"/>
                <w:sz w:val="16"/>
                <w:szCs w:val="16"/>
              </w:rPr>
              <w:t xml:space="preserve"> </w:t>
            </w:r>
            <w:r>
              <w:rPr>
                <w:sz w:val="16"/>
                <w:szCs w:val="16"/>
              </w:rPr>
              <w:t>с</w:t>
            </w:r>
            <w:r>
              <w:rPr>
                <w:spacing w:val="-4"/>
                <w:sz w:val="16"/>
                <w:szCs w:val="16"/>
              </w:rPr>
              <w:t xml:space="preserve"> </w:t>
            </w:r>
            <w:r>
              <w:rPr>
                <w:sz w:val="16"/>
                <w:szCs w:val="16"/>
              </w:rPr>
              <w:t>опорой</w:t>
            </w:r>
            <w:r>
              <w:rPr>
                <w:spacing w:val="-7"/>
                <w:sz w:val="16"/>
                <w:szCs w:val="16"/>
              </w:rPr>
              <w:t xml:space="preserve"> </w:t>
            </w:r>
            <w:r>
              <w:rPr>
                <w:sz w:val="16"/>
                <w:szCs w:val="16"/>
              </w:rPr>
              <w:t>на</w:t>
            </w:r>
            <w:r>
              <w:rPr>
                <w:spacing w:val="-4"/>
                <w:sz w:val="16"/>
                <w:szCs w:val="16"/>
              </w:rPr>
              <w:t xml:space="preserve"> </w:t>
            </w:r>
            <w:r>
              <w:rPr>
                <w:sz w:val="16"/>
                <w:szCs w:val="16"/>
              </w:rPr>
              <w:t>знаки</w:t>
            </w:r>
            <w:r>
              <w:rPr>
                <w:spacing w:val="40"/>
                <w:sz w:val="16"/>
                <w:szCs w:val="16"/>
              </w:rPr>
              <w:t xml:space="preserve"> </w:t>
            </w:r>
            <w:r>
              <w:rPr>
                <w:sz w:val="16"/>
                <w:szCs w:val="16"/>
              </w:rPr>
              <w:t>препинания, объяснение значения слова с</w:t>
            </w:r>
            <w:r>
              <w:rPr>
                <w:spacing w:val="40"/>
                <w:sz w:val="16"/>
                <w:szCs w:val="16"/>
              </w:rPr>
              <w:t xml:space="preserve"> </w:t>
            </w:r>
            <w:r>
              <w:rPr>
                <w:sz w:val="16"/>
                <w:szCs w:val="16"/>
              </w:rPr>
              <w:t>использованием словаря. Беседа на тему «О каком чуде</w:t>
            </w:r>
            <w:r>
              <w:rPr>
                <w:spacing w:val="40"/>
                <w:sz w:val="16"/>
                <w:szCs w:val="16"/>
              </w:rPr>
              <w:t xml:space="preserve"> </w:t>
            </w:r>
            <w:r>
              <w:rPr>
                <w:sz w:val="16"/>
                <w:szCs w:val="16"/>
              </w:rPr>
              <w:t>ты мечтаешь», передача своих впечатлений от</w:t>
            </w:r>
            <w:r>
              <w:rPr>
                <w:spacing w:val="40"/>
                <w:sz w:val="16"/>
                <w:szCs w:val="16"/>
              </w:rPr>
              <w:t xml:space="preserve"> </w:t>
            </w:r>
            <w:r>
              <w:rPr>
                <w:sz w:val="16"/>
                <w:szCs w:val="16"/>
              </w:rPr>
              <w:t>прочитанного произведения в высказывании (не</w:t>
            </w:r>
            <w:r>
              <w:rPr>
                <w:spacing w:val="-4"/>
                <w:sz w:val="16"/>
                <w:szCs w:val="16"/>
              </w:rPr>
              <w:t xml:space="preserve"> </w:t>
            </w:r>
            <w:r>
              <w:rPr>
                <w:sz w:val="16"/>
                <w:szCs w:val="16"/>
              </w:rPr>
              <w:t>менее</w:t>
            </w:r>
            <w:r>
              <w:rPr>
                <w:spacing w:val="40"/>
                <w:sz w:val="16"/>
                <w:szCs w:val="16"/>
              </w:rPr>
              <w:t xml:space="preserve"> </w:t>
            </w:r>
            <w:r>
              <w:rPr>
                <w:sz w:val="16"/>
                <w:szCs w:val="16"/>
              </w:rPr>
              <w:t>3 предложений) или в рисунке. Задание на сравнение</w:t>
            </w:r>
            <w:r>
              <w:rPr>
                <w:spacing w:val="40"/>
                <w:sz w:val="16"/>
                <w:szCs w:val="16"/>
              </w:rPr>
              <w:t xml:space="preserve"> </w:t>
            </w:r>
            <w:r>
              <w:rPr>
                <w:sz w:val="16"/>
                <w:szCs w:val="16"/>
              </w:rPr>
              <w:t>произведений</w:t>
            </w:r>
            <w:r>
              <w:rPr>
                <w:spacing w:val="60"/>
                <w:sz w:val="16"/>
                <w:szCs w:val="16"/>
              </w:rPr>
              <w:t xml:space="preserve">  </w:t>
            </w:r>
            <w:r>
              <w:rPr>
                <w:sz w:val="16"/>
                <w:szCs w:val="16"/>
              </w:rPr>
              <w:t>на</w:t>
            </w:r>
            <w:r>
              <w:rPr>
                <w:spacing w:val="61"/>
                <w:sz w:val="16"/>
                <w:szCs w:val="16"/>
              </w:rPr>
              <w:t xml:space="preserve">  </w:t>
            </w:r>
            <w:r>
              <w:rPr>
                <w:sz w:val="16"/>
                <w:szCs w:val="16"/>
              </w:rPr>
              <w:t>одну</w:t>
            </w:r>
            <w:r>
              <w:rPr>
                <w:spacing w:val="59"/>
                <w:sz w:val="16"/>
                <w:szCs w:val="16"/>
              </w:rPr>
              <w:t xml:space="preserve">  </w:t>
            </w:r>
            <w:r>
              <w:rPr>
                <w:sz w:val="16"/>
                <w:szCs w:val="16"/>
              </w:rPr>
              <w:t>тему</w:t>
            </w:r>
            <w:r>
              <w:rPr>
                <w:spacing w:val="62"/>
                <w:sz w:val="16"/>
                <w:szCs w:val="16"/>
              </w:rPr>
              <w:t xml:space="preserve">  </w:t>
            </w:r>
            <w:r>
              <w:rPr>
                <w:sz w:val="16"/>
                <w:szCs w:val="16"/>
              </w:rPr>
              <w:t>разных</w:t>
            </w:r>
            <w:r>
              <w:rPr>
                <w:spacing w:val="60"/>
                <w:sz w:val="16"/>
                <w:szCs w:val="16"/>
              </w:rPr>
              <w:t xml:space="preserve">  </w:t>
            </w:r>
            <w:r>
              <w:rPr>
                <w:spacing w:val="-2"/>
                <w:sz w:val="16"/>
                <w:szCs w:val="16"/>
              </w:rPr>
              <w:t>авторов:</w:t>
            </w: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7"/>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6"/>
                <w:szCs w:val="16"/>
              </w:rPr>
            </w:pPr>
          </w:p>
        </w:tc>
        <w:tc>
          <w:tcPr>
            <w:tcW w:w="847" w:type="dxa"/>
            <w:gridSpan w:val="3"/>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3"/>
              <w:rPr>
                <w:spacing w:val="-2"/>
              </w:rPr>
            </w:pPr>
            <w:proofErr w:type="spellStart"/>
            <w:r>
              <w:rPr>
                <w:spacing w:val="-2"/>
              </w:rPr>
              <w:t>Текущи</w:t>
            </w:r>
            <w:proofErr w:type="spellEnd"/>
          </w:p>
        </w:tc>
        <w:tc>
          <w:tcPr>
            <w:tcW w:w="188"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64" w:lineRule="exact"/>
              <w:ind w:left="13" w:right="-29"/>
              <w:rPr>
                <w:spacing w:val="-5"/>
              </w:rPr>
            </w:pPr>
            <w:proofErr w:type="spellStart"/>
            <w:r>
              <w:rPr>
                <w:spacing w:val="-5"/>
              </w:rPr>
              <w:t>й</w:t>
            </w:r>
            <w:proofErr w:type="spellEnd"/>
            <w:r>
              <w:rPr>
                <w:spacing w:val="-5"/>
              </w:rPr>
              <w:t>,</w:t>
            </w:r>
          </w:p>
        </w:tc>
        <w:tc>
          <w:tcPr>
            <w:tcW w:w="644" w:type="dxa"/>
            <w:gridSpan w:val="2"/>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16"/>
                <w:szCs w:val="16"/>
              </w:rPr>
            </w:pPr>
          </w:p>
        </w:tc>
        <w:tc>
          <w:tcPr>
            <w:tcW w:w="188"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7" w:type="dxa"/>
            <w:gridSpan w:val="3"/>
            <w:tcBorders>
              <w:top w:val="none" w:sz="6" w:space="0" w:color="auto"/>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Pr>
                <w:spacing w:val="-2"/>
              </w:rPr>
            </w:pPr>
            <w:r>
              <w:rPr>
                <w:spacing w:val="-2"/>
              </w:rPr>
              <w:t>устный,</w:t>
            </w:r>
          </w:p>
        </w:tc>
        <w:tc>
          <w:tcPr>
            <w:tcW w:w="188"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47"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ight="-44"/>
              <w:rPr>
                <w:spacing w:val="-2"/>
              </w:rPr>
            </w:pPr>
            <w:r>
              <w:rPr>
                <w:spacing w:val="-2"/>
              </w:rPr>
              <w:t>письмен</w:t>
            </w:r>
          </w:p>
        </w:tc>
        <w:tc>
          <w:tcPr>
            <w:tcW w:w="188"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77"/>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ouble" w:sz="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57" w:lineRule="exact"/>
              <w:ind w:left="13" w:right="-29"/>
              <w:rPr>
                <w:spacing w:val="-5"/>
              </w:rPr>
            </w:pPr>
            <w:proofErr w:type="spellStart"/>
            <w:r>
              <w:rPr>
                <w:spacing w:val="-5"/>
              </w:rPr>
              <w:t>ный</w:t>
            </w:r>
            <w:proofErr w:type="spellEnd"/>
          </w:p>
        </w:tc>
        <w:tc>
          <w:tcPr>
            <w:tcW w:w="416"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6"/>
                <w:szCs w:val="16"/>
              </w:rPr>
            </w:pPr>
          </w:p>
        </w:tc>
        <w:tc>
          <w:tcPr>
            <w:tcW w:w="188"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423"/>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6"/>
                <w:szCs w:val="16"/>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bl>
    <w:p w:rsidR="009B1ADC" w:rsidRDefault="009B1ADC" w:rsidP="009B1ADC">
      <w:pPr>
        <w:rPr>
          <w:rFonts w:ascii="Cambria" w:hAnsi="Cambria" w:cs="Cambria"/>
          <w:b/>
          <w:bCs/>
          <w:sz w:val="13"/>
          <w:szCs w:val="13"/>
        </w:rPr>
        <w:sectPr w:rsidR="009B1ADC">
          <w:pgSz w:w="16840" w:h="11910" w:orient="landscape"/>
          <w:pgMar w:top="720" w:right="0" w:bottom="280" w:left="520" w:header="720" w:footer="720" w:gutter="0"/>
          <w:cols w:space="720"/>
          <w:noEndnote/>
        </w:sectPr>
      </w:pPr>
      <w:r>
        <w:rPr>
          <w:noProof/>
        </w:rPr>
        <w:pict>
          <v:group id="_x0000_s1233" style="position:absolute;margin-left:189.35pt;margin-top:354.65pt;width:7.45pt;height:15.25pt;z-index:-251644928;mso-position-horizontal-relative:page;mso-position-vertical-relative:page" coordorigin="3787,7093" coordsize="149,305" o:allowincell="f">
            <v:shape id="_x0000_s1234" style="position:absolute;left:3802;top:7100;width:120;height:284;mso-position-horizontal-relative:page;mso-position-vertical-relative:page" coordsize="120,284" o:allowincell="f" path="m120,hhl,,,283r120,l120,xe" fillcolor="#f7fcf7" stroked="f">
              <v:path arrowok="t"/>
            </v:shape>
            <v:group id="_x0000_s1235" style="position:absolute;left:3787;top:7093;width:149;height:298" coordorigin="3787,7093" coordsize="149,298" o:allowincell="f">
              <v:shape id="_x0000_s1236" style="position:absolute;left:3787;top:7093;width:149;height:298;mso-position-horizontal-relative:page;mso-position-vertical-relative:page" coordsize="149,298" o:allowincell="f" path="m7,hhl7,14e" filled="f" strokecolor="red" strokeweight=".72pt">
                <v:stroke dashstyle="3 1"/>
                <v:path arrowok="t"/>
              </v:shape>
              <v:shape id="_x0000_s1237" style="position:absolute;left:3787;top:7093;width:149;height:298;mso-position-horizontal-relative:page;mso-position-vertical-relative:page" coordsize="149,298" o:allowincell="f" path="m7,hhl7,14e" filled="f" strokecolor="red" strokeweight=".72pt">
                <v:stroke dashstyle="3 1"/>
                <v:path arrowok="t"/>
              </v:shape>
              <v:shape id="_x0000_s1238" style="position:absolute;left:3787;top:7093;width:149;height:298;mso-position-horizontal-relative:page;mso-position-vertical-relative:page" coordsize="149,298" o:allowincell="f" path="m14,7hhl134,7e" filled="f" strokecolor="red" strokeweight=".72pt">
                <v:stroke dashstyle="3 1"/>
                <v:path arrowok="t"/>
              </v:shape>
              <v:shape id="_x0000_s1239" style="position:absolute;left:3787;top:7093;width:149;height:298;mso-position-horizontal-relative:page;mso-position-vertical-relative:page" coordsize="149,298" o:allowincell="f" path="m141,hhl141,14e" filled="f" strokecolor="red" strokeweight=".72pt">
                <v:stroke dashstyle="3 1"/>
                <v:path arrowok="t"/>
              </v:shape>
              <v:shape id="_x0000_s1240" style="position:absolute;left:3787;top:7093;width:149;height:298;mso-position-horizontal-relative:page;mso-position-vertical-relative:page" coordsize="149,298" o:allowincell="f" path="m141,hhl141,14e" filled="f" strokecolor="red" strokeweight=".72pt">
                <v:stroke dashstyle="3 1"/>
                <v:path arrowok="t"/>
              </v:shape>
              <v:shape id="_x0000_s1241" style="position:absolute;left:3787;top:7093;width:149;height:298;mso-position-horizontal-relative:page;mso-position-vertical-relative:page" coordsize="149,298" o:allowincell="f" path="m7,14hhl7,290e" filled="f" strokecolor="red" strokeweight=".72pt">
                <v:stroke dashstyle="3 1"/>
                <v:path arrowok="t"/>
              </v:shape>
              <v:shape id="_x0000_s1242" style="position:absolute;left:3787;top:7093;width:149;height:298;mso-position-horizontal-relative:page;mso-position-vertical-relative:page" coordsize="149,298" o:allowincell="f" path="m141,14hhl141,290e" filled="f" strokecolor="red" strokeweight=".72pt">
                <v:stroke dashstyle="3 1"/>
                <v:path arrowok="t"/>
              </v:shape>
              <v:shape id="_x0000_s1243" style="position:absolute;left:3787;top:7093;width:149;height:298;mso-position-horizontal-relative:page;mso-position-vertical-relative:page" coordsize="149,298" o:allowincell="f" path="m,297hhl14,297e" filled="f" strokecolor="red" strokeweight=".72pt">
                <v:stroke dashstyle="3 1"/>
                <v:path arrowok="t"/>
              </v:shape>
              <v:shape id="_x0000_s1244" style="position:absolute;left:3787;top:7093;width:149;height:298;mso-position-horizontal-relative:page;mso-position-vertical-relative:page" coordsize="149,298" o:allowincell="f" path="m,297hhl14,297e" filled="f" strokecolor="red" strokeweight=".72pt">
                <v:stroke dashstyle="3 1"/>
                <v:path arrowok="t"/>
              </v:shape>
              <v:shape id="_x0000_s1245" style="position:absolute;left:3787;top:7093;width:149;height:298;mso-position-horizontal-relative:page;mso-position-vertical-relative:page" coordsize="149,298" o:allowincell="f" path="m134,297hhl148,297e" filled="f" strokecolor="red" strokeweight=".72pt">
                <v:stroke dashstyle="3 1"/>
                <v:path arrowok="t"/>
              </v:shape>
              <v:shape id="_x0000_s1246" style="position:absolute;left:3787;top:7093;width:149;height:298;mso-position-horizontal-relative:page;mso-position-vertical-relative:page" coordsize="149,298" o:allowincell="f" path="m134,297hhl148,297e" filled="f" strokecolor="red" strokeweight=".72pt">
                <v:stroke dashstyle="3 1"/>
                <v:path arrowok="t"/>
              </v:shape>
            </v:group>
            <w10:wrap anchorx="page" anchory="page"/>
          </v:group>
        </w:pict>
      </w:r>
    </w:p>
    <w:tbl>
      <w:tblPr>
        <w:tblW w:w="0" w:type="auto"/>
        <w:tblInd w:w="117" w:type="dxa"/>
        <w:tblLayout w:type="fixed"/>
        <w:tblCellMar>
          <w:left w:w="0" w:type="dxa"/>
          <w:right w:w="0" w:type="dxa"/>
        </w:tblCellMar>
        <w:tblLook w:val="0000"/>
      </w:tblPr>
      <w:tblGrid>
        <w:gridCol w:w="662"/>
        <w:gridCol w:w="2405"/>
        <w:gridCol w:w="753"/>
        <w:gridCol w:w="1375"/>
        <w:gridCol w:w="1257"/>
        <w:gridCol w:w="803"/>
        <w:gridCol w:w="4031"/>
        <w:gridCol w:w="97"/>
        <w:gridCol w:w="203"/>
        <w:gridCol w:w="228"/>
        <w:gridCol w:w="401"/>
        <w:gridCol w:w="203"/>
        <w:gridCol w:w="2998"/>
      </w:tblGrid>
      <w:tr w:rsidR="009B1ADC" w:rsidTr="007977A3">
        <w:tblPrEx>
          <w:tblCellMar>
            <w:top w:w="0" w:type="dxa"/>
            <w:left w:w="0" w:type="dxa"/>
            <w:bottom w:w="0" w:type="dxa"/>
            <w:right w:w="0" w:type="dxa"/>
          </w:tblCellMar>
        </w:tblPrEx>
        <w:trPr>
          <w:trHeight w:val="2387"/>
        </w:trPr>
        <w:tc>
          <w:tcPr>
            <w:tcW w:w="662"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40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75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37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257"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80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4031"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tabs>
                <w:tab w:val="left" w:pos="1085"/>
                <w:tab w:val="left" w:pos="1625"/>
                <w:tab w:val="left" w:pos="3160"/>
              </w:tabs>
              <w:kinsoku w:val="0"/>
              <w:overflowPunct w:val="0"/>
              <w:spacing w:before="79"/>
              <w:ind w:left="94" w:right="65"/>
              <w:jc w:val="both"/>
              <w:rPr>
                <w:spacing w:val="-2"/>
                <w:sz w:val="16"/>
                <w:szCs w:val="16"/>
              </w:rPr>
            </w:pPr>
            <w:bookmarkStart w:id="0" w:name="УЧЕБНО-МЕТОДИЧЕСКОЕ ОБЕСПЕЧЕНИЕ ОБРАЗОВА"/>
            <w:bookmarkStart w:id="1" w:name="ОБЯЗАТЕЛЬНЫЕ УЧЕБНЫЕ МАТЕРИАЛЫ ДЛЯ УЧЕНИ"/>
            <w:bookmarkStart w:id="2" w:name="МЕТОДИЧЕСКИЕ МАТЕРИАЛЫ ДЛЯ УЧИТЕЛЯ"/>
            <w:bookmarkEnd w:id="0"/>
            <w:bookmarkEnd w:id="1"/>
            <w:bookmarkEnd w:id="2"/>
            <w:proofErr w:type="gramStart"/>
            <w:r>
              <w:rPr>
                <w:sz w:val="16"/>
                <w:szCs w:val="16"/>
              </w:rPr>
              <w:t>прозаическое или стихотворное, жанр (рассказ, стих</w:t>
            </w:r>
            <w:r>
              <w:rPr>
                <w:spacing w:val="40"/>
                <w:sz w:val="16"/>
                <w:szCs w:val="16"/>
              </w:rPr>
              <w:t xml:space="preserve"> </w:t>
            </w:r>
            <w:r>
              <w:rPr>
                <w:sz w:val="16"/>
                <w:szCs w:val="16"/>
              </w:rPr>
              <w:t xml:space="preserve">отворение, сказка, загадка, скороговорка, </w:t>
            </w:r>
            <w:proofErr w:type="spellStart"/>
            <w:r>
              <w:rPr>
                <w:sz w:val="16"/>
                <w:szCs w:val="16"/>
              </w:rPr>
              <w:t>потешка</w:t>
            </w:r>
            <w:proofErr w:type="spellEnd"/>
            <w:r>
              <w:rPr>
                <w:sz w:val="16"/>
                <w:szCs w:val="16"/>
              </w:rPr>
              <w:t>).</w:t>
            </w:r>
            <w:proofErr w:type="gramEnd"/>
            <w:r>
              <w:rPr>
                <w:spacing w:val="40"/>
                <w:sz w:val="16"/>
                <w:szCs w:val="16"/>
              </w:rPr>
              <w:t xml:space="preserve"> </w:t>
            </w:r>
            <w:r>
              <w:rPr>
                <w:sz w:val="16"/>
                <w:szCs w:val="16"/>
              </w:rPr>
              <w:t>Выразительное чтение стихотворений с опорой на</w:t>
            </w:r>
            <w:r>
              <w:rPr>
                <w:spacing w:val="40"/>
                <w:sz w:val="16"/>
                <w:szCs w:val="16"/>
              </w:rPr>
              <w:t xml:space="preserve"> </w:t>
            </w:r>
            <w:proofErr w:type="spellStart"/>
            <w:r>
              <w:rPr>
                <w:sz w:val="16"/>
                <w:szCs w:val="16"/>
              </w:rPr>
              <w:t>интонацио</w:t>
            </w:r>
            <w:proofErr w:type="gramStart"/>
            <w:r>
              <w:rPr>
                <w:sz w:val="16"/>
                <w:szCs w:val="16"/>
              </w:rPr>
              <w:t>н</w:t>
            </w:r>
            <w:proofErr w:type="spellEnd"/>
            <w:r>
              <w:rPr>
                <w:sz w:val="16"/>
                <w:szCs w:val="16"/>
              </w:rPr>
              <w:t>-</w:t>
            </w:r>
            <w:proofErr w:type="gramEnd"/>
            <w:r>
              <w:rPr>
                <w:sz w:val="16"/>
                <w:szCs w:val="16"/>
              </w:rPr>
              <w:t xml:space="preserve"> </w:t>
            </w:r>
            <w:proofErr w:type="spellStart"/>
            <w:r>
              <w:rPr>
                <w:sz w:val="16"/>
                <w:szCs w:val="16"/>
              </w:rPr>
              <w:t>ный</w:t>
            </w:r>
            <w:proofErr w:type="spellEnd"/>
            <w:r>
              <w:rPr>
                <w:sz w:val="16"/>
                <w:szCs w:val="16"/>
              </w:rPr>
              <w:t xml:space="preserve"> рисунок. Задание на развитие</w:t>
            </w:r>
            <w:r>
              <w:rPr>
                <w:spacing w:val="40"/>
                <w:sz w:val="16"/>
                <w:szCs w:val="16"/>
              </w:rPr>
              <w:t xml:space="preserve"> </w:t>
            </w:r>
            <w:r>
              <w:rPr>
                <w:sz w:val="16"/>
                <w:szCs w:val="16"/>
              </w:rPr>
              <w:t>творческого воображения: узнай зрител</w:t>
            </w:r>
            <w:proofErr w:type="gramStart"/>
            <w:r>
              <w:rPr>
                <w:sz w:val="16"/>
                <w:szCs w:val="16"/>
              </w:rPr>
              <w:t>ь-</w:t>
            </w:r>
            <w:proofErr w:type="gramEnd"/>
            <w:r>
              <w:rPr>
                <w:sz w:val="16"/>
                <w:szCs w:val="16"/>
              </w:rPr>
              <w:t xml:space="preserve"> </w:t>
            </w:r>
            <w:proofErr w:type="spellStart"/>
            <w:r>
              <w:rPr>
                <w:sz w:val="16"/>
                <w:szCs w:val="16"/>
              </w:rPr>
              <w:t>ные</w:t>
            </w:r>
            <w:proofErr w:type="spellEnd"/>
            <w:r>
              <w:rPr>
                <w:sz w:val="16"/>
                <w:szCs w:val="16"/>
              </w:rPr>
              <w:t xml:space="preserve"> образы,</w:t>
            </w:r>
            <w:r>
              <w:rPr>
                <w:spacing w:val="40"/>
                <w:sz w:val="16"/>
                <w:szCs w:val="16"/>
              </w:rPr>
              <w:t xml:space="preserve"> </w:t>
            </w:r>
            <w:r>
              <w:rPr>
                <w:sz w:val="16"/>
                <w:szCs w:val="16"/>
              </w:rPr>
              <w:t>представленные в воображаемой ситуации (напри- мер,</w:t>
            </w:r>
            <w:r>
              <w:rPr>
                <w:spacing w:val="40"/>
                <w:sz w:val="16"/>
                <w:szCs w:val="16"/>
              </w:rPr>
              <w:t xml:space="preserve"> </w:t>
            </w:r>
            <w:r>
              <w:rPr>
                <w:sz w:val="16"/>
                <w:szCs w:val="16"/>
              </w:rPr>
              <w:t>задание «Кто живёт в кляксах?», «Каких животных ты</w:t>
            </w:r>
            <w:r>
              <w:rPr>
                <w:spacing w:val="40"/>
                <w:sz w:val="16"/>
                <w:szCs w:val="16"/>
              </w:rPr>
              <w:t xml:space="preserve"> </w:t>
            </w:r>
            <w:r>
              <w:rPr>
                <w:spacing w:val="-2"/>
                <w:sz w:val="16"/>
                <w:szCs w:val="16"/>
              </w:rPr>
              <w:t>видишь</w:t>
            </w:r>
            <w:r>
              <w:rPr>
                <w:sz w:val="16"/>
                <w:szCs w:val="16"/>
              </w:rPr>
              <w:tab/>
            </w:r>
            <w:r>
              <w:rPr>
                <w:spacing w:val="-10"/>
                <w:sz w:val="16"/>
                <w:szCs w:val="16"/>
              </w:rPr>
              <w:t>в</w:t>
            </w:r>
            <w:r>
              <w:rPr>
                <w:sz w:val="16"/>
                <w:szCs w:val="16"/>
              </w:rPr>
              <w:tab/>
            </w:r>
            <w:r>
              <w:rPr>
                <w:spacing w:val="-2"/>
                <w:sz w:val="16"/>
                <w:szCs w:val="16"/>
              </w:rPr>
              <w:t>проплывающих</w:t>
            </w:r>
            <w:r>
              <w:rPr>
                <w:sz w:val="16"/>
                <w:szCs w:val="16"/>
              </w:rPr>
              <w:tab/>
            </w:r>
            <w:r>
              <w:rPr>
                <w:spacing w:val="-2"/>
                <w:sz w:val="16"/>
                <w:szCs w:val="16"/>
              </w:rPr>
              <w:t>облаках?»).</w:t>
            </w:r>
            <w:r>
              <w:rPr>
                <w:spacing w:val="40"/>
                <w:sz w:val="16"/>
                <w:szCs w:val="16"/>
              </w:rPr>
              <w:t xml:space="preserve"> </w:t>
            </w:r>
            <w:r>
              <w:rPr>
                <w:sz w:val="16"/>
                <w:szCs w:val="16"/>
              </w:rPr>
              <w:t>Дифференцированная работа: определение фрагмента</w:t>
            </w:r>
            <w:r>
              <w:rPr>
                <w:spacing w:val="40"/>
                <w:sz w:val="16"/>
                <w:szCs w:val="16"/>
              </w:rPr>
              <w:t xml:space="preserve"> </w:t>
            </w:r>
            <w:r>
              <w:rPr>
                <w:sz w:val="16"/>
                <w:szCs w:val="16"/>
              </w:rPr>
              <w:t>для устного словесного рисования, выделение слов,</w:t>
            </w:r>
            <w:r>
              <w:rPr>
                <w:spacing w:val="40"/>
                <w:sz w:val="16"/>
                <w:szCs w:val="16"/>
              </w:rPr>
              <w:t xml:space="preserve"> </w:t>
            </w:r>
            <w:r>
              <w:rPr>
                <w:sz w:val="16"/>
                <w:szCs w:val="16"/>
              </w:rPr>
              <w:t>словосочетаний, отражающих содержание этого</w:t>
            </w:r>
            <w:r>
              <w:rPr>
                <w:spacing w:val="40"/>
                <w:sz w:val="16"/>
                <w:szCs w:val="16"/>
              </w:rPr>
              <w:t xml:space="preserve"> </w:t>
            </w:r>
            <w:r>
              <w:rPr>
                <w:spacing w:val="-2"/>
                <w:sz w:val="16"/>
                <w:szCs w:val="16"/>
              </w:rPr>
              <w:t>фрагмента</w:t>
            </w:r>
          </w:p>
        </w:tc>
        <w:tc>
          <w:tcPr>
            <w:tcW w:w="1132" w:type="dxa"/>
            <w:gridSpan w:val="5"/>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998"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r>
      <w:tr w:rsidR="009B1ADC" w:rsidTr="007977A3">
        <w:tblPrEx>
          <w:tblCellMar>
            <w:top w:w="0" w:type="dxa"/>
            <w:left w:w="0" w:type="dxa"/>
            <w:bottom w:w="0" w:type="dxa"/>
            <w:right w:w="0" w:type="dxa"/>
          </w:tblCellMar>
        </w:tblPrEx>
        <w:trPr>
          <w:trHeight w:val="90"/>
        </w:trPr>
        <w:tc>
          <w:tcPr>
            <w:tcW w:w="662"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0"/>
              <w:rPr>
                <w:spacing w:val="-4"/>
              </w:rPr>
            </w:pPr>
            <w:r>
              <w:rPr>
                <w:spacing w:val="-4"/>
              </w:rPr>
              <w:t>1.8.</w:t>
            </w:r>
          </w:p>
        </w:tc>
        <w:tc>
          <w:tcPr>
            <w:tcW w:w="240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88" w:right="72"/>
            </w:pPr>
            <w:r>
              <w:rPr>
                <w:spacing w:val="-2"/>
              </w:rPr>
              <w:t xml:space="preserve">Библиографическая </w:t>
            </w:r>
            <w:r>
              <w:t>культура (работа с детской книгой)</w:t>
            </w:r>
          </w:p>
        </w:tc>
        <w:tc>
          <w:tcPr>
            <w:tcW w:w="75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3"/>
              <w:ind w:left="105"/>
            </w:pPr>
            <w:r>
              <w:t>1</w:t>
            </w:r>
          </w:p>
        </w:tc>
        <w:tc>
          <w:tcPr>
            <w:tcW w:w="1375"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1257"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803"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4031" w:type="dxa"/>
            <w:vMerge w:val="restart"/>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81"/>
              <w:ind w:left="94" w:right="64"/>
              <w:jc w:val="both"/>
              <w:rPr>
                <w:sz w:val="16"/>
                <w:szCs w:val="16"/>
              </w:rPr>
            </w:pPr>
            <w:r>
              <w:rPr>
                <w:sz w:val="16"/>
                <w:szCs w:val="16"/>
              </w:rPr>
              <w:t>Экскурсия в библиотеку, нахождение книги по</w:t>
            </w:r>
            <w:r>
              <w:rPr>
                <w:spacing w:val="40"/>
                <w:sz w:val="16"/>
                <w:szCs w:val="16"/>
              </w:rPr>
              <w:t xml:space="preserve"> </w:t>
            </w:r>
            <w:r>
              <w:rPr>
                <w:sz w:val="16"/>
                <w:szCs w:val="16"/>
              </w:rPr>
              <w:t>определённой теме. Участие в беседе: обсуждение</w:t>
            </w:r>
            <w:r>
              <w:rPr>
                <w:spacing w:val="40"/>
                <w:sz w:val="16"/>
                <w:szCs w:val="16"/>
              </w:rPr>
              <w:t xml:space="preserve"> </w:t>
            </w:r>
            <w:r>
              <w:rPr>
                <w:sz w:val="16"/>
                <w:szCs w:val="16"/>
              </w:rPr>
              <w:t>важности чтения для развития и обучения,</w:t>
            </w:r>
            <w:r>
              <w:rPr>
                <w:spacing w:val="40"/>
                <w:sz w:val="16"/>
                <w:szCs w:val="16"/>
              </w:rPr>
              <w:t xml:space="preserve"> </w:t>
            </w:r>
            <w:r>
              <w:rPr>
                <w:sz w:val="16"/>
                <w:szCs w:val="16"/>
              </w:rPr>
              <w:t>использование изученных понятий в диалоге.</w:t>
            </w:r>
            <w:r>
              <w:rPr>
                <w:spacing w:val="40"/>
                <w:sz w:val="16"/>
                <w:szCs w:val="16"/>
              </w:rPr>
              <w:t xml:space="preserve"> </w:t>
            </w:r>
            <w:r>
              <w:rPr>
                <w:sz w:val="16"/>
                <w:szCs w:val="16"/>
              </w:rPr>
              <w:t>Группировка книг по изученным разделам и темам.</w:t>
            </w:r>
            <w:r>
              <w:rPr>
                <w:spacing w:val="40"/>
                <w:sz w:val="16"/>
                <w:szCs w:val="16"/>
              </w:rPr>
              <w:t xml:space="preserve"> </w:t>
            </w:r>
            <w:r>
              <w:rPr>
                <w:sz w:val="16"/>
                <w:szCs w:val="16"/>
              </w:rPr>
              <w:t>Поиск необходимой информации в словарях и</w:t>
            </w:r>
            <w:r>
              <w:rPr>
                <w:spacing w:val="40"/>
                <w:sz w:val="16"/>
                <w:szCs w:val="16"/>
              </w:rPr>
              <w:t xml:space="preserve"> </w:t>
            </w:r>
            <w:r>
              <w:rPr>
                <w:sz w:val="16"/>
                <w:szCs w:val="16"/>
              </w:rPr>
              <w:t>справочниках об</w:t>
            </w:r>
            <w:r>
              <w:rPr>
                <w:spacing w:val="-4"/>
                <w:sz w:val="16"/>
                <w:szCs w:val="16"/>
              </w:rPr>
              <w:t xml:space="preserve"> </w:t>
            </w:r>
            <w:r>
              <w:rPr>
                <w:sz w:val="16"/>
                <w:szCs w:val="16"/>
              </w:rPr>
              <w:t>авторах изученных произведений.</w:t>
            </w:r>
            <w:r>
              <w:rPr>
                <w:spacing w:val="40"/>
                <w:sz w:val="16"/>
                <w:szCs w:val="16"/>
              </w:rPr>
              <w:t xml:space="preserve"> </w:t>
            </w:r>
            <w:r>
              <w:rPr>
                <w:sz w:val="16"/>
                <w:szCs w:val="16"/>
              </w:rPr>
              <w:t>Рассказ о своих любимых книгах по предложенному</w:t>
            </w:r>
            <w:r>
              <w:rPr>
                <w:spacing w:val="40"/>
                <w:sz w:val="16"/>
                <w:szCs w:val="16"/>
              </w:rPr>
              <w:t xml:space="preserve"> </w:t>
            </w:r>
            <w:r>
              <w:rPr>
                <w:sz w:val="16"/>
                <w:szCs w:val="16"/>
              </w:rPr>
              <w:t>алгоритму. Рекомендации по летнему чтению,</w:t>
            </w:r>
            <w:r>
              <w:rPr>
                <w:spacing w:val="40"/>
                <w:sz w:val="16"/>
                <w:szCs w:val="16"/>
              </w:rPr>
              <w:t xml:space="preserve"> </w:t>
            </w:r>
            <w:r>
              <w:rPr>
                <w:sz w:val="16"/>
                <w:szCs w:val="16"/>
              </w:rPr>
              <w:t>оформление дневника читателя</w:t>
            </w:r>
          </w:p>
        </w:tc>
        <w:tc>
          <w:tcPr>
            <w:tcW w:w="1132" w:type="dxa"/>
            <w:gridSpan w:val="5"/>
            <w:tcBorders>
              <w:top w:val="single" w:sz="6" w:space="0" w:color="000000"/>
              <w:left w:val="single" w:sz="6" w:space="0" w:color="000000"/>
              <w:bottom w:val="none" w:sz="6" w:space="0" w:color="auto"/>
              <w:right w:val="single" w:sz="6" w:space="0" w:color="000000"/>
            </w:tcBorders>
          </w:tcPr>
          <w:p w:rsidR="009B1ADC" w:rsidRDefault="009B1ADC" w:rsidP="007977A3">
            <w:pPr>
              <w:pStyle w:val="TableParagraph"/>
              <w:kinsoku w:val="0"/>
              <w:overflowPunct w:val="0"/>
              <w:rPr>
                <w:sz w:val="4"/>
                <w:szCs w:val="4"/>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7"/>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val="restart"/>
            <w:tcBorders>
              <w:top w:val="none" w:sz="6" w:space="0" w:color="auto"/>
              <w:left w:val="single" w:sz="6" w:space="0" w:color="000000"/>
              <w:bottom w:val="none" w:sz="6" w:space="0" w:color="auto"/>
              <w:right w:val="dashSmallGap" w:sz="6" w:space="0" w:color="FF0000"/>
            </w:tcBorders>
          </w:tcPr>
          <w:p w:rsidR="009B1ADC" w:rsidRDefault="009B1ADC" w:rsidP="007977A3">
            <w:pPr>
              <w:pStyle w:val="TableParagraph"/>
              <w:kinsoku w:val="0"/>
              <w:overflowPunct w:val="0"/>
              <w:rPr>
                <w:sz w:val="18"/>
                <w:szCs w:val="18"/>
              </w:rPr>
            </w:pPr>
          </w:p>
        </w:tc>
        <w:tc>
          <w:tcPr>
            <w:tcW w:w="832" w:type="dxa"/>
            <w:gridSpan w:val="3"/>
            <w:tcBorders>
              <w:top w:val="dashSmallGap" w:sz="6" w:space="0" w:color="FF0000"/>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8" w:lineRule="exact"/>
              <w:ind w:left="13"/>
              <w:rPr>
                <w:spacing w:val="-2"/>
              </w:rPr>
            </w:pPr>
            <w:proofErr w:type="spellStart"/>
            <w:r>
              <w:rPr>
                <w:spacing w:val="-2"/>
              </w:rPr>
              <w:t>Текущи</w:t>
            </w:r>
            <w:proofErr w:type="spellEnd"/>
          </w:p>
        </w:tc>
        <w:tc>
          <w:tcPr>
            <w:tcW w:w="203" w:type="dxa"/>
            <w:tcBorders>
              <w:top w:val="none" w:sz="6" w:space="0" w:color="auto"/>
              <w:left w:val="dashSmallGap" w:sz="6" w:space="0" w:color="FF0000"/>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84"/>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203" w:type="dxa"/>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65" w:lineRule="exact"/>
              <w:ind w:left="13" w:right="-29"/>
              <w:rPr>
                <w:spacing w:val="-5"/>
              </w:rPr>
            </w:pPr>
            <w:proofErr w:type="spellStart"/>
            <w:r>
              <w:rPr>
                <w:spacing w:val="-5"/>
              </w:rPr>
              <w:t>й</w:t>
            </w:r>
            <w:proofErr w:type="spellEnd"/>
            <w:r>
              <w:rPr>
                <w:spacing w:val="-5"/>
              </w:rPr>
              <w:t>,</w:t>
            </w:r>
          </w:p>
        </w:tc>
        <w:tc>
          <w:tcPr>
            <w:tcW w:w="629" w:type="dxa"/>
            <w:gridSpan w:val="2"/>
            <w:tcBorders>
              <w:top w:val="dashSmallGap" w:sz="6" w:space="0" w:color="FF0000"/>
              <w:left w:val="dashSmallGap" w:sz="6" w:space="0" w:color="FF0000"/>
              <w:bottom w:val="dashSmallGap" w:sz="6" w:space="0" w:color="FF0000"/>
              <w:right w:val="none" w:sz="6" w:space="0" w:color="auto"/>
            </w:tcBorders>
          </w:tcPr>
          <w:p w:rsidR="009B1ADC" w:rsidRDefault="009B1ADC" w:rsidP="007977A3">
            <w:pPr>
              <w:pStyle w:val="TableParagraph"/>
              <w:kinsoku w:val="0"/>
              <w:overflowPunct w:val="0"/>
              <w:rPr>
                <w:sz w:val="18"/>
                <w:szCs w:val="18"/>
              </w:rPr>
            </w:pPr>
          </w:p>
        </w:tc>
        <w:tc>
          <w:tcPr>
            <w:tcW w:w="203"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32" w:type="dxa"/>
            <w:gridSpan w:val="3"/>
            <w:tcBorders>
              <w:top w:val="none" w:sz="6" w:space="0" w:color="auto"/>
              <w:left w:val="dashSmallGap" w:sz="6" w:space="0" w:color="FF0000"/>
              <w:bottom w:val="dashSmallGap" w:sz="1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ight="-15"/>
              <w:rPr>
                <w:spacing w:val="-2"/>
              </w:rPr>
            </w:pPr>
            <w:r>
              <w:rPr>
                <w:spacing w:val="-2"/>
              </w:rPr>
              <w:t>устный,</w:t>
            </w:r>
          </w:p>
        </w:tc>
        <w:tc>
          <w:tcPr>
            <w:tcW w:w="203" w:type="dxa"/>
            <w:vMerge w:val="restart"/>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60"/>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832" w:type="dxa"/>
            <w:gridSpan w:val="3"/>
            <w:tcBorders>
              <w:top w:val="dashSmallGap" w:sz="12" w:space="0" w:color="FF0000"/>
              <w:left w:val="dashSmallGap" w:sz="6" w:space="0" w:color="FF0000"/>
              <w:bottom w:val="double" w:sz="2" w:space="0" w:color="FF0000"/>
              <w:right w:val="dashSmallGap" w:sz="6" w:space="0" w:color="FF0000"/>
            </w:tcBorders>
            <w:shd w:val="clear" w:color="auto" w:fill="F7FCF7"/>
          </w:tcPr>
          <w:p w:rsidR="009B1ADC" w:rsidRDefault="009B1ADC" w:rsidP="007977A3">
            <w:pPr>
              <w:pStyle w:val="TableParagraph"/>
              <w:kinsoku w:val="0"/>
              <w:overflowPunct w:val="0"/>
              <w:spacing w:line="240" w:lineRule="exact"/>
              <w:ind w:left="13" w:right="-58"/>
              <w:rPr>
                <w:spacing w:val="-2"/>
              </w:rPr>
            </w:pPr>
            <w:r>
              <w:rPr>
                <w:spacing w:val="-2"/>
              </w:rPr>
              <w:t>письмен</w:t>
            </w:r>
          </w:p>
        </w:tc>
        <w:tc>
          <w:tcPr>
            <w:tcW w:w="203" w:type="dxa"/>
            <w:vMerge/>
            <w:tcBorders>
              <w:top w:val="nil"/>
              <w:left w:val="none" w:sz="6" w:space="0" w:color="auto"/>
              <w:bottom w:val="none" w:sz="6" w:space="0" w:color="auto"/>
              <w:right w:val="single" w:sz="6" w:space="0" w:color="000000"/>
            </w:tcBorders>
          </w:tcPr>
          <w:p w:rsidR="009B1ADC" w:rsidRDefault="009B1ADC" w:rsidP="007977A3">
            <w:pPr>
              <w:rPr>
                <w:rFonts w:ascii="Cambria" w:hAnsi="Cambria" w:cs="Cambria"/>
                <w:b/>
                <w:bCs/>
                <w:sz w:val="2"/>
                <w:szCs w:val="2"/>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277"/>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97" w:type="dxa"/>
            <w:vMerge/>
            <w:tcBorders>
              <w:top w:val="nil"/>
              <w:left w:val="single" w:sz="6" w:space="0" w:color="000000"/>
              <w:bottom w:val="none" w:sz="6" w:space="0" w:color="auto"/>
              <w:right w:val="dashSmallGap" w:sz="6" w:space="0" w:color="FF0000"/>
            </w:tcBorders>
          </w:tcPr>
          <w:p w:rsidR="009B1ADC" w:rsidRDefault="009B1ADC" w:rsidP="007977A3">
            <w:pPr>
              <w:rPr>
                <w:rFonts w:ascii="Cambria" w:hAnsi="Cambria" w:cs="Cambria"/>
                <w:b/>
                <w:bCs/>
                <w:sz w:val="2"/>
                <w:szCs w:val="2"/>
              </w:rPr>
            </w:pPr>
          </w:p>
        </w:tc>
        <w:tc>
          <w:tcPr>
            <w:tcW w:w="431" w:type="dxa"/>
            <w:gridSpan w:val="2"/>
            <w:tcBorders>
              <w:top w:val="double" w:sz="2" w:space="0" w:color="FF0000"/>
              <w:left w:val="dashSmallGap" w:sz="6" w:space="0" w:color="FF0000"/>
              <w:bottom w:val="dashSmallGap" w:sz="6" w:space="0" w:color="FF0000"/>
              <w:right w:val="dashSmallGap" w:sz="6" w:space="0" w:color="FF0000"/>
            </w:tcBorders>
            <w:shd w:val="clear" w:color="auto" w:fill="F7FCF7"/>
          </w:tcPr>
          <w:p w:rsidR="009B1ADC" w:rsidRDefault="009B1ADC" w:rsidP="007977A3">
            <w:pPr>
              <w:pStyle w:val="TableParagraph"/>
              <w:kinsoku w:val="0"/>
              <w:overflowPunct w:val="0"/>
              <w:spacing w:line="257" w:lineRule="exact"/>
              <w:ind w:left="13" w:right="-29"/>
              <w:rPr>
                <w:spacing w:val="-5"/>
              </w:rPr>
            </w:pPr>
            <w:proofErr w:type="spellStart"/>
            <w:r>
              <w:rPr>
                <w:spacing w:val="-5"/>
              </w:rPr>
              <w:t>ный</w:t>
            </w:r>
            <w:proofErr w:type="spellEnd"/>
          </w:p>
        </w:tc>
        <w:tc>
          <w:tcPr>
            <w:tcW w:w="401" w:type="dxa"/>
            <w:tcBorders>
              <w:top w:val="dashSmallGap" w:sz="6" w:space="0" w:color="FF0000"/>
              <w:left w:val="dashSmallGap" w:sz="6" w:space="0" w:color="FF0000"/>
              <w:bottom w:val="none" w:sz="6" w:space="0" w:color="auto"/>
              <w:right w:val="none" w:sz="6" w:space="0" w:color="auto"/>
            </w:tcBorders>
          </w:tcPr>
          <w:p w:rsidR="009B1ADC" w:rsidRDefault="009B1ADC" w:rsidP="007977A3">
            <w:pPr>
              <w:pStyle w:val="TableParagraph"/>
              <w:kinsoku w:val="0"/>
              <w:overflowPunct w:val="0"/>
              <w:rPr>
                <w:sz w:val="18"/>
                <w:szCs w:val="18"/>
              </w:rPr>
            </w:pPr>
          </w:p>
        </w:tc>
        <w:tc>
          <w:tcPr>
            <w:tcW w:w="203" w:type="dxa"/>
            <w:tcBorders>
              <w:top w:val="none" w:sz="6" w:space="0" w:color="auto"/>
              <w:left w:val="none" w:sz="6" w:space="0" w:color="auto"/>
              <w:bottom w:val="none" w:sz="6" w:space="0" w:color="auto"/>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400"/>
        </w:trPr>
        <w:tc>
          <w:tcPr>
            <w:tcW w:w="662"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240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75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375"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257"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803"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4031"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c>
          <w:tcPr>
            <w:tcW w:w="1132" w:type="dxa"/>
            <w:gridSpan w:val="5"/>
            <w:tcBorders>
              <w:top w:val="none" w:sz="6" w:space="0" w:color="auto"/>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2998" w:type="dxa"/>
            <w:vMerge/>
            <w:tcBorders>
              <w:top w:val="nil"/>
              <w:left w:val="single" w:sz="6" w:space="0" w:color="000000"/>
              <w:bottom w:val="single" w:sz="6" w:space="0" w:color="000000"/>
              <w:right w:val="single" w:sz="6" w:space="0" w:color="000000"/>
            </w:tcBorders>
          </w:tcPr>
          <w:p w:rsidR="009B1ADC" w:rsidRDefault="009B1ADC" w:rsidP="007977A3">
            <w:pPr>
              <w:rPr>
                <w:rFonts w:ascii="Cambria" w:hAnsi="Cambria" w:cs="Cambria"/>
                <w:b/>
                <w:bCs/>
                <w:sz w:val="2"/>
                <w:szCs w:val="2"/>
              </w:rPr>
            </w:pPr>
          </w:p>
        </w:tc>
      </w:tr>
      <w:tr w:rsidR="009B1ADC" w:rsidTr="007977A3">
        <w:tblPrEx>
          <w:tblCellMar>
            <w:top w:w="0" w:type="dxa"/>
            <w:left w:w="0" w:type="dxa"/>
            <w:bottom w:w="0" w:type="dxa"/>
            <w:right w:w="0" w:type="dxa"/>
          </w:tblCellMar>
        </w:tblPrEx>
        <w:trPr>
          <w:trHeight w:val="1315"/>
        </w:trPr>
        <w:tc>
          <w:tcPr>
            <w:tcW w:w="3067" w:type="dxa"/>
            <w:gridSpan w:val="2"/>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0"/>
              <w:rPr>
                <w:spacing w:val="-2"/>
              </w:rPr>
            </w:pPr>
            <w:r>
              <w:t>Итого</w:t>
            </w:r>
            <w:r>
              <w:rPr>
                <w:spacing w:val="-3"/>
              </w:rPr>
              <w:t xml:space="preserve"> </w:t>
            </w:r>
            <w:r>
              <w:t>по</w:t>
            </w:r>
            <w:r>
              <w:rPr>
                <w:spacing w:val="-1"/>
              </w:rPr>
              <w:t xml:space="preserve"> </w:t>
            </w:r>
            <w:r>
              <w:rPr>
                <w:spacing w:val="-2"/>
              </w:rPr>
              <w:t>разделу:</w:t>
            </w:r>
          </w:p>
        </w:tc>
        <w:tc>
          <w:tcPr>
            <w:tcW w:w="75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93"/>
              <w:ind w:left="105"/>
              <w:rPr>
                <w:spacing w:val="-5"/>
              </w:rPr>
            </w:pPr>
            <w:r>
              <w:rPr>
                <w:spacing w:val="-5"/>
              </w:rPr>
              <w:t>40</w:t>
            </w:r>
          </w:p>
        </w:tc>
        <w:tc>
          <w:tcPr>
            <w:tcW w:w="11596" w:type="dxa"/>
            <w:gridSpan w:val="10"/>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r>
      <w:tr w:rsidR="009B1ADC" w:rsidTr="007977A3">
        <w:tblPrEx>
          <w:tblCellMar>
            <w:top w:w="0" w:type="dxa"/>
            <w:left w:w="0" w:type="dxa"/>
            <w:bottom w:w="0" w:type="dxa"/>
            <w:right w:w="0" w:type="dxa"/>
          </w:tblCellMar>
        </w:tblPrEx>
        <w:trPr>
          <w:trHeight w:val="733"/>
        </w:trPr>
        <w:tc>
          <w:tcPr>
            <w:tcW w:w="3067" w:type="dxa"/>
            <w:gridSpan w:val="2"/>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tabs>
                <w:tab w:val="left" w:pos="1365"/>
              </w:tabs>
              <w:kinsoku w:val="0"/>
              <w:overflowPunct w:val="0"/>
              <w:spacing w:before="79"/>
              <w:ind w:left="90" w:right="74"/>
            </w:pPr>
            <w:r>
              <w:rPr>
                <w:spacing w:val="-2"/>
              </w:rPr>
              <w:t>ОБЩЕЕ</w:t>
            </w:r>
            <w:r>
              <w:tab/>
            </w:r>
            <w:r>
              <w:rPr>
                <w:spacing w:val="-2"/>
              </w:rPr>
              <w:t xml:space="preserve">КОЛИЧЕСТВО </w:t>
            </w:r>
            <w:r>
              <w:t>ЧАСОВ ПО ПРОГРАММЕ</w:t>
            </w:r>
          </w:p>
        </w:tc>
        <w:tc>
          <w:tcPr>
            <w:tcW w:w="753"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91"/>
              <w:rPr>
                <w:spacing w:val="-5"/>
              </w:rPr>
            </w:pPr>
            <w:r>
              <w:rPr>
                <w:spacing w:val="-5"/>
              </w:rPr>
              <w:t>132</w:t>
            </w:r>
          </w:p>
        </w:tc>
        <w:tc>
          <w:tcPr>
            <w:tcW w:w="1375"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spacing w:before="79"/>
              <w:ind w:left="89"/>
              <w:rPr>
                <w:spacing w:val="-5"/>
              </w:rPr>
            </w:pPr>
            <w:r>
              <w:rPr>
                <w:spacing w:val="-5"/>
              </w:rPr>
              <w:t>13</w:t>
            </w:r>
          </w:p>
        </w:tc>
        <w:tc>
          <w:tcPr>
            <w:tcW w:w="1257" w:type="dxa"/>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c>
          <w:tcPr>
            <w:tcW w:w="8964" w:type="dxa"/>
            <w:gridSpan w:val="8"/>
            <w:tcBorders>
              <w:top w:val="single" w:sz="6" w:space="0" w:color="000000"/>
              <w:left w:val="single" w:sz="6" w:space="0" w:color="000000"/>
              <w:bottom w:val="single" w:sz="6" w:space="0" w:color="000000"/>
              <w:right w:val="single" w:sz="6" w:space="0" w:color="000000"/>
            </w:tcBorders>
          </w:tcPr>
          <w:p w:rsidR="009B1ADC" w:rsidRDefault="009B1ADC" w:rsidP="007977A3">
            <w:pPr>
              <w:pStyle w:val="TableParagraph"/>
              <w:kinsoku w:val="0"/>
              <w:overflowPunct w:val="0"/>
              <w:rPr>
                <w:sz w:val="18"/>
                <w:szCs w:val="18"/>
              </w:rPr>
            </w:pPr>
          </w:p>
        </w:tc>
      </w:tr>
    </w:tbl>
    <w:p w:rsidR="009B1ADC" w:rsidRDefault="009B1ADC" w:rsidP="009B1ADC">
      <w:pPr>
        <w:pStyle w:val="a4"/>
        <w:kinsoku w:val="0"/>
        <w:overflowPunct w:val="0"/>
        <w:spacing w:before="4"/>
        <w:rPr>
          <w:rFonts w:ascii="Cambria" w:hAnsi="Cambria" w:cs="Cambria"/>
          <w:b/>
          <w:bCs/>
          <w:sz w:val="15"/>
          <w:szCs w:val="15"/>
        </w:rPr>
      </w:pPr>
      <w:r>
        <w:rPr>
          <w:noProof/>
        </w:rPr>
        <w:pict>
          <v:group id="_x0000_s1249" style="position:absolute;margin-left:189.35pt;margin-top:161.4pt;width:7.45pt;height:15.25pt;z-index:-251641856;mso-position-horizontal-relative:page;mso-position-vertical-relative:page" coordorigin="3787,3228" coordsize="149,305" o:allowincell="f">
            <v:shape id="_x0000_s1250" style="position:absolute;left:3802;top:3235;width:120;height:284;mso-position-horizontal-relative:page;mso-position-vertical-relative:page" coordsize="120,284" o:allowincell="f" path="m120,hhl,,,283r120,l120,xe" fillcolor="#f7fcf7" stroked="f">
              <v:path arrowok="t"/>
            </v:shape>
            <v:group id="_x0000_s1251" style="position:absolute;left:3787;top:3228;width:149;height:298" coordorigin="3787,3228" coordsize="149,298" o:allowincell="f">
              <v:shape id="_x0000_s1252" style="position:absolute;left:3787;top:3228;width:149;height:298;mso-position-horizontal-relative:page;mso-position-vertical-relative:page" coordsize="149,298" o:allowincell="f" path="m7,hhl7,14e" filled="f" strokecolor="red" strokeweight=".72pt">
                <v:stroke dashstyle="3 1"/>
                <v:path arrowok="t"/>
              </v:shape>
              <v:shape id="_x0000_s1253" style="position:absolute;left:3787;top:3228;width:149;height:298;mso-position-horizontal-relative:page;mso-position-vertical-relative:page" coordsize="149,298" o:allowincell="f" path="m7,hhl7,14e" filled="f" strokecolor="red" strokeweight=".72pt">
                <v:stroke dashstyle="3 1"/>
                <v:path arrowok="t"/>
              </v:shape>
              <v:shape id="_x0000_s1254" style="position:absolute;left:3787;top:3228;width:149;height:298;mso-position-horizontal-relative:page;mso-position-vertical-relative:page" coordsize="149,298" o:allowincell="f" path="m14,7hhl134,7e" filled="f" strokecolor="red" strokeweight=".72pt">
                <v:stroke dashstyle="3 1"/>
                <v:path arrowok="t"/>
              </v:shape>
              <v:shape id="_x0000_s1255" style="position:absolute;left:3787;top:3228;width:149;height:298;mso-position-horizontal-relative:page;mso-position-vertical-relative:page" coordsize="149,298" o:allowincell="f" path="m141,hhl141,14e" filled="f" strokecolor="red" strokeweight=".72pt">
                <v:stroke dashstyle="3 1"/>
                <v:path arrowok="t"/>
              </v:shape>
              <v:shape id="_x0000_s1256" style="position:absolute;left:3787;top:3228;width:149;height:298;mso-position-horizontal-relative:page;mso-position-vertical-relative:page" coordsize="149,298" o:allowincell="f" path="m141,hhl141,14e" filled="f" strokecolor="red" strokeweight=".72pt">
                <v:stroke dashstyle="3 1"/>
                <v:path arrowok="t"/>
              </v:shape>
              <v:shape id="_x0000_s1257" style="position:absolute;left:3787;top:3228;width:149;height:298;mso-position-horizontal-relative:page;mso-position-vertical-relative:page" coordsize="149,298" o:allowincell="f" path="m7,14hhl7,290e" filled="f" strokecolor="red" strokeweight=".72pt">
                <v:stroke dashstyle="3 1"/>
                <v:path arrowok="t"/>
              </v:shape>
              <v:shape id="_x0000_s1258" style="position:absolute;left:3787;top:3228;width:149;height:298;mso-position-horizontal-relative:page;mso-position-vertical-relative:page" coordsize="149,298" o:allowincell="f" path="m141,14hhl141,290e" filled="f" strokecolor="red" strokeweight=".72pt">
                <v:stroke dashstyle="3 1"/>
                <v:path arrowok="t"/>
              </v:shape>
              <v:shape id="_x0000_s1259" style="position:absolute;left:3787;top:3228;width:149;height:298;mso-position-horizontal-relative:page;mso-position-vertical-relative:page" coordsize="149,298" o:allowincell="f" path="m,297hhl14,297e" filled="f" strokecolor="red" strokeweight=".72pt">
                <v:stroke dashstyle="3 1"/>
                <v:path arrowok="t"/>
              </v:shape>
              <v:shape id="_x0000_s1260" style="position:absolute;left:3787;top:3228;width:149;height:298;mso-position-horizontal-relative:page;mso-position-vertical-relative:page" coordsize="149,298" o:allowincell="f" path="m,297hhl14,297e" filled="f" strokecolor="red" strokeweight=".72pt">
                <v:stroke dashstyle="3 1"/>
                <v:path arrowok="t"/>
              </v:shape>
              <v:shape id="_x0000_s1261" style="position:absolute;left:3787;top:3228;width:149;height:298;mso-position-horizontal-relative:page;mso-position-vertical-relative:page" coordsize="149,298" o:allowincell="f" path="m14,297hhl134,297e" filled="f" strokecolor="red" strokeweight=".72pt">
                <v:stroke dashstyle="3 1"/>
                <v:path arrowok="t"/>
              </v:shape>
              <v:shape id="_x0000_s1262" style="position:absolute;left:3787;top:3228;width:149;height:298;mso-position-horizontal-relative:page;mso-position-vertical-relative:page" coordsize="149,298" o:allowincell="f" path="m134,297hhl148,297e" filled="f" strokecolor="red" strokeweight=".72pt">
                <v:stroke dashstyle="3 1"/>
                <v:path arrowok="t"/>
              </v:shape>
              <v:shape id="_x0000_s1263" style="position:absolute;left:3787;top:3228;width:149;height:298;mso-position-horizontal-relative:page;mso-position-vertical-relative:page" coordsize="149,298" o:allowincell="f" path="m134,297hhl148,297e" filled="f" strokecolor="red" strokeweight=".72pt">
                <v:stroke dashstyle="3 1"/>
                <v:path arrowok="t"/>
              </v:shape>
            </v:group>
            <w10:wrap anchorx="page" anchory="page"/>
          </v:group>
        </w:pict>
      </w:r>
      <w:r>
        <w:rPr>
          <w:noProof/>
        </w:rPr>
        <w:pict>
          <v:group id="_x0000_s1264" style="position:absolute;margin-left:189.35pt;margin-top:263.2pt;width:13.45pt;height:15.25pt;z-index:-251640832;mso-position-horizontal-relative:page;mso-position-vertical-relative:page" coordorigin="3787,5264" coordsize="269,305" o:allowincell="f">
            <v:shape id="_x0000_s1265" style="position:absolute;left:3802;top:5271;width:240;height:284;mso-position-horizontal-relative:page;mso-position-vertical-relative:page" coordsize="240,284" o:allowincell="f" path="m240,hhl,,,283r240,l240,xe" fillcolor="#f7fcf7" stroked="f">
              <v:path arrowok="t"/>
            </v:shape>
            <v:group id="_x0000_s1266" style="position:absolute;left:3787;top:5264;width:269;height:298" coordorigin="3787,5264" coordsize="269,298" o:allowincell="f">
              <v:shape id="_x0000_s1267" style="position:absolute;left:3787;top:5264;width:269;height:298;mso-position-horizontal-relative:page;mso-position-vertical-relative:page" coordsize="269,298" o:allowincell="f" path="m7,hhl7,14e" filled="f" strokecolor="red" strokeweight=".72pt">
                <v:stroke dashstyle="3 1"/>
                <v:path arrowok="t"/>
              </v:shape>
              <v:shape id="_x0000_s1268" style="position:absolute;left:3787;top:5264;width:269;height:298;mso-position-horizontal-relative:page;mso-position-vertical-relative:page" coordsize="269,298" o:allowincell="f" path="m7,hhl7,14e" filled="f" strokecolor="red" strokeweight=".72pt">
                <v:stroke dashstyle="3 1"/>
                <v:path arrowok="t"/>
              </v:shape>
              <v:shape id="_x0000_s1269" style="position:absolute;left:3787;top:5264;width:269;height:298;mso-position-horizontal-relative:page;mso-position-vertical-relative:page" coordsize="269,298" o:allowincell="f" path="m14,7hhl254,7e" filled="f" strokecolor="red" strokeweight=".72pt">
                <v:stroke dashstyle="3 1"/>
                <v:path arrowok="t"/>
              </v:shape>
              <v:shape id="_x0000_s1270" style="position:absolute;left:3787;top:5264;width:269;height:298;mso-position-horizontal-relative:page;mso-position-vertical-relative:page" coordsize="269,298" o:allowincell="f" path="m261,hhl261,14e" filled="f" strokecolor="red" strokeweight=".72pt">
                <v:stroke dashstyle="3 1"/>
                <v:path arrowok="t"/>
              </v:shape>
              <v:shape id="_x0000_s1271" style="position:absolute;left:3787;top:5264;width:269;height:298;mso-position-horizontal-relative:page;mso-position-vertical-relative:page" coordsize="269,298" o:allowincell="f" path="m261,hhl261,14e" filled="f" strokecolor="red" strokeweight=".72pt">
                <v:stroke dashstyle="3 1"/>
                <v:path arrowok="t"/>
              </v:shape>
              <v:shape id="_x0000_s1272" style="position:absolute;left:3787;top:5264;width:269;height:298;mso-position-horizontal-relative:page;mso-position-vertical-relative:page" coordsize="269,298" o:allowincell="f" path="m7,14hhl7,290e" filled="f" strokecolor="red" strokeweight=".72pt">
                <v:stroke dashstyle="3 1"/>
                <v:path arrowok="t"/>
              </v:shape>
              <v:shape id="_x0000_s1273" style="position:absolute;left:3787;top:5264;width:269;height:298;mso-position-horizontal-relative:page;mso-position-vertical-relative:page" coordsize="269,298" o:allowincell="f" path="m261,14hhl261,290e" filled="f" strokecolor="red" strokeweight=".72pt">
                <v:stroke dashstyle="3 1"/>
                <v:path arrowok="t"/>
              </v:shape>
              <v:shape id="_x0000_s1274" style="position:absolute;left:3787;top:5264;width:269;height:298;mso-position-horizontal-relative:page;mso-position-vertical-relative:page" coordsize="269,298" o:allowincell="f" path="m,297hhl14,297e" filled="f" strokecolor="red" strokeweight=".72pt">
                <v:stroke dashstyle="3 1"/>
                <v:path arrowok="t"/>
              </v:shape>
              <v:shape id="_x0000_s1275" style="position:absolute;left:3787;top:5264;width:269;height:298;mso-position-horizontal-relative:page;mso-position-vertical-relative:page" coordsize="269,298" o:allowincell="f" path="m,297hhl14,297e" filled="f" strokecolor="red" strokeweight=".72pt">
                <v:stroke dashstyle="3 1"/>
                <v:path arrowok="t"/>
              </v:shape>
              <v:shape id="_x0000_s1276" style="position:absolute;left:3787;top:5264;width:269;height:298;mso-position-horizontal-relative:page;mso-position-vertical-relative:page" coordsize="269,298" o:allowincell="f" path="m14,297hhl254,297e" filled="f" strokecolor="red" strokeweight=".72pt">
                <v:stroke dashstyle="3 1"/>
                <v:path arrowok="t"/>
              </v:shape>
              <v:shape id="_x0000_s1277" style="position:absolute;left:3787;top:5264;width:269;height:298;mso-position-horizontal-relative:page;mso-position-vertical-relative:page" coordsize="269,298" o:allowincell="f" path="m254,297hhl268,297e" filled="f" strokecolor="red" strokeweight=".72pt">
                <v:stroke dashstyle="3 1"/>
                <v:path arrowok="t"/>
              </v:shape>
              <v:shape id="_x0000_s1278" style="position:absolute;left:3787;top:5264;width:269;height:298;mso-position-horizontal-relative:page;mso-position-vertical-relative:page" coordsize="269,298" o:allowincell="f" path="m254,297hhl268,297e" filled="f" strokecolor="red" strokeweight=".72pt">
                <v:stroke dashstyle="3 1"/>
                <v:path arrowok="t"/>
              </v:shape>
            </v:group>
            <w10:wrap anchorx="page" anchory="page"/>
          </v:group>
        </w:pict>
      </w:r>
    </w:p>
    <w:p w:rsidR="009B1ADC" w:rsidRDefault="009B1ADC" w:rsidP="009B1ADC">
      <w:pPr>
        <w:pStyle w:val="a4"/>
        <w:kinsoku w:val="0"/>
        <w:overflowPunct w:val="0"/>
        <w:spacing w:before="101"/>
        <w:ind w:left="200"/>
        <w:rPr>
          <w:rFonts w:ascii="Cambria" w:hAnsi="Cambria" w:cs="Cambria"/>
          <w:b/>
          <w:bCs/>
        </w:rPr>
      </w:pPr>
    </w:p>
    <w:p w:rsidR="009B1ADC" w:rsidRDefault="009B1ADC" w:rsidP="009B1ADC">
      <w:pPr>
        <w:pStyle w:val="a4"/>
        <w:kinsoku w:val="0"/>
        <w:overflowPunct w:val="0"/>
        <w:spacing w:before="101"/>
        <w:ind w:left="200"/>
        <w:rPr>
          <w:rFonts w:ascii="Cambria" w:hAnsi="Cambria" w:cs="Cambria"/>
          <w:b/>
          <w:bCs/>
        </w:rPr>
      </w:pPr>
    </w:p>
    <w:p w:rsidR="009B1ADC" w:rsidRDefault="009B1ADC" w:rsidP="009B1ADC">
      <w:pPr>
        <w:pStyle w:val="a4"/>
        <w:kinsoku w:val="0"/>
        <w:overflowPunct w:val="0"/>
        <w:spacing w:before="101"/>
        <w:ind w:left="200"/>
        <w:rPr>
          <w:rFonts w:ascii="Cambria" w:hAnsi="Cambria" w:cs="Cambria"/>
          <w:b/>
          <w:bCs/>
        </w:rPr>
      </w:pPr>
    </w:p>
    <w:p w:rsidR="009B1ADC" w:rsidRDefault="009B1ADC" w:rsidP="009B1ADC">
      <w:pPr>
        <w:pStyle w:val="a4"/>
        <w:kinsoku w:val="0"/>
        <w:overflowPunct w:val="0"/>
        <w:spacing w:before="101"/>
        <w:ind w:left="200"/>
        <w:rPr>
          <w:rFonts w:ascii="Cambria" w:hAnsi="Cambria" w:cs="Cambria"/>
          <w:b/>
          <w:bCs/>
        </w:rPr>
      </w:pPr>
    </w:p>
    <w:p w:rsidR="009B1ADC" w:rsidRDefault="009B1ADC" w:rsidP="009B1ADC">
      <w:pPr>
        <w:pStyle w:val="a4"/>
        <w:kinsoku w:val="0"/>
        <w:overflowPunct w:val="0"/>
        <w:spacing w:before="101"/>
        <w:ind w:left="200"/>
        <w:rPr>
          <w:rFonts w:ascii="Cambria" w:hAnsi="Cambria" w:cs="Cambria"/>
          <w:b/>
          <w:bCs/>
        </w:rPr>
      </w:pPr>
    </w:p>
    <w:p w:rsidR="009B1ADC" w:rsidRDefault="009B1ADC" w:rsidP="009B1ADC">
      <w:pPr>
        <w:pStyle w:val="a4"/>
        <w:kinsoku w:val="0"/>
        <w:overflowPunct w:val="0"/>
        <w:spacing w:before="101"/>
        <w:ind w:left="200"/>
        <w:rPr>
          <w:rFonts w:ascii="Cambria" w:hAnsi="Cambria" w:cs="Cambria"/>
          <w:b/>
          <w:bCs/>
        </w:rPr>
      </w:pPr>
    </w:p>
    <w:p w:rsidR="009B1ADC" w:rsidRDefault="009B1ADC" w:rsidP="009B1ADC">
      <w:pPr>
        <w:pStyle w:val="a4"/>
        <w:kinsoku w:val="0"/>
        <w:overflowPunct w:val="0"/>
        <w:spacing w:before="101"/>
        <w:ind w:left="200"/>
        <w:rPr>
          <w:rFonts w:ascii="Cambria" w:hAnsi="Cambria" w:cs="Cambria"/>
          <w:b/>
          <w:bCs/>
        </w:rPr>
      </w:pPr>
    </w:p>
    <w:p w:rsidR="009B1ADC" w:rsidRDefault="009B1ADC" w:rsidP="009B1ADC">
      <w:pPr>
        <w:pStyle w:val="a4"/>
        <w:kinsoku w:val="0"/>
        <w:overflowPunct w:val="0"/>
        <w:spacing w:before="101"/>
        <w:ind w:left="200"/>
        <w:rPr>
          <w:rFonts w:ascii="Cambria" w:hAnsi="Cambria" w:cs="Cambria"/>
          <w:b/>
          <w:bCs/>
        </w:rPr>
      </w:pPr>
    </w:p>
    <w:p w:rsidR="009B1ADC" w:rsidRDefault="009B1ADC" w:rsidP="009B1ADC">
      <w:pPr>
        <w:pStyle w:val="a4"/>
        <w:kinsoku w:val="0"/>
        <w:overflowPunct w:val="0"/>
        <w:spacing w:before="101"/>
        <w:ind w:left="200"/>
        <w:rPr>
          <w:rFonts w:ascii="Cambria" w:hAnsi="Cambria" w:cs="Cambria"/>
          <w:b/>
          <w:bCs/>
        </w:rPr>
      </w:pPr>
    </w:p>
    <w:p w:rsidR="009B1ADC" w:rsidRDefault="009B1ADC" w:rsidP="009B1ADC">
      <w:pPr>
        <w:pStyle w:val="a4"/>
        <w:kinsoku w:val="0"/>
        <w:overflowPunct w:val="0"/>
        <w:spacing w:before="101"/>
        <w:ind w:left="200"/>
        <w:rPr>
          <w:rFonts w:ascii="Cambria" w:hAnsi="Cambria" w:cs="Cambria"/>
          <w:b/>
          <w:bCs/>
        </w:rPr>
      </w:pPr>
    </w:p>
    <w:p w:rsidR="009B1ADC" w:rsidRDefault="009B1ADC" w:rsidP="009B1ADC">
      <w:pPr>
        <w:pStyle w:val="a4"/>
        <w:kinsoku w:val="0"/>
        <w:overflowPunct w:val="0"/>
        <w:spacing w:before="101"/>
        <w:ind w:left="200"/>
        <w:rPr>
          <w:rFonts w:ascii="Cambria" w:hAnsi="Cambria" w:cs="Cambria"/>
          <w:b/>
          <w:bCs/>
        </w:rPr>
      </w:pPr>
    </w:p>
    <w:p w:rsidR="009B1ADC" w:rsidRDefault="009B1ADC" w:rsidP="009B1ADC">
      <w:pPr>
        <w:spacing w:before="66"/>
        <w:outlineLvl w:val="0"/>
        <w:rPr>
          <w:rFonts w:eastAsia="Times New Roman"/>
          <w:b/>
          <w:bCs/>
          <w:spacing w:val="-1"/>
          <w:sz w:val="24"/>
          <w:szCs w:val="24"/>
          <w:lang w:eastAsia="en-US"/>
        </w:rPr>
        <w:sectPr w:rsidR="009B1ADC">
          <w:pgSz w:w="16840" w:h="11910" w:orient="landscape"/>
          <w:pgMar w:top="640" w:right="0" w:bottom="280" w:left="520" w:header="720" w:footer="720" w:gutter="0"/>
          <w:cols w:space="720"/>
          <w:noEndnote/>
        </w:sectPr>
      </w:pPr>
    </w:p>
    <w:p w:rsidR="009B1ADC" w:rsidRPr="00976D97" w:rsidRDefault="009B1ADC" w:rsidP="009B1ADC">
      <w:pPr>
        <w:spacing w:before="66"/>
        <w:outlineLvl w:val="0"/>
        <w:rPr>
          <w:rFonts w:eastAsia="Times New Roman"/>
          <w:b/>
          <w:bCs/>
          <w:sz w:val="24"/>
          <w:szCs w:val="24"/>
          <w:lang w:eastAsia="en-US"/>
        </w:rPr>
      </w:pPr>
      <w:r>
        <w:rPr>
          <w:noProof/>
        </w:rPr>
        <w:lastRenderedPageBreak/>
        <w:pict>
          <v:rect id="Прямоугольник 1" o:spid="_x0000_s1297" style="position:absolute;margin-left:33.3pt;margin-top:22.9pt;width:528.15pt;height:.6pt;z-index:-2516357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" fillcolor="black" stroked="f">
            <w10:wrap type="topAndBottom" anchorx="page"/>
          </v:rect>
        </w:pict>
      </w:r>
      <w:bookmarkStart w:id="3" w:name="ПОУРОЧНОЕ_ПЛАНИРОВАНИЕ"/>
      <w:bookmarkEnd w:id="3"/>
      <w:r w:rsidRPr="00976D97">
        <w:rPr>
          <w:rFonts w:eastAsia="Times New Roman"/>
          <w:b/>
          <w:bCs/>
          <w:spacing w:val="-1"/>
          <w:sz w:val="24"/>
          <w:szCs w:val="24"/>
          <w:lang w:eastAsia="en-US"/>
        </w:rPr>
        <w:t>ПОУРОЧНОЕ</w:t>
      </w:r>
      <w:r w:rsidRPr="00976D97">
        <w:rPr>
          <w:rFonts w:eastAsia="Times New Roman"/>
          <w:b/>
          <w:bCs/>
          <w:spacing w:val="-11"/>
          <w:sz w:val="24"/>
          <w:szCs w:val="24"/>
          <w:lang w:eastAsia="en-US"/>
        </w:rPr>
        <w:t xml:space="preserve"> </w:t>
      </w:r>
      <w:r w:rsidRPr="00976D97">
        <w:rPr>
          <w:rFonts w:eastAsia="Times New Roman"/>
          <w:b/>
          <w:bCs/>
          <w:sz w:val="24"/>
          <w:szCs w:val="24"/>
          <w:lang w:eastAsia="en-US"/>
        </w:rPr>
        <w:t>ПЛАНИРОВАНИЕ</w:t>
      </w:r>
    </w:p>
    <w:p w:rsidR="009B1ADC" w:rsidRPr="00976D97" w:rsidRDefault="009B1ADC" w:rsidP="009B1ADC">
      <w:pPr>
        <w:spacing w:before="2"/>
        <w:rPr>
          <w:rFonts w:eastAsia="Times New Roman"/>
          <w:b/>
          <w:sz w:val="14"/>
          <w:szCs w:val="24"/>
          <w:lang w:eastAsia="en-US"/>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289"/>
        <w:gridCol w:w="732"/>
        <w:gridCol w:w="1620"/>
        <w:gridCol w:w="1668"/>
        <w:gridCol w:w="1164"/>
        <w:gridCol w:w="1500"/>
      </w:tblGrid>
      <w:tr w:rsidR="009B1ADC" w:rsidRPr="00976D97" w:rsidTr="007977A3">
        <w:trPr>
          <w:trHeight w:val="477"/>
        </w:trPr>
        <w:tc>
          <w:tcPr>
            <w:tcW w:w="576" w:type="dxa"/>
            <w:vMerge w:val="restart"/>
          </w:tcPr>
          <w:p w:rsidR="009B1ADC" w:rsidRPr="00976D97" w:rsidRDefault="009B1ADC" w:rsidP="007977A3">
            <w:pPr>
              <w:spacing w:before="86" w:line="292" w:lineRule="auto"/>
              <w:ind w:right="121"/>
              <w:rPr>
                <w:b/>
                <w:sz w:val="24"/>
              </w:rPr>
            </w:pPr>
            <w:r w:rsidRPr="00976D97">
              <w:rPr>
                <w:b/>
                <w:sz w:val="24"/>
              </w:rPr>
              <w:t>№</w:t>
            </w:r>
            <w:r w:rsidRPr="00976D97">
              <w:rPr>
                <w:b/>
                <w:spacing w:val="1"/>
                <w:sz w:val="24"/>
              </w:rPr>
              <w:t xml:space="preserve"> </w:t>
            </w:r>
            <w:r w:rsidRPr="00976D97">
              <w:rPr>
                <w:b/>
                <w:sz w:val="24"/>
              </w:rPr>
              <w:t>п/п</w:t>
            </w:r>
          </w:p>
        </w:tc>
        <w:tc>
          <w:tcPr>
            <w:tcW w:w="3289" w:type="dxa"/>
            <w:vMerge w:val="restart"/>
          </w:tcPr>
          <w:p w:rsidR="009B1ADC" w:rsidRPr="00976D97" w:rsidRDefault="009B1ADC" w:rsidP="007977A3">
            <w:pPr>
              <w:spacing w:before="86"/>
              <w:rPr>
                <w:b/>
                <w:sz w:val="24"/>
              </w:rPr>
            </w:pPr>
            <w:proofErr w:type="spellStart"/>
            <w:r w:rsidRPr="00976D97">
              <w:rPr>
                <w:b/>
                <w:sz w:val="24"/>
              </w:rPr>
              <w:t>Тема</w:t>
            </w:r>
            <w:proofErr w:type="spellEnd"/>
            <w:r w:rsidRPr="00976D97">
              <w:rPr>
                <w:b/>
                <w:spacing w:val="-3"/>
                <w:sz w:val="24"/>
              </w:rPr>
              <w:t xml:space="preserve"> </w:t>
            </w:r>
            <w:proofErr w:type="spellStart"/>
            <w:r w:rsidRPr="00976D97">
              <w:rPr>
                <w:b/>
                <w:sz w:val="24"/>
              </w:rPr>
              <w:t>урока</w:t>
            </w:r>
            <w:proofErr w:type="spellEnd"/>
          </w:p>
        </w:tc>
        <w:tc>
          <w:tcPr>
            <w:tcW w:w="4020" w:type="dxa"/>
            <w:gridSpan w:val="3"/>
          </w:tcPr>
          <w:p w:rsidR="009B1ADC" w:rsidRPr="00976D97" w:rsidRDefault="009B1ADC" w:rsidP="007977A3">
            <w:pPr>
              <w:spacing w:before="86"/>
              <w:rPr>
                <w:b/>
                <w:sz w:val="24"/>
              </w:rPr>
            </w:pPr>
            <w:proofErr w:type="spellStart"/>
            <w:r w:rsidRPr="00976D97">
              <w:rPr>
                <w:b/>
                <w:sz w:val="24"/>
              </w:rPr>
              <w:t>Количество</w:t>
            </w:r>
            <w:proofErr w:type="spellEnd"/>
            <w:r w:rsidRPr="00976D97">
              <w:rPr>
                <w:b/>
                <w:spacing w:val="-5"/>
                <w:sz w:val="24"/>
              </w:rPr>
              <w:t xml:space="preserve"> </w:t>
            </w:r>
            <w:proofErr w:type="spellStart"/>
            <w:r w:rsidRPr="00976D97">
              <w:rPr>
                <w:b/>
                <w:sz w:val="24"/>
              </w:rPr>
              <w:t>часов</w:t>
            </w:r>
            <w:proofErr w:type="spellEnd"/>
          </w:p>
        </w:tc>
        <w:tc>
          <w:tcPr>
            <w:tcW w:w="1164" w:type="dxa"/>
            <w:vMerge w:val="restart"/>
          </w:tcPr>
          <w:p w:rsidR="009B1ADC" w:rsidRPr="00976D97" w:rsidRDefault="009B1ADC" w:rsidP="007977A3">
            <w:pPr>
              <w:spacing w:before="86" w:line="292" w:lineRule="auto"/>
              <w:ind w:right="57"/>
              <w:rPr>
                <w:b/>
                <w:sz w:val="24"/>
              </w:rPr>
            </w:pPr>
            <w:proofErr w:type="spellStart"/>
            <w:r w:rsidRPr="00976D97">
              <w:rPr>
                <w:b/>
                <w:sz w:val="24"/>
              </w:rPr>
              <w:t>Дата</w:t>
            </w:r>
            <w:proofErr w:type="spellEnd"/>
            <w:r w:rsidRPr="00976D97">
              <w:rPr>
                <w:b/>
                <w:spacing w:val="1"/>
                <w:sz w:val="24"/>
              </w:rPr>
              <w:t xml:space="preserve"> </w:t>
            </w:r>
            <w:proofErr w:type="spellStart"/>
            <w:r w:rsidRPr="00976D97">
              <w:rPr>
                <w:b/>
                <w:spacing w:val="-1"/>
                <w:sz w:val="24"/>
              </w:rPr>
              <w:t>изучения</w:t>
            </w:r>
            <w:proofErr w:type="spellEnd"/>
          </w:p>
        </w:tc>
        <w:tc>
          <w:tcPr>
            <w:tcW w:w="1500" w:type="dxa"/>
            <w:vMerge w:val="restart"/>
          </w:tcPr>
          <w:p w:rsidR="009B1ADC" w:rsidRPr="00976D97" w:rsidRDefault="009B1ADC" w:rsidP="007977A3">
            <w:pPr>
              <w:spacing w:before="86" w:line="292" w:lineRule="auto"/>
              <w:ind w:right="354"/>
              <w:rPr>
                <w:b/>
                <w:sz w:val="24"/>
              </w:rPr>
            </w:pPr>
            <w:proofErr w:type="spellStart"/>
            <w:r w:rsidRPr="00976D97">
              <w:rPr>
                <w:b/>
                <w:sz w:val="24"/>
              </w:rPr>
              <w:t>Виды</w:t>
            </w:r>
            <w:proofErr w:type="spellEnd"/>
            <w:r w:rsidRPr="00976D97">
              <w:rPr>
                <w:b/>
                <w:sz w:val="24"/>
              </w:rPr>
              <w:t>,</w:t>
            </w:r>
            <w:r w:rsidRPr="00976D97">
              <w:rPr>
                <w:b/>
                <w:spacing w:val="1"/>
                <w:sz w:val="24"/>
              </w:rPr>
              <w:t xml:space="preserve"> </w:t>
            </w:r>
            <w:proofErr w:type="spellStart"/>
            <w:r w:rsidRPr="00976D97">
              <w:rPr>
                <w:b/>
                <w:sz w:val="24"/>
              </w:rPr>
              <w:t>формы</w:t>
            </w:r>
            <w:proofErr w:type="spellEnd"/>
            <w:r w:rsidRPr="00976D97">
              <w:rPr>
                <w:b/>
                <w:spacing w:val="1"/>
                <w:sz w:val="24"/>
              </w:rPr>
              <w:t xml:space="preserve"> </w:t>
            </w:r>
            <w:proofErr w:type="spellStart"/>
            <w:r w:rsidRPr="00976D97">
              <w:rPr>
                <w:b/>
                <w:sz w:val="24"/>
              </w:rPr>
              <w:t>контроля</w:t>
            </w:r>
            <w:proofErr w:type="spellEnd"/>
          </w:p>
        </w:tc>
      </w:tr>
      <w:tr w:rsidR="009B1ADC" w:rsidRPr="00976D97" w:rsidTr="007977A3">
        <w:trPr>
          <w:trHeight w:val="813"/>
        </w:trPr>
        <w:tc>
          <w:tcPr>
            <w:tcW w:w="576" w:type="dxa"/>
            <w:vMerge/>
            <w:tcBorders>
              <w:top w:val="nil"/>
            </w:tcBorders>
          </w:tcPr>
          <w:p w:rsidR="009B1ADC" w:rsidRPr="00976D97" w:rsidRDefault="009B1ADC" w:rsidP="007977A3">
            <w:pPr>
              <w:rPr>
                <w:sz w:val="2"/>
                <w:szCs w:val="2"/>
              </w:rPr>
            </w:pPr>
          </w:p>
        </w:tc>
        <w:tc>
          <w:tcPr>
            <w:tcW w:w="3289" w:type="dxa"/>
            <w:vMerge/>
            <w:tcBorders>
              <w:top w:val="nil"/>
            </w:tcBorders>
          </w:tcPr>
          <w:p w:rsidR="009B1ADC" w:rsidRPr="00976D97" w:rsidRDefault="009B1ADC" w:rsidP="007977A3">
            <w:pPr>
              <w:rPr>
                <w:sz w:val="2"/>
                <w:szCs w:val="2"/>
              </w:rPr>
            </w:pPr>
          </w:p>
        </w:tc>
        <w:tc>
          <w:tcPr>
            <w:tcW w:w="732" w:type="dxa"/>
          </w:tcPr>
          <w:p w:rsidR="009B1ADC" w:rsidRPr="00976D97" w:rsidRDefault="009B1ADC" w:rsidP="007977A3">
            <w:pPr>
              <w:spacing w:before="86"/>
              <w:rPr>
                <w:b/>
                <w:sz w:val="24"/>
              </w:rPr>
            </w:pPr>
            <w:proofErr w:type="spellStart"/>
            <w:r w:rsidRPr="00976D97">
              <w:rPr>
                <w:b/>
                <w:sz w:val="24"/>
              </w:rPr>
              <w:t>всего</w:t>
            </w:r>
            <w:proofErr w:type="spellEnd"/>
          </w:p>
        </w:tc>
        <w:tc>
          <w:tcPr>
            <w:tcW w:w="1620" w:type="dxa"/>
          </w:tcPr>
          <w:p w:rsidR="009B1ADC" w:rsidRPr="00976D97" w:rsidRDefault="009B1ADC" w:rsidP="007977A3">
            <w:pPr>
              <w:spacing w:before="86" w:line="292" w:lineRule="auto"/>
              <w:ind w:right="58"/>
              <w:rPr>
                <w:b/>
                <w:sz w:val="24"/>
              </w:rPr>
            </w:pPr>
            <w:proofErr w:type="spellStart"/>
            <w:r w:rsidRPr="00976D97">
              <w:rPr>
                <w:b/>
                <w:spacing w:val="-1"/>
                <w:sz w:val="24"/>
              </w:rPr>
              <w:t>контрольные</w:t>
            </w:r>
            <w:proofErr w:type="spellEnd"/>
            <w:r w:rsidRPr="00976D97">
              <w:rPr>
                <w:b/>
                <w:spacing w:val="-57"/>
                <w:sz w:val="24"/>
              </w:rPr>
              <w:t xml:space="preserve"> </w:t>
            </w:r>
            <w:proofErr w:type="spellStart"/>
            <w:r w:rsidRPr="00976D97">
              <w:rPr>
                <w:b/>
                <w:sz w:val="24"/>
              </w:rPr>
              <w:t>работы</w:t>
            </w:r>
            <w:proofErr w:type="spellEnd"/>
          </w:p>
        </w:tc>
        <w:tc>
          <w:tcPr>
            <w:tcW w:w="1668" w:type="dxa"/>
          </w:tcPr>
          <w:p w:rsidR="009B1ADC" w:rsidRPr="00976D97" w:rsidRDefault="009B1ADC" w:rsidP="007977A3">
            <w:pPr>
              <w:spacing w:before="86" w:line="292" w:lineRule="auto"/>
              <w:ind w:right="50"/>
              <w:rPr>
                <w:b/>
                <w:sz w:val="24"/>
              </w:rPr>
            </w:pPr>
            <w:proofErr w:type="spellStart"/>
            <w:r w:rsidRPr="00976D97">
              <w:rPr>
                <w:b/>
                <w:spacing w:val="-1"/>
                <w:sz w:val="24"/>
              </w:rPr>
              <w:t>практические</w:t>
            </w:r>
            <w:proofErr w:type="spellEnd"/>
            <w:r w:rsidRPr="00976D97">
              <w:rPr>
                <w:b/>
                <w:spacing w:val="-57"/>
                <w:sz w:val="24"/>
              </w:rPr>
              <w:t xml:space="preserve"> </w:t>
            </w:r>
            <w:proofErr w:type="spellStart"/>
            <w:r w:rsidRPr="00976D97">
              <w:rPr>
                <w:b/>
                <w:sz w:val="24"/>
              </w:rPr>
              <w:t>работы</w:t>
            </w:r>
            <w:proofErr w:type="spellEnd"/>
          </w:p>
        </w:tc>
        <w:tc>
          <w:tcPr>
            <w:tcW w:w="1164" w:type="dxa"/>
            <w:vMerge/>
            <w:tcBorders>
              <w:top w:val="nil"/>
            </w:tcBorders>
          </w:tcPr>
          <w:p w:rsidR="009B1ADC" w:rsidRPr="00976D97" w:rsidRDefault="009B1ADC" w:rsidP="007977A3">
            <w:pPr>
              <w:rPr>
                <w:sz w:val="2"/>
                <w:szCs w:val="2"/>
              </w:rPr>
            </w:pPr>
          </w:p>
        </w:tc>
        <w:tc>
          <w:tcPr>
            <w:tcW w:w="1500" w:type="dxa"/>
            <w:vMerge/>
            <w:tcBorders>
              <w:top w:val="nil"/>
            </w:tcBorders>
          </w:tcPr>
          <w:p w:rsidR="009B1ADC" w:rsidRPr="00976D97" w:rsidRDefault="009B1ADC" w:rsidP="007977A3">
            <w:pPr>
              <w:rPr>
                <w:sz w:val="2"/>
                <w:szCs w:val="2"/>
              </w:rPr>
            </w:pP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1.</w:t>
            </w:r>
          </w:p>
        </w:tc>
        <w:tc>
          <w:tcPr>
            <w:tcW w:w="3289" w:type="dxa"/>
          </w:tcPr>
          <w:p w:rsidR="009B1ADC" w:rsidRPr="001E109E" w:rsidRDefault="009B1ADC" w:rsidP="007977A3">
            <w:pPr>
              <w:rPr>
                <w:lang w:val="ru-RU"/>
              </w:rPr>
            </w:pPr>
            <w:r w:rsidRPr="001E109E">
              <w:rPr>
                <w:lang w:val="ru-RU"/>
              </w:rPr>
              <w:t>Знакомство детей с учителем и между собой</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2.</w:t>
            </w:r>
          </w:p>
        </w:tc>
        <w:tc>
          <w:tcPr>
            <w:tcW w:w="3289" w:type="dxa"/>
          </w:tcPr>
          <w:p w:rsidR="009B1ADC" w:rsidRPr="009B1ADC" w:rsidRDefault="009B1ADC" w:rsidP="007977A3">
            <w:pPr>
              <w:rPr>
                <w:lang w:val="ru-RU"/>
              </w:rPr>
            </w:pPr>
            <w:r w:rsidRPr="009B1ADC">
              <w:rPr>
                <w:lang w:val="ru-RU"/>
              </w:rPr>
              <w:t>Парная форма работы</w:t>
            </w:r>
            <w:r>
              <w:rPr>
                <w:lang w:val="ru-RU"/>
              </w:rPr>
              <w:t xml:space="preserve">. </w:t>
            </w:r>
            <w:proofErr w:type="spellStart"/>
            <w:r w:rsidRPr="006B0F23">
              <w:rPr>
                <w:rFonts w:ascii="Times New Roman" w:hAnsi="Times New Roman"/>
              </w:rPr>
              <w:t>Составление</w:t>
            </w:r>
            <w:proofErr w:type="spellEnd"/>
            <w:r w:rsidRPr="006B0F23">
              <w:rPr>
                <w:rFonts w:ascii="Times New Roman" w:hAnsi="Times New Roman"/>
              </w:rPr>
              <w:t xml:space="preserve"> </w:t>
            </w:r>
            <w:proofErr w:type="spellStart"/>
            <w:r w:rsidRPr="006B0F23">
              <w:rPr>
                <w:rFonts w:ascii="Times New Roman" w:hAnsi="Times New Roman"/>
              </w:rPr>
              <w:t>рассказа</w:t>
            </w:r>
            <w:proofErr w:type="spellEnd"/>
            <w:r w:rsidRPr="006B0F23">
              <w:rPr>
                <w:rFonts w:ascii="Times New Roman" w:hAnsi="Times New Roman"/>
              </w:rPr>
              <w:t xml:space="preserve">  </w:t>
            </w:r>
            <w:proofErr w:type="spellStart"/>
            <w:r w:rsidRPr="006B0F23">
              <w:rPr>
                <w:rFonts w:ascii="Times New Roman" w:hAnsi="Times New Roman"/>
              </w:rPr>
              <w:t>по</w:t>
            </w:r>
            <w:proofErr w:type="spellEnd"/>
            <w:r w:rsidRPr="006B0F23">
              <w:rPr>
                <w:rFonts w:ascii="Times New Roman" w:hAnsi="Times New Roman"/>
              </w:rPr>
              <w:t xml:space="preserve"> </w:t>
            </w:r>
            <w:proofErr w:type="spellStart"/>
            <w:r w:rsidRPr="006B0F23">
              <w:rPr>
                <w:rFonts w:ascii="Times New Roman" w:hAnsi="Times New Roman"/>
              </w:rPr>
              <w:t>картинке</w:t>
            </w:r>
            <w:proofErr w:type="spellEnd"/>
          </w:p>
        </w:tc>
        <w:tc>
          <w:tcPr>
            <w:tcW w:w="732" w:type="dxa"/>
          </w:tcPr>
          <w:p w:rsidR="009B1ADC" w:rsidRPr="009B1ADC" w:rsidRDefault="009B1ADC" w:rsidP="007977A3">
            <w:pPr>
              <w:spacing w:before="86"/>
              <w:rPr>
                <w:sz w:val="24"/>
                <w:lang w:val="ru-RU"/>
              </w:rPr>
            </w:pPr>
            <w:r w:rsidRPr="009B1ADC">
              <w:rPr>
                <w:sz w:val="24"/>
                <w:lang w:val="ru-RU"/>
              </w:rPr>
              <w:t>1</w:t>
            </w:r>
          </w:p>
        </w:tc>
        <w:tc>
          <w:tcPr>
            <w:tcW w:w="1620" w:type="dxa"/>
          </w:tcPr>
          <w:p w:rsidR="009B1ADC" w:rsidRPr="009B1ADC" w:rsidRDefault="009B1ADC" w:rsidP="007977A3">
            <w:pPr>
              <w:spacing w:before="86"/>
              <w:rPr>
                <w:sz w:val="24"/>
                <w:lang w:val="ru-RU"/>
              </w:rPr>
            </w:pPr>
            <w:r w:rsidRPr="009B1ADC">
              <w:rPr>
                <w:sz w:val="24"/>
                <w:lang w:val="ru-RU"/>
              </w:rPr>
              <w:t>0</w:t>
            </w:r>
          </w:p>
        </w:tc>
        <w:tc>
          <w:tcPr>
            <w:tcW w:w="1668" w:type="dxa"/>
          </w:tcPr>
          <w:p w:rsidR="009B1ADC" w:rsidRPr="009B1ADC" w:rsidRDefault="009B1ADC" w:rsidP="007977A3">
            <w:pPr>
              <w:spacing w:before="86"/>
              <w:rPr>
                <w:sz w:val="24"/>
                <w:lang w:val="ru-RU"/>
              </w:rPr>
            </w:pPr>
            <w:r w:rsidRPr="009B1ADC">
              <w:rPr>
                <w:sz w:val="24"/>
                <w:lang w:val="ru-RU"/>
              </w:rPr>
              <w:t>0</w:t>
            </w:r>
          </w:p>
        </w:tc>
        <w:tc>
          <w:tcPr>
            <w:tcW w:w="1164" w:type="dxa"/>
          </w:tcPr>
          <w:p w:rsidR="009B1ADC" w:rsidRPr="009B1ADC" w:rsidRDefault="009B1ADC" w:rsidP="007977A3">
            <w:pPr>
              <w:rPr>
                <w:sz w:val="24"/>
                <w:lang w:val="ru-RU"/>
              </w:rPr>
            </w:pPr>
          </w:p>
        </w:tc>
        <w:tc>
          <w:tcPr>
            <w:tcW w:w="1500" w:type="dxa"/>
          </w:tcPr>
          <w:p w:rsidR="009B1ADC" w:rsidRPr="009B1ADC" w:rsidRDefault="009B1ADC" w:rsidP="007977A3">
            <w:pPr>
              <w:spacing w:before="86" w:line="292" w:lineRule="auto"/>
              <w:ind w:right="42"/>
              <w:rPr>
                <w:sz w:val="24"/>
                <w:lang w:val="ru-RU"/>
              </w:rPr>
            </w:pPr>
            <w:r w:rsidRPr="009B1ADC">
              <w:rPr>
                <w:sz w:val="24"/>
                <w:lang w:val="ru-RU"/>
              </w:rPr>
              <w:t>Текущий</w:t>
            </w:r>
            <w:r w:rsidRPr="009B1ADC">
              <w:rPr>
                <w:spacing w:val="1"/>
                <w:sz w:val="24"/>
                <w:lang w:val="ru-RU"/>
              </w:rPr>
              <w:t xml:space="preserve"> </w:t>
            </w:r>
            <w:r w:rsidRPr="009B1ADC">
              <w:rPr>
                <w:sz w:val="24"/>
                <w:lang w:val="ru-RU"/>
              </w:rPr>
              <w:t>устный;</w:t>
            </w:r>
            <w:r w:rsidRPr="009B1ADC">
              <w:rPr>
                <w:spacing w:val="1"/>
                <w:sz w:val="24"/>
                <w:lang w:val="ru-RU"/>
              </w:rPr>
              <w:t xml:space="preserve"> </w:t>
            </w:r>
            <w:r w:rsidRPr="009B1ADC">
              <w:rPr>
                <w:sz w:val="24"/>
                <w:lang w:val="ru-RU"/>
              </w:rPr>
              <w:t>письменный;</w:t>
            </w:r>
          </w:p>
        </w:tc>
      </w:tr>
      <w:tr w:rsidR="009B1ADC" w:rsidRPr="00976D97" w:rsidTr="007977A3">
        <w:trPr>
          <w:trHeight w:val="2157"/>
        </w:trPr>
        <w:tc>
          <w:tcPr>
            <w:tcW w:w="576" w:type="dxa"/>
          </w:tcPr>
          <w:p w:rsidR="009B1ADC" w:rsidRPr="009B1ADC" w:rsidRDefault="009B1ADC" w:rsidP="007977A3">
            <w:pPr>
              <w:spacing w:before="86"/>
              <w:rPr>
                <w:sz w:val="24"/>
                <w:lang w:val="ru-RU"/>
              </w:rPr>
            </w:pPr>
            <w:r w:rsidRPr="009B1ADC">
              <w:rPr>
                <w:sz w:val="24"/>
                <w:lang w:val="ru-RU"/>
              </w:rPr>
              <w:t>3.</w:t>
            </w:r>
          </w:p>
        </w:tc>
        <w:tc>
          <w:tcPr>
            <w:tcW w:w="3289" w:type="dxa"/>
          </w:tcPr>
          <w:p w:rsidR="009B1ADC" w:rsidRPr="009B1ADC" w:rsidRDefault="009B1ADC" w:rsidP="007977A3">
            <w:pPr>
              <w:rPr>
                <w:lang w:val="ru-RU"/>
              </w:rPr>
            </w:pPr>
            <w:r w:rsidRPr="009B1ADC">
              <w:rPr>
                <w:lang w:val="ru-RU"/>
              </w:rPr>
              <w:t>Обратная связь на уроке</w:t>
            </w:r>
            <w:r>
              <w:rPr>
                <w:lang w:val="ru-RU"/>
              </w:rPr>
              <w:t>.  Составление рассказа по серии сюжетных картинок</w:t>
            </w:r>
          </w:p>
        </w:tc>
        <w:tc>
          <w:tcPr>
            <w:tcW w:w="732" w:type="dxa"/>
          </w:tcPr>
          <w:p w:rsidR="009B1ADC" w:rsidRPr="009B1ADC" w:rsidRDefault="009B1ADC" w:rsidP="007977A3">
            <w:pPr>
              <w:spacing w:before="86"/>
              <w:rPr>
                <w:sz w:val="24"/>
                <w:lang w:val="ru-RU"/>
              </w:rPr>
            </w:pPr>
            <w:r w:rsidRPr="009B1ADC">
              <w:rPr>
                <w:sz w:val="24"/>
                <w:lang w:val="ru-RU"/>
              </w:rPr>
              <w:t>1</w:t>
            </w:r>
          </w:p>
        </w:tc>
        <w:tc>
          <w:tcPr>
            <w:tcW w:w="1620" w:type="dxa"/>
          </w:tcPr>
          <w:p w:rsidR="009B1ADC" w:rsidRPr="009B1ADC" w:rsidRDefault="009B1ADC" w:rsidP="007977A3">
            <w:pPr>
              <w:spacing w:before="86"/>
              <w:rPr>
                <w:sz w:val="24"/>
                <w:lang w:val="ru-RU"/>
              </w:rPr>
            </w:pPr>
            <w:r w:rsidRPr="009B1ADC">
              <w:rPr>
                <w:sz w:val="24"/>
                <w:lang w:val="ru-RU"/>
              </w:rPr>
              <w:t>0</w:t>
            </w:r>
          </w:p>
        </w:tc>
        <w:tc>
          <w:tcPr>
            <w:tcW w:w="1668" w:type="dxa"/>
          </w:tcPr>
          <w:p w:rsidR="009B1ADC" w:rsidRPr="009B1ADC" w:rsidRDefault="009B1ADC" w:rsidP="007977A3">
            <w:pPr>
              <w:spacing w:before="86"/>
              <w:rPr>
                <w:sz w:val="24"/>
                <w:lang w:val="ru-RU"/>
              </w:rPr>
            </w:pPr>
            <w:r w:rsidRPr="009B1ADC">
              <w:rPr>
                <w:sz w:val="24"/>
                <w:lang w:val="ru-RU"/>
              </w:rPr>
              <w:t>0</w:t>
            </w:r>
          </w:p>
        </w:tc>
        <w:tc>
          <w:tcPr>
            <w:tcW w:w="1164" w:type="dxa"/>
          </w:tcPr>
          <w:p w:rsidR="009B1ADC" w:rsidRPr="009B1ADC" w:rsidRDefault="009B1ADC" w:rsidP="007977A3">
            <w:pPr>
              <w:rPr>
                <w:sz w:val="24"/>
                <w:lang w:val="ru-RU"/>
              </w:rPr>
            </w:pPr>
          </w:p>
        </w:tc>
        <w:tc>
          <w:tcPr>
            <w:tcW w:w="1500" w:type="dxa"/>
          </w:tcPr>
          <w:p w:rsidR="009B1ADC" w:rsidRPr="009B1ADC" w:rsidRDefault="009B1ADC" w:rsidP="007977A3">
            <w:pPr>
              <w:spacing w:before="86" w:line="292" w:lineRule="auto"/>
              <w:ind w:right="42"/>
              <w:rPr>
                <w:sz w:val="24"/>
                <w:lang w:val="ru-RU"/>
              </w:rPr>
            </w:pPr>
            <w:r w:rsidRPr="009B1ADC">
              <w:rPr>
                <w:sz w:val="24"/>
                <w:lang w:val="ru-RU"/>
              </w:rPr>
              <w:t>Текущий</w:t>
            </w:r>
            <w:r w:rsidRPr="009B1ADC">
              <w:rPr>
                <w:spacing w:val="1"/>
                <w:sz w:val="24"/>
                <w:lang w:val="ru-RU"/>
              </w:rPr>
              <w:t xml:space="preserve"> </w:t>
            </w:r>
            <w:r w:rsidRPr="009B1ADC">
              <w:rPr>
                <w:sz w:val="24"/>
                <w:lang w:val="ru-RU"/>
              </w:rPr>
              <w:t>устный;</w:t>
            </w:r>
            <w:r w:rsidRPr="009B1ADC">
              <w:rPr>
                <w:spacing w:val="1"/>
                <w:sz w:val="24"/>
                <w:lang w:val="ru-RU"/>
              </w:rPr>
              <w:t xml:space="preserve"> </w:t>
            </w:r>
            <w:r w:rsidRPr="009B1ADC">
              <w:rPr>
                <w:sz w:val="24"/>
                <w:lang w:val="ru-RU"/>
              </w:rPr>
              <w:t>письменный;</w:t>
            </w:r>
          </w:p>
        </w:tc>
      </w:tr>
      <w:tr w:rsidR="009B1ADC" w:rsidRPr="00976D97" w:rsidTr="007977A3">
        <w:trPr>
          <w:trHeight w:val="1149"/>
        </w:trPr>
        <w:tc>
          <w:tcPr>
            <w:tcW w:w="576" w:type="dxa"/>
          </w:tcPr>
          <w:p w:rsidR="009B1ADC" w:rsidRPr="009B1ADC" w:rsidRDefault="009B1ADC" w:rsidP="007977A3">
            <w:pPr>
              <w:spacing w:before="86"/>
              <w:rPr>
                <w:sz w:val="24"/>
                <w:lang w:val="ru-RU"/>
              </w:rPr>
            </w:pPr>
            <w:r w:rsidRPr="009B1ADC">
              <w:rPr>
                <w:sz w:val="24"/>
                <w:lang w:val="ru-RU"/>
              </w:rPr>
              <w:t>4.</w:t>
            </w:r>
          </w:p>
        </w:tc>
        <w:tc>
          <w:tcPr>
            <w:tcW w:w="3289" w:type="dxa"/>
          </w:tcPr>
          <w:p w:rsidR="009B1ADC" w:rsidRDefault="009B1ADC" w:rsidP="007977A3">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Знакомство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с учебником. Составление рассказа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по картинке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493"/>
        </w:trPr>
        <w:tc>
          <w:tcPr>
            <w:tcW w:w="576" w:type="dxa"/>
          </w:tcPr>
          <w:p w:rsidR="009B1ADC" w:rsidRPr="00976D97" w:rsidRDefault="009B1ADC" w:rsidP="007977A3">
            <w:pPr>
              <w:spacing w:before="86"/>
              <w:rPr>
                <w:sz w:val="24"/>
              </w:rPr>
            </w:pPr>
            <w:r w:rsidRPr="00976D97">
              <w:rPr>
                <w:sz w:val="24"/>
              </w:rPr>
              <w:t>5.</w:t>
            </w:r>
          </w:p>
        </w:tc>
        <w:tc>
          <w:tcPr>
            <w:tcW w:w="3289" w:type="dxa"/>
          </w:tcPr>
          <w:p w:rsidR="009B1ADC" w:rsidRDefault="009B1ADC" w:rsidP="007977A3">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Речь письменная и устная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6.</w:t>
            </w:r>
          </w:p>
        </w:tc>
        <w:tc>
          <w:tcPr>
            <w:tcW w:w="3289" w:type="dxa"/>
          </w:tcPr>
          <w:p w:rsidR="009B1ADC" w:rsidRDefault="009B1ADC" w:rsidP="007977A3">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Предложение</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7.</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Предложение </w:t>
            </w:r>
            <w:r>
              <w:rPr>
                <w:rFonts w:ascii="Times New Roman" w:hAnsi="Times New Roman" w:cs="Times New Roman"/>
                <w:sz w:val="22"/>
                <w:szCs w:val="22"/>
              </w:rPr>
              <w:br/>
            </w:r>
            <w:r>
              <w:rPr>
                <w:rFonts w:ascii="Times New Roman" w:hAnsi="Times New Roman" w:cs="Times New Roman"/>
                <w:sz w:val="22"/>
                <w:szCs w:val="22"/>
                <w:lang w:val="ru-RU"/>
              </w:rPr>
              <w:t xml:space="preserve">и слово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lastRenderedPageBreak/>
              <w:t>8.</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Слово и слог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9.</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Слог, ударение</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10.</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Деление слов на слоги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11.</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Звуки речи: гласные и согласные.</w:t>
            </w:r>
          </w:p>
          <w:p w:rsidR="009B1ADC" w:rsidRDefault="009B1ADC" w:rsidP="007977A3">
            <w:pPr>
              <w:pStyle w:val="ParagraphStyle"/>
              <w:spacing w:line="264" w:lineRule="auto"/>
              <w:rPr>
                <w:rFonts w:ascii="Times New Roman" w:hAnsi="Times New Roman" w:cs="Times New Roman"/>
                <w:sz w:val="22"/>
                <w:szCs w:val="22"/>
                <w:lang w:val="ru-RU"/>
              </w:rPr>
            </w:pPr>
            <w:r w:rsidRPr="00A10FFE">
              <w:rPr>
                <w:rFonts w:ascii="Times New Roman" w:hAnsi="Times New Roman" w:cs="Times New Roman"/>
                <w:sz w:val="22"/>
                <w:szCs w:val="22"/>
                <w:lang w:val="ru-RU"/>
              </w:rPr>
              <w:t xml:space="preserve">Гласные и согласные звуки. Слияние </w:t>
            </w:r>
            <w:proofErr w:type="spellStart"/>
            <w:proofErr w:type="gramStart"/>
            <w:r w:rsidRPr="00A10FFE">
              <w:rPr>
                <w:rFonts w:ascii="Times New Roman" w:hAnsi="Times New Roman" w:cs="Times New Roman"/>
                <w:sz w:val="22"/>
                <w:szCs w:val="22"/>
                <w:lang w:val="ru-RU"/>
              </w:rPr>
              <w:t>со-гласного</w:t>
            </w:r>
            <w:proofErr w:type="spellEnd"/>
            <w:proofErr w:type="gramEnd"/>
            <w:r w:rsidRPr="00A10FFE">
              <w:rPr>
                <w:rFonts w:ascii="Times New Roman" w:hAnsi="Times New Roman" w:cs="Times New Roman"/>
                <w:sz w:val="22"/>
                <w:szCs w:val="22"/>
                <w:lang w:val="ru-RU"/>
              </w:rPr>
              <w:t xml:space="preserve">       с гласным</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12.</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Знакомство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с алфавитом. Обозначение звуков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13.</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Гласный звук [а],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А</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а</w:t>
            </w:r>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14.</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Гласный звук [а],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А</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а</w:t>
            </w:r>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15.</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 [о],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О</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о</w:t>
            </w:r>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16.</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 [о],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О</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о</w:t>
            </w:r>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17.</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 [и],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И</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и</w:t>
            </w:r>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18.</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 [и],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И</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и</w:t>
            </w:r>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lastRenderedPageBreak/>
              <w:t>19.</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Гласная буква </w:t>
            </w:r>
            <w:proofErr w:type="spellStart"/>
            <w:r>
              <w:rPr>
                <w:rFonts w:ascii="Times New Roman" w:hAnsi="Times New Roman" w:cs="Times New Roman"/>
                <w:b/>
                <w:bCs/>
                <w:i/>
                <w:iCs/>
                <w:sz w:val="22"/>
                <w:szCs w:val="22"/>
                <w:lang w:val="ru-RU"/>
              </w:rPr>
              <w:t>ы</w:t>
            </w:r>
            <w:proofErr w:type="spellEnd"/>
            <w:r>
              <w:rPr>
                <w:rFonts w:ascii="Times New Roman" w:hAnsi="Times New Roman" w:cs="Times New Roman"/>
                <w:sz w:val="22"/>
                <w:szCs w:val="22"/>
                <w:lang w:val="ru-RU"/>
              </w:rPr>
              <w:t>, звук [</w:t>
            </w:r>
            <w:proofErr w:type="spellStart"/>
            <w:r>
              <w:rPr>
                <w:rFonts w:ascii="Times New Roman" w:hAnsi="Times New Roman" w:cs="Times New Roman"/>
                <w:sz w:val="22"/>
                <w:szCs w:val="22"/>
                <w:lang w:val="ru-RU"/>
              </w:rPr>
              <w:t>ы</w:t>
            </w:r>
            <w:proofErr w:type="spellEnd"/>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20.</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Гласная буква </w:t>
            </w:r>
            <w:proofErr w:type="spellStart"/>
            <w:r>
              <w:rPr>
                <w:rFonts w:ascii="Times New Roman" w:hAnsi="Times New Roman" w:cs="Times New Roman"/>
                <w:b/>
                <w:bCs/>
                <w:i/>
                <w:iCs/>
                <w:sz w:val="22"/>
                <w:szCs w:val="22"/>
                <w:lang w:val="ru-RU"/>
              </w:rPr>
              <w:t>ы</w:t>
            </w:r>
            <w:proofErr w:type="spellEnd"/>
            <w:r>
              <w:rPr>
                <w:rFonts w:ascii="Times New Roman" w:hAnsi="Times New Roman" w:cs="Times New Roman"/>
                <w:sz w:val="22"/>
                <w:szCs w:val="22"/>
                <w:lang w:val="ru-RU"/>
              </w:rPr>
              <w:t>, звук [</w:t>
            </w:r>
            <w:proofErr w:type="spellStart"/>
            <w:r>
              <w:rPr>
                <w:rFonts w:ascii="Times New Roman" w:hAnsi="Times New Roman" w:cs="Times New Roman"/>
                <w:sz w:val="22"/>
                <w:szCs w:val="22"/>
                <w:lang w:val="ru-RU"/>
              </w:rPr>
              <w:t>ы</w:t>
            </w:r>
            <w:proofErr w:type="spellEnd"/>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21.</w:t>
            </w:r>
          </w:p>
        </w:tc>
        <w:tc>
          <w:tcPr>
            <w:tcW w:w="3289" w:type="dxa"/>
          </w:tcPr>
          <w:p w:rsidR="009B1ADC" w:rsidRDefault="009B1ADC" w:rsidP="007977A3">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Звук [у],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У</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у</w:t>
            </w:r>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22.</w:t>
            </w:r>
          </w:p>
        </w:tc>
        <w:tc>
          <w:tcPr>
            <w:tcW w:w="3289" w:type="dxa"/>
          </w:tcPr>
          <w:p w:rsidR="009B1ADC" w:rsidRDefault="009B1ADC" w:rsidP="007977A3">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Звук [у],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У</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у</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23.</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Звуки [</w:t>
            </w:r>
            <w:proofErr w:type="spellStart"/>
            <w:r>
              <w:rPr>
                <w:rFonts w:ascii="Times New Roman" w:hAnsi="Times New Roman" w:cs="Times New Roman"/>
                <w:sz w:val="22"/>
                <w:szCs w:val="22"/>
                <w:lang w:val="ru-RU"/>
              </w:rPr>
              <w:t>н</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н</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Н</w:t>
            </w:r>
            <w:r>
              <w:rPr>
                <w:rFonts w:ascii="Times New Roman" w:hAnsi="Times New Roman" w:cs="Times New Roman"/>
                <w:sz w:val="22"/>
                <w:szCs w:val="22"/>
                <w:lang w:val="ru-RU"/>
              </w:rPr>
              <w:t>,</w:t>
            </w:r>
            <w:r>
              <w:rPr>
                <w:rFonts w:ascii="Times New Roman" w:hAnsi="Times New Roman" w:cs="Times New Roman"/>
                <w:i/>
                <w:iCs/>
                <w:sz w:val="22"/>
                <w:szCs w:val="22"/>
                <w:lang w:val="ru-RU"/>
              </w:rPr>
              <w:t xml:space="preserve"> </w:t>
            </w:r>
            <w:proofErr w:type="spellStart"/>
            <w:r>
              <w:rPr>
                <w:rFonts w:ascii="Times New Roman" w:hAnsi="Times New Roman" w:cs="Times New Roman"/>
                <w:b/>
                <w:bCs/>
                <w:i/>
                <w:iCs/>
                <w:sz w:val="22"/>
                <w:szCs w:val="22"/>
                <w:lang w:val="ru-RU"/>
              </w:rPr>
              <w:t>н</w:t>
            </w:r>
            <w:proofErr w:type="spellEnd"/>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24.</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Звуки [</w:t>
            </w:r>
            <w:proofErr w:type="spellStart"/>
            <w:r>
              <w:rPr>
                <w:rFonts w:ascii="Times New Roman" w:hAnsi="Times New Roman" w:cs="Times New Roman"/>
                <w:sz w:val="22"/>
                <w:szCs w:val="22"/>
                <w:lang w:val="ru-RU"/>
              </w:rPr>
              <w:t>н</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н</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Н</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н</w:t>
            </w:r>
            <w:proofErr w:type="spellEnd"/>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25.</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Звуки [с], [</w:t>
            </w:r>
            <w:proofErr w:type="spellStart"/>
            <w:r>
              <w:rPr>
                <w:rFonts w:ascii="Times New Roman" w:hAnsi="Times New Roman" w:cs="Times New Roman"/>
                <w:sz w:val="22"/>
                <w:szCs w:val="22"/>
                <w:lang w:val="ru-RU"/>
              </w:rPr>
              <w:t>c</w:t>
            </w:r>
            <w:proofErr w:type="spellEnd"/>
            <w:r>
              <w:rPr>
                <w:rFonts w:ascii="Times New Roman" w:hAnsi="Times New Roman" w:cs="Times New Roman"/>
                <w:sz w:val="22"/>
                <w:szCs w:val="22"/>
                <w:lang w:val="ru-RU"/>
              </w:rPr>
              <w:t>’],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С</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с</w:t>
            </w:r>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26.</w:t>
            </w:r>
          </w:p>
        </w:tc>
        <w:tc>
          <w:tcPr>
            <w:tcW w:w="3289" w:type="dxa"/>
          </w:tcPr>
          <w:p w:rsidR="009B1ADC" w:rsidRDefault="009B1ADC" w:rsidP="007977A3">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Звуки [с], [</w:t>
            </w:r>
            <w:proofErr w:type="spellStart"/>
            <w:r>
              <w:rPr>
                <w:rFonts w:ascii="Times New Roman" w:hAnsi="Times New Roman" w:cs="Times New Roman"/>
                <w:sz w:val="22"/>
                <w:szCs w:val="22"/>
                <w:lang w:val="ru-RU"/>
              </w:rPr>
              <w:t>c</w:t>
            </w:r>
            <w:proofErr w:type="spellEnd"/>
            <w:r>
              <w:rPr>
                <w:rFonts w:ascii="Times New Roman" w:hAnsi="Times New Roman" w:cs="Times New Roman"/>
                <w:sz w:val="22"/>
                <w:szCs w:val="22"/>
                <w:lang w:val="ru-RU"/>
              </w:rPr>
              <w:t>’],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С</w:t>
            </w:r>
            <w:proofErr w:type="gramEnd"/>
            <w:r>
              <w:rPr>
                <w:rFonts w:ascii="Times New Roman" w:hAnsi="Times New Roman" w:cs="Times New Roman"/>
                <w:i/>
                <w:iCs/>
                <w:sz w:val="22"/>
                <w:szCs w:val="22"/>
                <w:lang w:val="ru-RU"/>
              </w:rPr>
              <w:t xml:space="preserve">, </w:t>
            </w:r>
            <w:r>
              <w:rPr>
                <w:rFonts w:ascii="Times New Roman" w:hAnsi="Times New Roman" w:cs="Times New Roman"/>
                <w:b/>
                <w:bCs/>
                <w:i/>
                <w:iCs/>
                <w:sz w:val="22"/>
                <w:szCs w:val="22"/>
                <w:lang w:val="ru-RU"/>
              </w:rPr>
              <w:t>с</w:t>
            </w:r>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27.</w:t>
            </w:r>
          </w:p>
        </w:tc>
        <w:tc>
          <w:tcPr>
            <w:tcW w:w="3289" w:type="dxa"/>
          </w:tcPr>
          <w:p w:rsidR="009B1ADC" w:rsidRPr="00DF3945" w:rsidRDefault="009B1ADC" w:rsidP="007977A3">
            <w:pPr>
              <w:pStyle w:val="ParagraphStyle"/>
              <w:rPr>
                <w:rFonts w:ascii="Times New Roman" w:hAnsi="Times New Roman" w:cs="Times New Roman"/>
                <w:b/>
                <w:bCs/>
                <w:i/>
                <w:iCs/>
                <w:sz w:val="22"/>
                <w:szCs w:val="22"/>
                <w:lang w:val="ru-RU"/>
              </w:rPr>
            </w:pPr>
            <w:r>
              <w:rPr>
                <w:rFonts w:ascii="Times New Roman" w:hAnsi="Times New Roman" w:cs="Times New Roman"/>
                <w:sz w:val="22"/>
                <w:szCs w:val="22"/>
                <w:lang w:val="ru-RU"/>
              </w:rPr>
              <w:t>Звуки [к], [к’],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К</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к</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28.</w:t>
            </w:r>
          </w:p>
        </w:tc>
        <w:tc>
          <w:tcPr>
            <w:tcW w:w="3289" w:type="dxa"/>
          </w:tcPr>
          <w:p w:rsidR="009B1ADC" w:rsidRPr="00DF3945" w:rsidRDefault="009B1ADC" w:rsidP="007977A3">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Звуки [к], [к’],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К</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 xml:space="preserve">к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29.</w:t>
            </w:r>
          </w:p>
        </w:tc>
        <w:tc>
          <w:tcPr>
            <w:tcW w:w="3289" w:type="dxa"/>
          </w:tcPr>
          <w:p w:rsidR="009B1ADC" w:rsidRPr="00DF3945" w:rsidRDefault="009B1ADC" w:rsidP="007977A3">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Звуки [т], [т’],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Т</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т</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30.</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Звуки [т], [т’],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Т</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 xml:space="preserve">т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31.</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Закрепление пройденного материала</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lastRenderedPageBreak/>
              <w:t>32.</w:t>
            </w:r>
          </w:p>
        </w:tc>
        <w:tc>
          <w:tcPr>
            <w:tcW w:w="3289" w:type="dxa"/>
          </w:tcPr>
          <w:p w:rsidR="009B1ADC" w:rsidRPr="00DF3945" w:rsidRDefault="009B1ADC" w:rsidP="007977A3">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Звуки [</w:t>
            </w:r>
            <w:proofErr w:type="gramStart"/>
            <w:r>
              <w:rPr>
                <w:rFonts w:ascii="Times New Roman" w:hAnsi="Times New Roman" w:cs="Times New Roman"/>
                <w:sz w:val="22"/>
                <w:szCs w:val="22"/>
                <w:lang w:val="ru-RU"/>
              </w:rPr>
              <w:t>л</w:t>
            </w:r>
            <w:proofErr w:type="gramEnd"/>
            <w:r>
              <w:rPr>
                <w:rFonts w:ascii="Times New Roman" w:hAnsi="Times New Roman" w:cs="Times New Roman"/>
                <w:sz w:val="22"/>
                <w:szCs w:val="22"/>
                <w:lang w:val="ru-RU"/>
              </w:rPr>
              <w:t xml:space="preserve">], [л’], буквы </w:t>
            </w:r>
            <w:r>
              <w:rPr>
                <w:rFonts w:ascii="Times New Roman" w:hAnsi="Times New Roman" w:cs="Times New Roman"/>
                <w:b/>
                <w:bCs/>
                <w:i/>
                <w:iCs/>
                <w:sz w:val="22"/>
                <w:szCs w:val="22"/>
                <w:lang w:val="ru-RU"/>
              </w:rPr>
              <w:t>Л</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л</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33.</w:t>
            </w:r>
          </w:p>
        </w:tc>
        <w:tc>
          <w:tcPr>
            <w:tcW w:w="3289" w:type="dxa"/>
          </w:tcPr>
          <w:p w:rsidR="009B1ADC" w:rsidRPr="00DF3945" w:rsidRDefault="009B1ADC" w:rsidP="007977A3">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Звуки [</w:t>
            </w:r>
            <w:proofErr w:type="gramStart"/>
            <w:r>
              <w:rPr>
                <w:rFonts w:ascii="Times New Roman" w:hAnsi="Times New Roman" w:cs="Times New Roman"/>
                <w:sz w:val="22"/>
                <w:szCs w:val="22"/>
                <w:lang w:val="ru-RU"/>
              </w:rPr>
              <w:t>л</w:t>
            </w:r>
            <w:proofErr w:type="gramEnd"/>
            <w:r>
              <w:rPr>
                <w:rFonts w:ascii="Times New Roman" w:hAnsi="Times New Roman" w:cs="Times New Roman"/>
                <w:sz w:val="22"/>
                <w:szCs w:val="22"/>
                <w:lang w:val="ru-RU"/>
              </w:rPr>
              <w:t xml:space="preserve">], [л’], буквы </w:t>
            </w:r>
            <w:r>
              <w:rPr>
                <w:rFonts w:ascii="Times New Roman" w:hAnsi="Times New Roman" w:cs="Times New Roman"/>
                <w:b/>
                <w:bCs/>
                <w:i/>
                <w:iCs/>
                <w:sz w:val="22"/>
                <w:szCs w:val="22"/>
                <w:lang w:val="ru-RU"/>
              </w:rPr>
              <w:t>Л</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л</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34.</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Повторение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и закрепление изученного материала </w:t>
            </w:r>
            <w:r w:rsidRPr="009B1ADC">
              <w:rPr>
                <w:rFonts w:ascii="Times New Roman" w:hAnsi="Times New Roman" w:cs="Times New Roman"/>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35.</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proofErr w:type="gramStart"/>
            <w:r>
              <w:rPr>
                <w:rFonts w:ascii="Times New Roman" w:hAnsi="Times New Roman" w:cs="Times New Roman"/>
                <w:sz w:val="22"/>
                <w:szCs w:val="22"/>
                <w:lang w:val="ru-RU"/>
              </w:rPr>
              <w:t>р</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р</w:t>
            </w:r>
            <w:proofErr w:type="spellEnd"/>
            <w:r>
              <w:rPr>
                <w:rFonts w:ascii="Times New Roman" w:hAnsi="Times New Roman" w:cs="Times New Roman"/>
                <w:sz w:val="22"/>
                <w:szCs w:val="22"/>
                <w:lang w:val="ru-RU"/>
              </w:rPr>
              <w:t xml:space="preserve">’],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буквы </w:t>
            </w:r>
            <w:proofErr w:type="gramStart"/>
            <w:r>
              <w:rPr>
                <w:rFonts w:ascii="Times New Roman" w:hAnsi="Times New Roman" w:cs="Times New Roman"/>
                <w:b/>
                <w:bCs/>
                <w:i/>
                <w:iCs/>
                <w:sz w:val="22"/>
                <w:szCs w:val="22"/>
                <w:lang w:val="ru-RU"/>
              </w:rPr>
              <w:t>Р</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р</w:t>
            </w:r>
            <w:proofErr w:type="spellEnd"/>
            <w:r w:rsidRPr="009B1ADC">
              <w:rPr>
                <w:rFonts w:ascii="Times New Roman" w:hAnsi="Times New Roman" w:cs="Times New Roman"/>
                <w:b/>
                <w:bCs/>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36.</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proofErr w:type="gramStart"/>
            <w:r>
              <w:rPr>
                <w:rFonts w:ascii="Times New Roman" w:hAnsi="Times New Roman" w:cs="Times New Roman"/>
                <w:sz w:val="22"/>
                <w:szCs w:val="22"/>
                <w:lang w:val="ru-RU"/>
              </w:rPr>
              <w:t>р</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р</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Р</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р</w:t>
            </w:r>
            <w:proofErr w:type="spellEnd"/>
            <w:r>
              <w:rPr>
                <w:rFonts w:ascii="Times New Roman" w:hAnsi="Times New Roman" w:cs="Times New Roman"/>
                <w:sz w:val="22"/>
                <w:szCs w:val="22"/>
                <w:lang w:val="ru-RU"/>
              </w:rPr>
              <w:t xml:space="preserve">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37.</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[в], [в’],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В</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в</w:t>
            </w:r>
            <w:r w:rsidRPr="009B1ADC">
              <w:rPr>
                <w:rFonts w:ascii="Times New Roman" w:hAnsi="Times New Roman" w:cs="Times New Roman"/>
                <w:b/>
                <w:bCs/>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38.</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[в], [в’],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В</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в</w:t>
            </w:r>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39.</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Гласные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r>
              <w:rPr>
                <w:rFonts w:ascii="Times New Roman" w:hAnsi="Times New Roman" w:cs="Times New Roman"/>
                <w:sz w:val="22"/>
                <w:szCs w:val="22"/>
                <w:lang w:val="ru-RU"/>
              </w:rPr>
              <w:t>, обозначающие звуки [</w:t>
            </w:r>
            <w:proofErr w:type="spellStart"/>
            <w:r>
              <w:rPr>
                <w:rFonts w:ascii="Times New Roman" w:hAnsi="Times New Roman" w:cs="Times New Roman"/>
                <w:sz w:val="22"/>
                <w:szCs w:val="22"/>
                <w:lang w:val="ru-RU"/>
              </w:rPr>
              <w:t>й’э</w:t>
            </w:r>
            <w:proofErr w:type="spellEnd"/>
            <w:r>
              <w:rPr>
                <w:rFonts w:ascii="Times New Roman" w:hAnsi="Times New Roman" w:cs="Times New Roman"/>
                <w:sz w:val="22"/>
                <w:szCs w:val="22"/>
                <w:lang w:val="ru-RU"/>
              </w:rPr>
              <w:t>]</w:t>
            </w:r>
            <w:r w:rsidRPr="009B1ADC">
              <w:rPr>
                <w:rFonts w:ascii="Times New Roman" w:hAnsi="Times New Roman" w:cs="Times New Roman"/>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40.</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Буква</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proofErr w:type="gramEnd"/>
            <w:r>
              <w:rPr>
                <w:rFonts w:ascii="Times New Roman" w:hAnsi="Times New Roman" w:cs="Times New Roman"/>
                <w:sz w:val="22"/>
                <w:szCs w:val="22"/>
                <w:lang w:val="ru-RU"/>
              </w:rPr>
              <w:t xml:space="preserve"> – показатель мягкости согласных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41.</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w:t>
            </w:r>
            <w:r w:rsidRPr="009B1ADC">
              <w:rPr>
                <w:rFonts w:ascii="Times New Roman" w:hAnsi="Times New Roman" w:cs="Times New Roman"/>
                <w:sz w:val="22"/>
                <w:szCs w:val="22"/>
                <w:lang w:val="ru-RU"/>
              </w:rPr>
              <w:br/>
            </w:r>
            <w:r>
              <w:rPr>
                <w:rFonts w:ascii="Times New Roman" w:hAnsi="Times New Roman" w:cs="Times New Roman"/>
                <w:sz w:val="22"/>
                <w:szCs w:val="22"/>
                <w:lang w:val="ru-RU"/>
              </w:rPr>
              <w:t>с буквой</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proofErr w:type="gramEnd"/>
            <w:r>
              <w:rPr>
                <w:rFonts w:ascii="Times New Roman" w:hAnsi="Times New Roman" w:cs="Times New Roman"/>
                <w:sz w:val="22"/>
                <w:szCs w:val="22"/>
                <w:lang w:val="ru-RU"/>
              </w:rPr>
              <w:t xml:space="preserve"> </w:t>
            </w:r>
            <w:r w:rsidRPr="009B1ADC">
              <w:rPr>
                <w:rFonts w:ascii="Times New Roman" w:hAnsi="Times New Roman" w:cs="Times New Roman"/>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lastRenderedPageBreak/>
              <w:t>42.</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proofErr w:type="gramStart"/>
            <w:r>
              <w:rPr>
                <w:rFonts w:ascii="Times New Roman" w:hAnsi="Times New Roman" w:cs="Times New Roman"/>
                <w:sz w:val="22"/>
                <w:szCs w:val="22"/>
                <w:lang w:val="ru-RU"/>
              </w:rPr>
              <w:t>п</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п</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П</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п</w:t>
            </w:r>
            <w:proofErr w:type="spellEnd"/>
            <w:r w:rsidRPr="009B1ADC">
              <w:rPr>
                <w:rFonts w:ascii="Times New Roman" w:hAnsi="Times New Roman" w:cs="Times New Roman"/>
                <w:b/>
                <w:bCs/>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43.</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proofErr w:type="gramStart"/>
            <w:r>
              <w:rPr>
                <w:rFonts w:ascii="Times New Roman" w:hAnsi="Times New Roman" w:cs="Times New Roman"/>
                <w:sz w:val="22"/>
                <w:szCs w:val="22"/>
                <w:lang w:val="ru-RU"/>
              </w:rPr>
              <w:t>п</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п</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П</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п</w:t>
            </w:r>
            <w:proofErr w:type="spellEnd"/>
            <w:r>
              <w:rPr>
                <w:rFonts w:ascii="Times New Roman" w:hAnsi="Times New Roman" w:cs="Times New Roman"/>
                <w:sz w:val="22"/>
                <w:szCs w:val="22"/>
                <w:lang w:val="ru-RU"/>
              </w:rPr>
              <w:t xml:space="preserve"> </w:t>
            </w:r>
            <w:r w:rsidRPr="009B1ADC">
              <w:rPr>
                <w:rFonts w:ascii="Times New Roman" w:hAnsi="Times New Roman" w:cs="Times New Roman"/>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44.</w:t>
            </w:r>
          </w:p>
        </w:tc>
        <w:tc>
          <w:tcPr>
            <w:tcW w:w="3289" w:type="dxa"/>
          </w:tcPr>
          <w:p w:rsidR="009B1ADC" w:rsidRDefault="009B1ADC" w:rsidP="007977A3">
            <w:pPr>
              <w:pStyle w:val="ParagraphStyle"/>
              <w:spacing w:line="264" w:lineRule="auto"/>
              <w:ind w:right="-30"/>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gramStart"/>
            <w:r>
              <w:rPr>
                <w:rFonts w:ascii="Times New Roman" w:hAnsi="Times New Roman" w:cs="Times New Roman"/>
                <w:sz w:val="22"/>
                <w:szCs w:val="22"/>
                <w:lang w:val="ru-RU"/>
              </w:rPr>
              <w:t>м</w:t>
            </w:r>
            <w:proofErr w:type="gramEnd"/>
            <w:r>
              <w:rPr>
                <w:rFonts w:ascii="Times New Roman" w:hAnsi="Times New Roman" w:cs="Times New Roman"/>
                <w:sz w:val="22"/>
                <w:szCs w:val="22"/>
                <w:lang w:val="ru-RU"/>
              </w:rPr>
              <w:t xml:space="preserve">], [м’], буквы </w:t>
            </w:r>
            <w:r>
              <w:rPr>
                <w:rFonts w:ascii="Times New Roman" w:hAnsi="Times New Roman" w:cs="Times New Roman"/>
                <w:b/>
                <w:bCs/>
                <w:i/>
                <w:iCs/>
                <w:sz w:val="22"/>
                <w:szCs w:val="22"/>
                <w:lang w:val="ru-RU"/>
              </w:rPr>
              <w:t>М</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м</w:t>
            </w:r>
            <w:r w:rsidRPr="009B1ADC">
              <w:rPr>
                <w:rFonts w:ascii="Times New Roman" w:hAnsi="Times New Roman" w:cs="Times New Roman"/>
                <w:b/>
                <w:bCs/>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45.</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и текстов </w:t>
            </w:r>
            <w:r w:rsidRPr="009B1ADC">
              <w:rPr>
                <w:rFonts w:ascii="Times New Roman" w:hAnsi="Times New Roman" w:cs="Times New Roman"/>
                <w:sz w:val="22"/>
                <w:szCs w:val="22"/>
                <w:lang w:val="ru-RU"/>
              </w:rPr>
              <w:br/>
            </w:r>
            <w:r>
              <w:rPr>
                <w:rFonts w:ascii="Times New Roman" w:hAnsi="Times New Roman" w:cs="Times New Roman"/>
                <w:sz w:val="22"/>
                <w:szCs w:val="22"/>
                <w:lang w:val="ru-RU"/>
              </w:rPr>
              <w:t>с буквами</w:t>
            </w:r>
            <w:r>
              <w:rPr>
                <w:rFonts w:ascii="Times New Roman" w:hAnsi="Times New Roman" w:cs="Times New Roman"/>
                <w:b/>
                <w:bCs/>
                <w:i/>
                <w:iCs/>
                <w:sz w:val="22"/>
                <w:szCs w:val="22"/>
                <w:lang w:val="ru-RU"/>
              </w:rPr>
              <w:t xml:space="preserve"> М</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м</w:t>
            </w:r>
            <w:r>
              <w:rPr>
                <w:rFonts w:ascii="Times New Roman" w:hAnsi="Times New Roman" w:cs="Times New Roman"/>
                <w:sz w:val="22"/>
                <w:szCs w:val="22"/>
                <w:lang w:val="ru-RU"/>
              </w:rPr>
              <w:t xml:space="preserve">. Сопоставление слогов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и слов с буквами </w:t>
            </w:r>
            <w:r>
              <w:rPr>
                <w:rFonts w:ascii="Times New Roman" w:hAnsi="Times New Roman" w:cs="Times New Roman"/>
                <w:b/>
                <w:bCs/>
                <w:i/>
                <w:iCs/>
                <w:sz w:val="22"/>
                <w:szCs w:val="22"/>
                <w:lang w:val="ru-RU"/>
              </w:rPr>
              <w:t>Л</w:t>
            </w:r>
            <w:r>
              <w:rPr>
                <w:rFonts w:ascii="Times New Roman" w:hAnsi="Times New Roman" w:cs="Times New Roman"/>
                <w:sz w:val="22"/>
                <w:szCs w:val="22"/>
                <w:lang w:val="ru-RU"/>
              </w:rPr>
              <w:t xml:space="preserve"> и </w:t>
            </w:r>
            <w:r>
              <w:rPr>
                <w:rFonts w:ascii="Times New Roman" w:hAnsi="Times New Roman" w:cs="Times New Roman"/>
                <w:b/>
                <w:bCs/>
                <w:i/>
                <w:iCs/>
                <w:sz w:val="22"/>
                <w:szCs w:val="22"/>
                <w:lang w:val="ru-RU"/>
              </w:rPr>
              <w:t xml:space="preserve">М </w:t>
            </w:r>
            <w:r w:rsidRPr="009B1ADC">
              <w:rPr>
                <w:rFonts w:ascii="Times New Roman" w:hAnsi="Times New Roman" w:cs="Times New Roman"/>
                <w:b/>
                <w:bCs/>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1</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rPr>
                <w:sz w:val="24"/>
              </w:rPr>
            </w:pPr>
            <w:proofErr w:type="spellStart"/>
            <w:r w:rsidRPr="00976D97">
              <w:rPr>
                <w:sz w:val="24"/>
              </w:rPr>
              <w:t>Диктант</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46.</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пройденного материала </w:t>
            </w:r>
            <w:r>
              <w:rPr>
                <w:rFonts w:ascii="Times New Roman" w:hAnsi="Times New Roman" w:cs="Times New Roman"/>
                <w:sz w:val="22"/>
                <w:szCs w:val="22"/>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47.</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xml:space="preserve">’], буквы </w:t>
            </w:r>
            <w:proofErr w:type="gramStart"/>
            <w:r>
              <w:rPr>
                <w:rFonts w:ascii="Times New Roman" w:hAnsi="Times New Roman" w:cs="Times New Roman"/>
                <w:b/>
                <w:bCs/>
                <w:i/>
                <w:iCs/>
                <w:sz w:val="22"/>
                <w:szCs w:val="22"/>
                <w:lang w:val="ru-RU"/>
              </w:rPr>
              <w:t>З</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з</w:t>
            </w:r>
            <w:proofErr w:type="spellEnd"/>
            <w:r w:rsidRPr="009B1ADC">
              <w:rPr>
                <w:rFonts w:ascii="Times New Roman" w:hAnsi="Times New Roman" w:cs="Times New Roman"/>
                <w:b/>
                <w:bCs/>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48.</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текстов с буквами </w:t>
            </w:r>
            <w:proofErr w:type="gramStart"/>
            <w:r>
              <w:rPr>
                <w:rFonts w:ascii="Times New Roman" w:hAnsi="Times New Roman" w:cs="Times New Roman"/>
                <w:b/>
                <w:bCs/>
                <w:i/>
                <w:iCs/>
                <w:sz w:val="22"/>
                <w:szCs w:val="22"/>
                <w:lang w:val="ru-RU"/>
              </w:rPr>
              <w:t>З</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з</w:t>
            </w:r>
            <w:proofErr w:type="spellEnd"/>
            <w:r>
              <w:rPr>
                <w:rFonts w:ascii="Times New Roman" w:hAnsi="Times New Roman" w:cs="Times New Roman"/>
                <w:sz w:val="22"/>
                <w:szCs w:val="22"/>
                <w:lang w:val="ru-RU"/>
              </w:rPr>
              <w:t xml:space="preserve">. Сопоставление слогов и слов с буквами </w:t>
            </w:r>
            <w:proofErr w:type="gramStart"/>
            <w:r>
              <w:rPr>
                <w:rFonts w:ascii="Times New Roman" w:hAnsi="Times New Roman" w:cs="Times New Roman"/>
                <w:b/>
                <w:bCs/>
                <w:i/>
                <w:iCs/>
                <w:sz w:val="22"/>
                <w:szCs w:val="22"/>
                <w:lang w:val="ru-RU"/>
              </w:rPr>
              <w:t>с</w:t>
            </w:r>
            <w:proofErr w:type="gramEnd"/>
            <w:r>
              <w:rPr>
                <w:rFonts w:ascii="Times New Roman" w:hAnsi="Times New Roman" w:cs="Times New Roman"/>
                <w:sz w:val="22"/>
                <w:szCs w:val="22"/>
                <w:lang w:val="ru-RU"/>
              </w:rPr>
              <w:t xml:space="preserve">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и </w:t>
            </w:r>
            <w:proofErr w:type="spellStart"/>
            <w:r>
              <w:rPr>
                <w:rFonts w:ascii="Times New Roman" w:hAnsi="Times New Roman" w:cs="Times New Roman"/>
                <w:b/>
                <w:bCs/>
                <w:i/>
                <w:iCs/>
                <w:sz w:val="22"/>
                <w:szCs w:val="22"/>
                <w:lang w:val="ru-RU"/>
              </w:rPr>
              <w:t>з</w:t>
            </w:r>
            <w:proofErr w:type="spellEnd"/>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49.</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Согласные </w:t>
            </w:r>
          </w:p>
          <w:p w:rsidR="009B1ADC" w:rsidRDefault="009B1ADC" w:rsidP="007977A3">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звуки [б], [б’],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Б</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 xml:space="preserve">б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50.</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с буквой </w:t>
            </w:r>
            <w:r>
              <w:rPr>
                <w:rFonts w:ascii="Times New Roman" w:hAnsi="Times New Roman" w:cs="Times New Roman"/>
                <w:b/>
                <w:bCs/>
                <w:i/>
                <w:iCs/>
                <w:sz w:val="22"/>
                <w:szCs w:val="22"/>
                <w:lang w:val="ru-RU"/>
              </w:rPr>
              <w:t>б</w:t>
            </w:r>
            <w:r>
              <w:rPr>
                <w:rFonts w:ascii="Times New Roman" w:hAnsi="Times New Roman" w:cs="Times New Roman"/>
                <w:sz w:val="22"/>
                <w:szCs w:val="22"/>
                <w:lang w:val="ru-RU"/>
              </w:rPr>
              <w:t xml:space="preserve">.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Сопоставление слогов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и слов с буквами </w:t>
            </w:r>
            <w:r>
              <w:rPr>
                <w:rFonts w:ascii="Times New Roman" w:hAnsi="Times New Roman" w:cs="Times New Roman"/>
                <w:b/>
                <w:bCs/>
                <w:i/>
                <w:iCs/>
                <w:sz w:val="22"/>
                <w:szCs w:val="22"/>
                <w:lang w:val="ru-RU"/>
              </w:rPr>
              <w:t>б</w:t>
            </w:r>
            <w:r>
              <w:rPr>
                <w:rFonts w:ascii="Times New Roman" w:hAnsi="Times New Roman" w:cs="Times New Roman"/>
                <w:sz w:val="22"/>
                <w:szCs w:val="22"/>
                <w:lang w:val="ru-RU"/>
              </w:rPr>
              <w:t xml:space="preserve"> и </w:t>
            </w:r>
            <w:proofErr w:type="spellStart"/>
            <w:proofErr w:type="gramStart"/>
            <w:r>
              <w:rPr>
                <w:rFonts w:ascii="Times New Roman" w:hAnsi="Times New Roman" w:cs="Times New Roman"/>
                <w:b/>
                <w:bCs/>
                <w:i/>
                <w:iCs/>
                <w:sz w:val="22"/>
                <w:szCs w:val="22"/>
                <w:lang w:val="ru-RU"/>
              </w:rPr>
              <w:t>п</w:t>
            </w:r>
            <w:proofErr w:type="spellEnd"/>
            <w:proofErr w:type="gramEnd"/>
            <w:r>
              <w:rPr>
                <w:rFonts w:ascii="Times New Roman" w:hAnsi="Times New Roman" w:cs="Times New Roman"/>
                <w:sz w:val="22"/>
                <w:szCs w:val="22"/>
                <w:lang w:val="ru-RU"/>
              </w:rPr>
              <w:t xml:space="preserve"> </w:t>
            </w:r>
            <w:r w:rsidRPr="009B1ADC">
              <w:rPr>
                <w:rFonts w:ascii="Times New Roman" w:hAnsi="Times New Roman" w:cs="Times New Roman"/>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51.</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пройденного материала </w:t>
            </w:r>
            <w:r>
              <w:rPr>
                <w:rFonts w:ascii="Times New Roman" w:hAnsi="Times New Roman" w:cs="Times New Roman"/>
                <w:sz w:val="22"/>
                <w:szCs w:val="22"/>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lastRenderedPageBreak/>
              <w:t>52.</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Согласные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звуки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Д</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д</w:t>
            </w:r>
            <w:proofErr w:type="spellEnd"/>
            <w:r w:rsidRPr="009B1ADC">
              <w:rPr>
                <w:rFonts w:ascii="Times New Roman" w:hAnsi="Times New Roman" w:cs="Times New Roman"/>
                <w:b/>
                <w:bCs/>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53.</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Парные согласные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xml:space="preserve">’]; </w:t>
            </w:r>
          </w:p>
          <w:p w:rsidR="009B1ADC" w:rsidRDefault="009B1ADC" w:rsidP="007977A3">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[т], [т’],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Д</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д</w:t>
            </w:r>
            <w:proofErr w:type="spell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Т</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 xml:space="preserve">т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54.</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Буквы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обозначающие звуки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w:t>
            </w:r>
            <w:proofErr w:type="spellStart"/>
            <w:r>
              <w:rPr>
                <w:rFonts w:ascii="Times New Roman" w:hAnsi="Times New Roman" w:cs="Times New Roman"/>
                <w:sz w:val="22"/>
                <w:szCs w:val="22"/>
                <w:lang w:val="ru-RU"/>
              </w:rPr>
              <w:t>й’а</w:t>
            </w:r>
            <w:proofErr w:type="spellEnd"/>
            <w:r>
              <w:rPr>
                <w:rFonts w:ascii="Times New Roman" w:hAnsi="Times New Roman" w:cs="Times New Roman"/>
                <w:sz w:val="22"/>
                <w:szCs w:val="22"/>
                <w:lang w:val="ru-RU"/>
              </w:rPr>
              <w:t xml:space="preserve">] </w:t>
            </w:r>
            <w:r w:rsidRPr="009B1ADC">
              <w:rPr>
                <w:rFonts w:ascii="Times New Roman" w:hAnsi="Times New Roman" w:cs="Times New Roman"/>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55.</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Буква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 показатель мягкости согласного </w:t>
            </w:r>
            <w:r w:rsidRPr="009B1ADC">
              <w:rPr>
                <w:rFonts w:ascii="Times New Roman" w:hAnsi="Times New Roman" w:cs="Times New Roman"/>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56.</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пройденного материала </w:t>
            </w:r>
            <w:r>
              <w:rPr>
                <w:rFonts w:ascii="Times New Roman" w:hAnsi="Times New Roman" w:cs="Times New Roman"/>
                <w:sz w:val="22"/>
                <w:szCs w:val="22"/>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57.</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xml:space="preserve">], [г’], буквы </w:t>
            </w:r>
            <w:r>
              <w:rPr>
                <w:rFonts w:ascii="Times New Roman" w:hAnsi="Times New Roman" w:cs="Times New Roman"/>
                <w:b/>
                <w:bCs/>
                <w:i/>
                <w:iCs/>
                <w:sz w:val="22"/>
                <w:szCs w:val="22"/>
                <w:lang w:val="ru-RU"/>
              </w:rPr>
              <w:t>Г</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г</w:t>
            </w:r>
            <w:r w:rsidRPr="009B1ADC">
              <w:rPr>
                <w:rFonts w:ascii="Times New Roman" w:hAnsi="Times New Roman" w:cs="Times New Roman"/>
                <w:b/>
                <w:bCs/>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58.</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с буквой </w:t>
            </w:r>
            <w:r>
              <w:rPr>
                <w:rFonts w:ascii="Times New Roman" w:hAnsi="Times New Roman" w:cs="Times New Roman"/>
                <w:b/>
                <w:bCs/>
                <w:i/>
                <w:iCs/>
                <w:sz w:val="22"/>
                <w:szCs w:val="22"/>
                <w:lang w:val="ru-RU"/>
              </w:rPr>
              <w:t>г</w:t>
            </w:r>
            <w:r>
              <w:rPr>
                <w:rFonts w:ascii="Times New Roman" w:hAnsi="Times New Roman" w:cs="Times New Roman"/>
                <w:sz w:val="22"/>
                <w:szCs w:val="22"/>
                <w:lang w:val="ru-RU"/>
              </w:rPr>
              <w:t xml:space="preserve">.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Сопоставление слогов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и слов с буквами </w:t>
            </w:r>
            <w:proofErr w:type="gramStart"/>
            <w:r>
              <w:rPr>
                <w:rFonts w:ascii="Times New Roman" w:hAnsi="Times New Roman" w:cs="Times New Roman"/>
                <w:b/>
                <w:bCs/>
                <w:i/>
                <w:iCs/>
                <w:sz w:val="22"/>
                <w:szCs w:val="22"/>
                <w:lang w:val="ru-RU"/>
              </w:rPr>
              <w:t>к</w:t>
            </w:r>
            <w:proofErr w:type="gramEnd"/>
            <w:r>
              <w:rPr>
                <w:rFonts w:ascii="Times New Roman" w:hAnsi="Times New Roman" w:cs="Times New Roman"/>
                <w:sz w:val="22"/>
                <w:szCs w:val="22"/>
                <w:lang w:val="ru-RU"/>
              </w:rPr>
              <w:t xml:space="preserve"> и </w:t>
            </w:r>
            <w:r>
              <w:rPr>
                <w:rFonts w:ascii="Times New Roman" w:hAnsi="Times New Roman" w:cs="Times New Roman"/>
                <w:b/>
                <w:bCs/>
                <w:i/>
                <w:iCs/>
                <w:sz w:val="22"/>
                <w:szCs w:val="22"/>
                <w:lang w:val="ru-RU"/>
              </w:rPr>
              <w:t>г</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59.</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Согласный звук [</w:t>
            </w:r>
            <w:proofErr w:type="gramStart"/>
            <w:r>
              <w:rPr>
                <w:rFonts w:ascii="Times New Roman" w:hAnsi="Times New Roman" w:cs="Times New Roman"/>
                <w:sz w:val="22"/>
                <w:szCs w:val="22"/>
                <w:lang w:val="ru-RU"/>
              </w:rPr>
              <w:t>ч</w:t>
            </w:r>
            <w:proofErr w:type="gram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Ч</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ч</w:t>
            </w:r>
            <w:r w:rsidRPr="009B1ADC">
              <w:rPr>
                <w:rFonts w:ascii="Times New Roman" w:hAnsi="Times New Roman" w:cs="Times New Roman"/>
                <w:b/>
                <w:bCs/>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60.</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Согласный звук [</w:t>
            </w:r>
            <w:proofErr w:type="gramStart"/>
            <w:r>
              <w:rPr>
                <w:rFonts w:ascii="Times New Roman" w:hAnsi="Times New Roman" w:cs="Times New Roman"/>
                <w:sz w:val="22"/>
                <w:szCs w:val="22"/>
                <w:lang w:val="ru-RU"/>
              </w:rPr>
              <w:t>ч</w:t>
            </w:r>
            <w:proofErr w:type="gram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Ч</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ч</w:t>
            </w:r>
            <w:r>
              <w:rPr>
                <w:rFonts w:ascii="Times New Roman" w:hAnsi="Times New Roman" w:cs="Times New Roman"/>
                <w:sz w:val="22"/>
                <w:szCs w:val="22"/>
                <w:lang w:val="ru-RU"/>
              </w:rPr>
              <w:t xml:space="preserve">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61.</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Буква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sz w:val="22"/>
                <w:szCs w:val="22"/>
                <w:lang w:val="ru-RU"/>
              </w:rPr>
              <w:t xml:space="preserve"> – показатель мягкости предшествующих согласных звуков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lastRenderedPageBreak/>
              <w:t>62.</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Буква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sz w:val="22"/>
                <w:szCs w:val="22"/>
                <w:lang w:val="ru-RU"/>
              </w:rPr>
              <w:t xml:space="preserve"> в конце и в середине слова для обозначения мягкости согласного </w:t>
            </w:r>
            <w:r w:rsidRPr="009B1ADC">
              <w:rPr>
                <w:rFonts w:ascii="Times New Roman" w:hAnsi="Times New Roman" w:cs="Times New Roman"/>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63.</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Мягкий знак – показатель мягкости согласных звуков</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64.</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Твердый согласный звук </w:t>
            </w:r>
            <w:r w:rsidRPr="009B1ADC">
              <w:rPr>
                <w:rFonts w:ascii="Times New Roman" w:hAnsi="Times New Roman" w:cs="Times New Roman"/>
                <w:sz w:val="22"/>
                <w:szCs w:val="22"/>
                <w:lang w:val="ru-RU"/>
              </w:rPr>
              <w:br/>
            </w:r>
            <w:r>
              <w:rPr>
                <w:rFonts w:ascii="Times New Roman" w:hAnsi="Times New Roman" w:cs="Times New Roman"/>
                <w:sz w:val="22"/>
                <w:szCs w:val="22"/>
                <w:lang w:val="ru-RU"/>
              </w:rPr>
              <w:t>[</w:t>
            </w:r>
            <w:proofErr w:type="spellStart"/>
            <w:r>
              <w:rPr>
                <w:rFonts w:ascii="Times New Roman" w:hAnsi="Times New Roman" w:cs="Times New Roman"/>
                <w:sz w:val="22"/>
                <w:szCs w:val="22"/>
                <w:lang w:val="ru-RU"/>
              </w:rPr>
              <w:t>ш</w:t>
            </w:r>
            <w:proofErr w:type="spellEnd"/>
            <w:r>
              <w:rPr>
                <w:rFonts w:ascii="Times New Roman" w:hAnsi="Times New Roman" w:cs="Times New Roman"/>
                <w:sz w:val="22"/>
                <w:szCs w:val="22"/>
                <w:lang w:val="ru-RU"/>
              </w:rPr>
              <w:t xml:space="preserve">], буквы </w:t>
            </w:r>
            <w:proofErr w:type="gramStart"/>
            <w:r>
              <w:rPr>
                <w:rFonts w:ascii="Times New Roman" w:hAnsi="Times New Roman" w:cs="Times New Roman"/>
                <w:b/>
                <w:bCs/>
                <w:i/>
                <w:iCs/>
                <w:sz w:val="22"/>
                <w:szCs w:val="22"/>
                <w:lang w:val="ru-RU"/>
              </w:rPr>
              <w:t>Ш</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ш</w:t>
            </w:r>
            <w:proofErr w:type="spellEnd"/>
            <w:r>
              <w:rPr>
                <w:rFonts w:ascii="Times New Roman" w:hAnsi="Times New Roman" w:cs="Times New Roman"/>
                <w:sz w:val="22"/>
                <w:szCs w:val="22"/>
                <w:lang w:val="ru-RU"/>
              </w:rPr>
              <w:t xml:space="preserve">. Сочетание </w:t>
            </w:r>
            <w:proofErr w:type="spellStart"/>
            <w:r>
              <w:rPr>
                <w:rFonts w:ascii="Times New Roman" w:hAnsi="Times New Roman" w:cs="Times New Roman"/>
                <w:i/>
                <w:iCs/>
                <w:sz w:val="22"/>
                <w:szCs w:val="22"/>
                <w:lang w:val="ru-RU"/>
              </w:rPr>
              <w:t>ши</w:t>
            </w:r>
            <w:proofErr w:type="spellEnd"/>
            <w:r>
              <w:rPr>
                <w:rFonts w:ascii="Times New Roman" w:hAnsi="Times New Roman" w:cs="Times New Roman"/>
                <w:i/>
                <w:iCs/>
                <w:sz w:val="22"/>
                <w:szCs w:val="22"/>
                <w:lang w:val="ru-RU"/>
              </w:rPr>
              <w:t xml:space="preserve"> </w:t>
            </w:r>
            <w:r w:rsidRPr="009B1ADC">
              <w:rPr>
                <w:rFonts w:ascii="Times New Roman" w:hAnsi="Times New Roman" w:cs="Times New Roman"/>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65.</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Твердый согласный звук </w:t>
            </w:r>
            <w:r w:rsidRPr="009B1ADC">
              <w:rPr>
                <w:rFonts w:ascii="Times New Roman" w:hAnsi="Times New Roman" w:cs="Times New Roman"/>
                <w:sz w:val="22"/>
                <w:szCs w:val="22"/>
                <w:lang w:val="ru-RU"/>
              </w:rPr>
              <w:br/>
            </w:r>
            <w:r>
              <w:rPr>
                <w:rFonts w:ascii="Times New Roman" w:hAnsi="Times New Roman" w:cs="Times New Roman"/>
                <w:sz w:val="22"/>
                <w:szCs w:val="22"/>
                <w:lang w:val="ru-RU"/>
              </w:rPr>
              <w:t>[</w:t>
            </w:r>
            <w:proofErr w:type="spellStart"/>
            <w:r>
              <w:rPr>
                <w:rFonts w:ascii="Times New Roman" w:hAnsi="Times New Roman" w:cs="Times New Roman"/>
                <w:sz w:val="22"/>
                <w:szCs w:val="22"/>
                <w:lang w:val="ru-RU"/>
              </w:rPr>
              <w:t>ш</w:t>
            </w:r>
            <w:proofErr w:type="spellEnd"/>
            <w:r>
              <w:rPr>
                <w:rFonts w:ascii="Times New Roman" w:hAnsi="Times New Roman" w:cs="Times New Roman"/>
                <w:sz w:val="22"/>
                <w:szCs w:val="22"/>
                <w:lang w:val="ru-RU"/>
              </w:rPr>
              <w:t xml:space="preserve">], буквы </w:t>
            </w:r>
            <w:proofErr w:type="gramStart"/>
            <w:r>
              <w:rPr>
                <w:rFonts w:ascii="Times New Roman" w:hAnsi="Times New Roman" w:cs="Times New Roman"/>
                <w:b/>
                <w:bCs/>
                <w:i/>
                <w:iCs/>
                <w:sz w:val="22"/>
                <w:szCs w:val="22"/>
                <w:lang w:val="ru-RU"/>
              </w:rPr>
              <w:t>Ш</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ш</w:t>
            </w:r>
            <w:proofErr w:type="spellEnd"/>
            <w:r>
              <w:rPr>
                <w:rFonts w:ascii="Times New Roman" w:hAnsi="Times New Roman" w:cs="Times New Roman"/>
                <w:sz w:val="22"/>
                <w:szCs w:val="22"/>
                <w:lang w:val="ru-RU"/>
              </w:rPr>
              <w:t xml:space="preserve">. Сочетание </w:t>
            </w:r>
            <w:proofErr w:type="spellStart"/>
            <w:r>
              <w:rPr>
                <w:rFonts w:ascii="Times New Roman" w:hAnsi="Times New Roman" w:cs="Times New Roman"/>
                <w:i/>
                <w:iCs/>
                <w:sz w:val="22"/>
                <w:szCs w:val="22"/>
                <w:lang w:val="ru-RU"/>
              </w:rPr>
              <w:t>ши</w:t>
            </w:r>
            <w:proofErr w:type="spellEnd"/>
            <w:r>
              <w:rPr>
                <w:rFonts w:ascii="Times New Roman" w:hAnsi="Times New Roman" w:cs="Times New Roman"/>
                <w:sz w:val="22"/>
                <w:szCs w:val="22"/>
                <w:lang w:val="ru-RU"/>
              </w:rPr>
              <w:t xml:space="preserve">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66.</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Твердый согласный </w:t>
            </w:r>
            <w:proofErr w:type="gramStart"/>
            <w:r>
              <w:rPr>
                <w:rFonts w:ascii="Times New Roman" w:hAnsi="Times New Roman" w:cs="Times New Roman"/>
                <w:sz w:val="22"/>
                <w:szCs w:val="22"/>
                <w:lang w:val="ru-RU"/>
              </w:rPr>
              <w:t xml:space="preserve">звук </w:t>
            </w:r>
            <w:r w:rsidRPr="009B1ADC">
              <w:rPr>
                <w:rFonts w:ascii="Times New Roman" w:hAnsi="Times New Roman" w:cs="Times New Roman"/>
                <w:sz w:val="22"/>
                <w:szCs w:val="22"/>
                <w:lang w:val="ru-RU"/>
              </w:rPr>
              <w:br/>
            </w:r>
            <w:r>
              <w:rPr>
                <w:rFonts w:ascii="Times New Roman" w:hAnsi="Times New Roman" w:cs="Times New Roman"/>
                <w:sz w:val="22"/>
                <w:szCs w:val="22"/>
                <w:lang w:val="ru-RU"/>
              </w:rPr>
              <w:t>[ж</w:t>
            </w:r>
            <w:proofErr w:type="gramEnd"/>
            <w:r>
              <w:rPr>
                <w:rFonts w:ascii="Times New Roman" w:hAnsi="Times New Roman" w:cs="Times New Roman"/>
                <w:sz w:val="22"/>
                <w:szCs w:val="22"/>
                <w:lang w:val="ru-RU"/>
              </w:rPr>
              <w:t xml:space="preserve">], буквы </w:t>
            </w:r>
          </w:p>
          <w:p w:rsidR="009B1ADC" w:rsidRDefault="009B1ADC" w:rsidP="007977A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i/>
                <w:iCs/>
                <w:sz w:val="22"/>
                <w:szCs w:val="22"/>
                <w:lang w:val="ru-RU"/>
              </w:rPr>
              <w:t>Ж</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 xml:space="preserve">ж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67.</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Твердый согласный </w:t>
            </w:r>
            <w:proofErr w:type="gramStart"/>
            <w:r>
              <w:rPr>
                <w:rFonts w:ascii="Times New Roman" w:hAnsi="Times New Roman" w:cs="Times New Roman"/>
                <w:sz w:val="22"/>
                <w:szCs w:val="22"/>
                <w:lang w:val="ru-RU"/>
              </w:rPr>
              <w:t xml:space="preserve">звук </w:t>
            </w:r>
            <w:r w:rsidRPr="009B1ADC">
              <w:rPr>
                <w:rFonts w:ascii="Times New Roman" w:hAnsi="Times New Roman" w:cs="Times New Roman"/>
                <w:sz w:val="22"/>
                <w:szCs w:val="22"/>
                <w:lang w:val="ru-RU"/>
              </w:rPr>
              <w:br/>
            </w:r>
            <w:r>
              <w:rPr>
                <w:rFonts w:ascii="Times New Roman" w:hAnsi="Times New Roman" w:cs="Times New Roman"/>
                <w:sz w:val="22"/>
                <w:szCs w:val="22"/>
                <w:lang w:val="ru-RU"/>
              </w:rPr>
              <w:t>[ж</w:t>
            </w:r>
            <w:proofErr w:type="gramEnd"/>
            <w:r>
              <w:rPr>
                <w:rFonts w:ascii="Times New Roman" w:hAnsi="Times New Roman" w:cs="Times New Roman"/>
                <w:sz w:val="22"/>
                <w:szCs w:val="22"/>
                <w:lang w:val="ru-RU"/>
              </w:rPr>
              <w:t xml:space="preserve">], буквы </w:t>
            </w:r>
          </w:p>
          <w:p w:rsidR="009B1ADC" w:rsidRDefault="009B1ADC" w:rsidP="007977A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i/>
                <w:iCs/>
                <w:sz w:val="22"/>
                <w:szCs w:val="22"/>
                <w:lang w:val="ru-RU"/>
              </w:rPr>
              <w:t>Ж</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ж</w:t>
            </w:r>
            <w:r>
              <w:rPr>
                <w:rFonts w:ascii="Times New Roman" w:hAnsi="Times New Roman" w:cs="Times New Roman"/>
                <w:sz w:val="22"/>
                <w:szCs w:val="22"/>
                <w:lang w:val="ru-RU"/>
              </w:rPr>
              <w:t xml:space="preserve">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68.</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обознача-ющие</w:t>
            </w:r>
            <w:proofErr w:type="spellEnd"/>
            <w:r>
              <w:rPr>
                <w:rFonts w:ascii="Times New Roman" w:hAnsi="Times New Roman" w:cs="Times New Roman"/>
                <w:sz w:val="22"/>
                <w:szCs w:val="22"/>
                <w:lang w:val="ru-RU"/>
              </w:rPr>
              <w:t xml:space="preserve"> два</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звука [</w:t>
            </w:r>
            <w:proofErr w:type="spellStart"/>
            <w:r>
              <w:rPr>
                <w:rFonts w:ascii="Times New Roman" w:hAnsi="Times New Roman" w:cs="Times New Roman"/>
                <w:sz w:val="22"/>
                <w:szCs w:val="22"/>
                <w:lang w:val="ru-RU"/>
              </w:rPr>
              <w:t>й’о</w:t>
            </w:r>
            <w:proofErr w:type="spellEnd"/>
            <w:r>
              <w:rPr>
                <w:rFonts w:ascii="Times New Roman" w:hAnsi="Times New Roman" w:cs="Times New Roman"/>
                <w:sz w:val="22"/>
                <w:szCs w:val="22"/>
                <w:lang w:val="ru-RU"/>
              </w:rPr>
              <w:t xml:space="preserve">]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69.</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Буква</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r>
              <w:rPr>
                <w:rFonts w:ascii="Times New Roman" w:hAnsi="Times New Roman" w:cs="Times New Roman"/>
                <w:sz w:val="22"/>
                <w:szCs w:val="22"/>
                <w:lang w:val="ru-RU"/>
              </w:rPr>
              <w:t xml:space="preserve"> – показатель мягкости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70.</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Мягкий согласный звук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w:t>
            </w:r>
            <w:proofErr w:type="spellStart"/>
            <w:r>
              <w:rPr>
                <w:rFonts w:ascii="Times New Roman" w:hAnsi="Times New Roman" w:cs="Times New Roman"/>
                <w:sz w:val="22"/>
                <w:szCs w:val="22"/>
                <w:lang w:val="ru-RU"/>
              </w:rPr>
              <w:t>й</w:t>
            </w:r>
            <w:proofErr w:type="spellEnd"/>
            <w:r>
              <w:rPr>
                <w:rFonts w:ascii="Times New Roman" w:hAnsi="Times New Roman" w:cs="Times New Roman"/>
                <w:sz w:val="22"/>
                <w:szCs w:val="22"/>
                <w:lang w:val="ru-RU"/>
              </w:rPr>
              <w:t xml:space="preserve">’].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Буквы </w:t>
            </w:r>
            <w:r>
              <w:rPr>
                <w:rFonts w:ascii="Times New Roman" w:hAnsi="Times New Roman" w:cs="Times New Roman"/>
                <w:b/>
                <w:bCs/>
                <w:i/>
                <w:iCs/>
                <w:sz w:val="22"/>
                <w:szCs w:val="22"/>
                <w:lang w:val="ru-RU"/>
              </w:rPr>
              <w:t>Й</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й</w:t>
            </w:r>
            <w:proofErr w:type="spellEnd"/>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lastRenderedPageBreak/>
              <w:t>71.</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с буквой </w:t>
            </w:r>
            <w:proofErr w:type="spellStart"/>
            <w:r>
              <w:rPr>
                <w:rFonts w:ascii="Times New Roman" w:hAnsi="Times New Roman" w:cs="Times New Roman"/>
                <w:b/>
                <w:bCs/>
                <w:i/>
                <w:iCs/>
                <w:sz w:val="22"/>
                <w:szCs w:val="22"/>
                <w:lang w:val="ru-RU"/>
              </w:rPr>
              <w:t>й</w:t>
            </w:r>
            <w:proofErr w:type="spellEnd"/>
            <w:r>
              <w:rPr>
                <w:rFonts w:ascii="Times New Roman" w:hAnsi="Times New Roman" w:cs="Times New Roman"/>
                <w:sz w:val="22"/>
                <w:szCs w:val="22"/>
                <w:lang w:val="ru-RU"/>
              </w:rPr>
              <w:t xml:space="preserve"> </w:t>
            </w:r>
            <w:r w:rsidRPr="009B1ADC">
              <w:rPr>
                <w:rFonts w:ascii="Times New Roman" w:hAnsi="Times New Roman" w:cs="Times New Roman"/>
                <w:sz w:val="22"/>
                <w:szCs w:val="22"/>
                <w:lang w:val="ru-RU"/>
              </w:rPr>
              <w:br/>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72.</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r>
              <w:rPr>
                <w:rFonts w:ascii="Times New Roman" w:hAnsi="Times New Roman" w:cs="Times New Roman"/>
                <w:sz w:val="22"/>
                <w:szCs w:val="22"/>
                <w:lang w:val="ru-RU"/>
              </w:rPr>
              <w:t>х</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х</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Х</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х</w:t>
            </w:r>
            <w:proofErr w:type="spellEnd"/>
            <w:r>
              <w:rPr>
                <w:rFonts w:ascii="Times New Roman" w:hAnsi="Times New Roman" w:cs="Times New Roman"/>
                <w:b/>
                <w:bCs/>
                <w:i/>
                <w:iCs/>
                <w:sz w:val="22"/>
                <w:szCs w:val="22"/>
                <w:lang w:val="ru-RU"/>
              </w:rPr>
              <w:t xml:space="preserve"> </w:t>
            </w:r>
            <w:r w:rsidRPr="009B1ADC">
              <w:rPr>
                <w:rFonts w:ascii="Times New Roman" w:hAnsi="Times New Roman" w:cs="Times New Roman"/>
                <w:b/>
                <w:bCs/>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73.</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с буквой </w:t>
            </w:r>
            <w:proofErr w:type="spellStart"/>
            <w:r>
              <w:rPr>
                <w:rFonts w:ascii="Times New Roman" w:hAnsi="Times New Roman" w:cs="Times New Roman"/>
                <w:b/>
                <w:bCs/>
                <w:i/>
                <w:iCs/>
                <w:sz w:val="22"/>
                <w:szCs w:val="22"/>
                <w:lang w:val="ru-RU"/>
              </w:rPr>
              <w:t>х</w:t>
            </w:r>
            <w:proofErr w:type="spellEnd"/>
            <w:r>
              <w:rPr>
                <w:rFonts w:ascii="Times New Roman" w:hAnsi="Times New Roman" w:cs="Times New Roman"/>
                <w:sz w:val="22"/>
                <w:szCs w:val="22"/>
                <w:lang w:val="ru-RU"/>
              </w:rPr>
              <w:t xml:space="preserve"> </w:t>
            </w:r>
            <w:r w:rsidRPr="009B1ADC">
              <w:rPr>
                <w:rFonts w:ascii="Times New Roman" w:hAnsi="Times New Roman" w:cs="Times New Roman"/>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74.</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Буквы </w:t>
            </w:r>
            <w:proofErr w:type="gramStart"/>
            <w:r>
              <w:rPr>
                <w:rFonts w:ascii="Times New Roman" w:hAnsi="Times New Roman" w:cs="Times New Roman"/>
                <w:b/>
                <w:bCs/>
                <w:i/>
                <w:iCs/>
                <w:sz w:val="22"/>
                <w:szCs w:val="22"/>
                <w:lang w:val="ru-RU"/>
              </w:rPr>
              <w:t>Ю</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ю</w:t>
            </w:r>
            <w:proofErr w:type="spellEnd"/>
            <w:r>
              <w:rPr>
                <w:rFonts w:ascii="Times New Roman" w:hAnsi="Times New Roman" w:cs="Times New Roman"/>
                <w:sz w:val="22"/>
                <w:szCs w:val="22"/>
                <w:lang w:val="ru-RU"/>
              </w:rPr>
              <w:t xml:space="preserve">, обозначающие звуки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w:t>
            </w:r>
            <w:proofErr w:type="spellStart"/>
            <w:r>
              <w:rPr>
                <w:rFonts w:ascii="Times New Roman" w:hAnsi="Times New Roman" w:cs="Times New Roman"/>
                <w:sz w:val="22"/>
                <w:szCs w:val="22"/>
                <w:lang w:val="ru-RU"/>
              </w:rPr>
              <w:t>й’у</w:t>
            </w:r>
            <w:proofErr w:type="spellEnd"/>
            <w:r>
              <w:rPr>
                <w:rFonts w:ascii="Times New Roman" w:hAnsi="Times New Roman" w:cs="Times New Roman"/>
                <w:sz w:val="22"/>
                <w:szCs w:val="22"/>
                <w:lang w:val="ru-RU"/>
              </w:rPr>
              <w:t xml:space="preserve">] </w:t>
            </w:r>
            <w:r w:rsidRPr="009B1ADC">
              <w:rPr>
                <w:rFonts w:ascii="Times New Roman" w:hAnsi="Times New Roman" w:cs="Times New Roman"/>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75.</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Обозначение буквой </w:t>
            </w:r>
            <w:proofErr w:type="spellStart"/>
            <w:r>
              <w:rPr>
                <w:rFonts w:ascii="Times New Roman" w:hAnsi="Times New Roman" w:cs="Times New Roman"/>
                <w:b/>
                <w:bCs/>
                <w:i/>
                <w:iCs/>
                <w:sz w:val="22"/>
                <w:szCs w:val="22"/>
                <w:lang w:val="ru-RU"/>
              </w:rPr>
              <w:t>ю</w:t>
            </w:r>
            <w:proofErr w:type="spellEnd"/>
            <w:r>
              <w:rPr>
                <w:rFonts w:ascii="Times New Roman" w:hAnsi="Times New Roman" w:cs="Times New Roman"/>
                <w:sz w:val="22"/>
                <w:szCs w:val="22"/>
                <w:lang w:val="ru-RU"/>
              </w:rPr>
              <w:t xml:space="preserve"> гласного звука [у] после мягких согласных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в слиянии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76.</w:t>
            </w:r>
          </w:p>
        </w:tc>
        <w:tc>
          <w:tcPr>
            <w:tcW w:w="3289" w:type="dxa"/>
          </w:tcPr>
          <w:p w:rsidR="009B1ADC" w:rsidRDefault="009B1ADC" w:rsidP="007977A3">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Твердый согласный звук </w:t>
            </w:r>
            <w:r w:rsidRPr="009B1ADC">
              <w:rPr>
                <w:rFonts w:ascii="Times New Roman" w:hAnsi="Times New Roman" w:cs="Times New Roman"/>
                <w:sz w:val="22"/>
                <w:szCs w:val="22"/>
                <w:lang w:val="ru-RU"/>
              </w:rPr>
              <w:br/>
            </w:r>
            <w:r>
              <w:rPr>
                <w:rFonts w:ascii="Times New Roman" w:hAnsi="Times New Roman" w:cs="Times New Roman"/>
                <w:sz w:val="22"/>
                <w:szCs w:val="22"/>
                <w:lang w:val="ru-RU"/>
              </w:rPr>
              <w:t>[</w:t>
            </w:r>
            <w:proofErr w:type="spellStart"/>
            <w:r>
              <w:rPr>
                <w:rFonts w:ascii="Times New Roman" w:hAnsi="Times New Roman" w:cs="Times New Roman"/>
                <w:sz w:val="22"/>
                <w:szCs w:val="22"/>
                <w:lang w:val="ru-RU"/>
              </w:rPr>
              <w:t>ц</w:t>
            </w:r>
            <w:proofErr w:type="spellEnd"/>
            <w:r>
              <w:rPr>
                <w:rFonts w:ascii="Times New Roman" w:hAnsi="Times New Roman" w:cs="Times New Roman"/>
                <w:sz w:val="22"/>
                <w:szCs w:val="22"/>
                <w:lang w:val="ru-RU"/>
              </w:rPr>
              <w:t xml:space="preserve">], буквы </w:t>
            </w:r>
            <w:proofErr w:type="gramStart"/>
            <w:r>
              <w:rPr>
                <w:rFonts w:ascii="Times New Roman" w:hAnsi="Times New Roman" w:cs="Times New Roman"/>
                <w:b/>
                <w:bCs/>
                <w:i/>
                <w:iCs/>
                <w:sz w:val="22"/>
                <w:szCs w:val="22"/>
                <w:lang w:val="ru-RU"/>
              </w:rPr>
              <w:t>Ц</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ц</w:t>
            </w:r>
            <w:proofErr w:type="spellEnd"/>
            <w:r>
              <w:rPr>
                <w:rFonts w:ascii="Times New Roman" w:hAnsi="Times New Roman" w:cs="Times New Roman"/>
                <w:b/>
                <w:bCs/>
                <w:i/>
                <w:iCs/>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77.</w:t>
            </w:r>
          </w:p>
        </w:tc>
        <w:tc>
          <w:tcPr>
            <w:tcW w:w="3289" w:type="dxa"/>
          </w:tcPr>
          <w:p w:rsidR="009B1ADC" w:rsidRDefault="009B1ADC" w:rsidP="007977A3">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с буквами </w:t>
            </w:r>
          </w:p>
          <w:p w:rsidR="009B1ADC" w:rsidRDefault="009B1ADC" w:rsidP="007977A3">
            <w:pPr>
              <w:pStyle w:val="ParagraphStyle"/>
              <w:rPr>
                <w:rFonts w:ascii="Times New Roman" w:hAnsi="Times New Roman" w:cs="Times New Roman"/>
                <w:sz w:val="22"/>
                <w:szCs w:val="22"/>
                <w:lang w:val="ru-RU"/>
              </w:rPr>
            </w:pPr>
            <w:proofErr w:type="gramStart"/>
            <w:r>
              <w:rPr>
                <w:rFonts w:ascii="Times New Roman" w:hAnsi="Times New Roman" w:cs="Times New Roman"/>
                <w:b/>
                <w:bCs/>
                <w:i/>
                <w:iCs/>
                <w:sz w:val="22"/>
                <w:szCs w:val="22"/>
                <w:lang w:val="ru-RU"/>
              </w:rPr>
              <w:t>Ц</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ц</w:t>
            </w:r>
            <w:proofErr w:type="spellEnd"/>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78.</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Гласный звук</w:t>
            </w:r>
            <w:r w:rsidRPr="009B1ADC">
              <w:rPr>
                <w:rFonts w:ascii="Times New Roman" w:hAnsi="Times New Roman" w:cs="Times New Roman"/>
                <w:sz w:val="22"/>
                <w:szCs w:val="22"/>
                <w:lang w:val="ru-RU"/>
              </w:rPr>
              <w:br/>
            </w:r>
            <w:r>
              <w:rPr>
                <w:rFonts w:ascii="Times New Roman" w:hAnsi="Times New Roman" w:cs="Times New Roman"/>
                <w:sz w:val="22"/>
                <w:szCs w:val="22"/>
                <w:lang w:val="ru-RU"/>
              </w:rPr>
              <w:t>[э].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Э</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э</w:t>
            </w:r>
            <w:r w:rsidRPr="009B1ADC">
              <w:rPr>
                <w:rFonts w:ascii="Times New Roman" w:hAnsi="Times New Roman" w:cs="Times New Roman"/>
                <w:b/>
                <w:bCs/>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79.</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w:t>
            </w:r>
            <w:r w:rsidRPr="009B1ADC">
              <w:rPr>
                <w:rFonts w:ascii="Times New Roman" w:hAnsi="Times New Roman" w:cs="Times New Roman"/>
                <w:sz w:val="22"/>
                <w:szCs w:val="22"/>
                <w:lang w:val="ru-RU"/>
              </w:rPr>
              <w:br/>
            </w:r>
            <w:r>
              <w:rPr>
                <w:rFonts w:ascii="Times New Roman" w:hAnsi="Times New Roman" w:cs="Times New Roman"/>
                <w:sz w:val="22"/>
                <w:szCs w:val="22"/>
                <w:lang w:val="ru-RU"/>
              </w:rPr>
              <w:t>с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Э</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э</w:t>
            </w:r>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lastRenderedPageBreak/>
              <w:t>80.</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Мягкий согласный звук</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w:t>
            </w:r>
            <w:proofErr w:type="spellStart"/>
            <w:r>
              <w:rPr>
                <w:rFonts w:ascii="Times New Roman" w:hAnsi="Times New Roman" w:cs="Times New Roman"/>
                <w:sz w:val="22"/>
                <w:szCs w:val="22"/>
                <w:lang w:val="ru-RU"/>
              </w:rPr>
              <w:t>щ</w:t>
            </w:r>
            <w:proofErr w:type="spellEnd"/>
            <w:r>
              <w:rPr>
                <w:rFonts w:ascii="Times New Roman" w:hAnsi="Times New Roman" w:cs="Times New Roman"/>
                <w:sz w:val="22"/>
                <w:szCs w:val="22"/>
                <w:lang w:val="ru-RU"/>
              </w:rPr>
              <w:t xml:space="preserve">’], буквы </w:t>
            </w:r>
            <w:proofErr w:type="gramStart"/>
            <w:r>
              <w:rPr>
                <w:rFonts w:ascii="Times New Roman" w:hAnsi="Times New Roman" w:cs="Times New Roman"/>
                <w:b/>
                <w:bCs/>
                <w:i/>
                <w:iCs/>
                <w:sz w:val="22"/>
                <w:szCs w:val="22"/>
                <w:lang w:val="ru-RU"/>
              </w:rPr>
              <w:t>Щ</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щ</w:t>
            </w:r>
            <w:proofErr w:type="spellEnd"/>
            <w:r>
              <w:rPr>
                <w:rFonts w:ascii="Times New Roman" w:hAnsi="Times New Roman" w:cs="Times New Roman"/>
                <w:sz w:val="22"/>
                <w:szCs w:val="22"/>
                <w:lang w:val="ru-RU"/>
              </w:rPr>
              <w:t xml:space="preserve">. Правописание сочетаний </w:t>
            </w:r>
            <w:proofErr w:type="spellStart"/>
            <w:r>
              <w:rPr>
                <w:rFonts w:ascii="Times New Roman" w:hAnsi="Times New Roman" w:cs="Times New Roman"/>
                <w:i/>
                <w:iCs/>
                <w:sz w:val="22"/>
                <w:szCs w:val="22"/>
                <w:lang w:val="ru-RU"/>
              </w:rPr>
              <w:t>ща</w:t>
            </w:r>
            <w:proofErr w:type="spellEnd"/>
            <w:r>
              <w:rPr>
                <w:rFonts w:ascii="Times New Roman" w:hAnsi="Times New Roman" w:cs="Times New Roman"/>
                <w:i/>
                <w:iCs/>
                <w:sz w:val="22"/>
                <w:szCs w:val="22"/>
                <w:lang w:val="ru-RU"/>
              </w:rPr>
              <w:t>,</w:t>
            </w:r>
            <w:r>
              <w:rPr>
                <w:rFonts w:ascii="Times New Roman" w:hAnsi="Times New Roman" w:cs="Times New Roman"/>
                <w:b/>
                <w:bCs/>
                <w:i/>
                <w:iCs/>
                <w:sz w:val="22"/>
                <w:szCs w:val="22"/>
                <w:lang w:val="ru-RU"/>
              </w:rPr>
              <w:t xml:space="preserve"> </w:t>
            </w:r>
            <w:proofErr w:type="spellStart"/>
            <w:r>
              <w:rPr>
                <w:rFonts w:ascii="Times New Roman" w:hAnsi="Times New Roman" w:cs="Times New Roman"/>
                <w:i/>
                <w:iCs/>
                <w:sz w:val="22"/>
                <w:szCs w:val="22"/>
                <w:lang w:val="ru-RU"/>
              </w:rPr>
              <w:t>щу</w:t>
            </w:r>
            <w:proofErr w:type="spellEnd"/>
            <w:r>
              <w:rPr>
                <w:rFonts w:ascii="Times New Roman" w:hAnsi="Times New Roman" w:cs="Times New Roman"/>
                <w:i/>
                <w:iCs/>
                <w:sz w:val="22"/>
                <w:szCs w:val="22"/>
                <w:lang w:val="ru-RU"/>
              </w:rPr>
              <w:t xml:space="preserve"> </w:t>
            </w:r>
            <w:r w:rsidRPr="009B1ADC">
              <w:rPr>
                <w:rFonts w:ascii="Times New Roman" w:hAnsi="Times New Roman" w:cs="Times New Roman"/>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81.</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предложений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и текстов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с буквами </w:t>
            </w:r>
          </w:p>
          <w:p w:rsidR="009B1ADC" w:rsidRDefault="009B1ADC" w:rsidP="007977A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i/>
                <w:iCs/>
                <w:sz w:val="22"/>
                <w:szCs w:val="22"/>
                <w:lang w:val="ru-RU"/>
              </w:rPr>
              <w:t>Щ</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щ</w:t>
            </w:r>
            <w:proofErr w:type="spellEnd"/>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82.</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r>
              <w:rPr>
                <w:rFonts w:ascii="Times New Roman" w:hAnsi="Times New Roman" w:cs="Times New Roman"/>
                <w:sz w:val="22"/>
                <w:szCs w:val="22"/>
                <w:lang w:val="ru-RU"/>
              </w:rPr>
              <w:t>ф</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ф</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Ф</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ф</w:t>
            </w:r>
            <w:proofErr w:type="spellEnd"/>
            <w:r w:rsidRPr="009B1ADC">
              <w:rPr>
                <w:rFonts w:ascii="Times New Roman" w:hAnsi="Times New Roman" w:cs="Times New Roman"/>
                <w:b/>
                <w:bCs/>
                <w:i/>
                <w:iCs/>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83.</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предложений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с буквами </w:t>
            </w:r>
            <w:r>
              <w:rPr>
                <w:rFonts w:ascii="Times New Roman" w:hAnsi="Times New Roman" w:cs="Times New Roman"/>
                <w:b/>
                <w:bCs/>
                <w:i/>
                <w:iCs/>
                <w:sz w:val="22"/>
                <w:szCs w:val="22"/>
                <w:lang w:val="ru-RU"/>
              </w:rPr>
              <w:t>Ф</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ф</w:t>
            </w:r>
            <w:r>
              <w:rPr>
                <w:rFonts w:ascii="Times New Roman" w:hAnsi="Times New Roman" w:cs="Times New Roman"/>
                <w:sz w:val="22"/>
                <w:szCs w:val="22"/>
                <w:lang w:val="ru-RU"/>
              </w:rPr>
              <w:t xml:space="preserve">. Сопоставление слогов и слов с буквами </w:t>
            </w:r>
            <w:proofErr w:type="gramStart"/>
            <w:r>
              <w:rPr>
                <w:rFonts w:ascii="Times New Roman" w:hAnsi="Times New Roman" w:cs="Times New Roman"/>
                <w:b/>
                <w:bCs/>
                <w:i/>
                <w:iCs/>
                <w:sz w:val="22"/>
                <w:szCs w:val="22"/>
                <w:lang w:val="ru-RU"/>
              </w:rPr>
              <w:t>в</w:t>
            </w:r>
            <w:proofErr w:type="gramEnd"/>
            <w:r>
              <w:rPr>
                <w:rFonts w:ascii="Times New Roman" w:hAnsi="Times New Roman" w:cs="Times New Roman"/>
                <w:sz w:val="22"/>
                <w:szCs w:val="22"/>
                <w:lang w:val="ru-RU"/>
              </w:rPr>
              <w:t xml:space="preserve"> и </w:t>
            </w:r>
            <w:proofErr w:type="spellStart"/>
            <w:r>
              <w:rPr>
                <w:rFonts w:ascii="Times New Roman" w:hAnsi="Times New Roman" w:cs="Times New Roman"/>
                <w:b/>
                <w:bCs/>
                <w:i/>
                <w:iCs/>
                <w:sz w:val="22"/>
                <w:szCs w:val="22"/>
                <w:lang w:val="ru-RU"/>
              </w:rPr>
              <w:t>ф</w:t>
            </w:r>
            <w:proofErr w:type="spellEnd"/>
            <w:r>
              <w:rPr>
                <w:rFonts w:ascii="Times New Roman" w:hAnsi="Times New Roman" w:cs="Times New Roman"/>
                <w:sz w:val="22"/>
                <w:szCs w:val="22"/>
                <w:lang w:val="ru-RU"/>
              </w:rPr>
              <w:t xml:space="preserve">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84.</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Мягкий и твердый разделительные знаки </w:t>
            </w:r>
            <w:r w:rsidRPr="009B1ADC">
              <w:rPr>
                <w:rFonts w:ascii="Times New Roman" w:hAnsi="Times New Roman" w:cs="Times New Roman"/>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85.</w:t>
            </w:r>
          </w:p>
        </w:tc>
        <w:tc>
          <w:tcPr>
            <w:tcW w:w="3289" w:type="dxa"/>
          </w:tcPr>
          <w:p w:rsidR="009B1ADC" w:rsidRPr="00F06D7E" w:rsidRDefault="009B1ADC" w:rsidP="007977A3">
            <w:pPr>
              <w:spacing w:before="86" w:line="292" w:lineRule="auto"/>
              <w:ind w:right="30"/>
              <w:rPr>
                <w:sz w:val="24"/>
                <w:lang w:val="ru-RU"/>
              </w:rPr>
            </w:pPr>
            <w:r>
              <w:rPr>
                <w:lang w:val="ru-RU"/>
              </w:rPr>
              <w:t xml:space="preserve">Мягкий и твердый разделительные знаки </w:t>
            </w:r>
            <w:r w:rsidRPr="009B1ADC">
              <w:rPr>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157"/>
        </w:trPr>
        <w:tc>
          <w:tcPr>
            <w:tcW w:w="576" w:type="dxa"/>
          </w:tcPr>
          <w:p w:rsidR="009B1ADC" w:rsidRPr="00976D97" w:rsidRDefault="009B1ADC" w:rsidP="007977A3">
            <w:pPr>
              <w:spacing w:before="86"/>
              <w:rPr>
                <w:sz w:val="24"/>
              </w:rPr>
            </w:pPr>
            <w:r w:rsidRPr="00976D97">
              <w:rPr>
                <w:sz w:val="24"/>
              </w:rPr>
              <w:t>86.</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Русский алфавит </w:t>
            </w:r>
            <w:r>
              <w:rPr>
                <w:rFonts w:ascii="Times New Roman" w:hAnsi="Times New Roman" w:cs="Times New Roman"/>
                <w:sz w:val="22"/>
                <w:szCs w:val="22"/>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lastRenderedPageBreak/>
              <w:t>87.</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 хорошо уметь читать. Произведения С. Маршака, В. </w:t>
            </w:r>
            <w:proofErr w:type="spellStart"/>
            <w:r>
              <w:rPr>
                <w:rFonts w:ascii="Times New Roman" w:hAnsi="Times New Roman" w:cs="Times New Roman"/>
                <w:sz w:val="22"/>
                <w:szCs w:val="22"/>
                <w:lang w:val="ru-RU"/>
              </w:rPr>
              <w:t>Берестова</w:t>
            </w:r>
            <w:proofErr w:type="spellEnd"/>
            <w:r>
              <w:rPr>
                <w:rFonts w:ascii="Times New Roman" w:hAnsi="Times New Roman" w:cs="Times New Roman"/>
                <w:sz w:val="22"/>
                <w:szCs w:val="22"/>
                <w:lang w:val="ru-RU"/>
              </w:rPr>
              <w:t xml:space="preserve">, Е. </w:t>
            </w:r>
            <w:proofErr w:type="spellStart"/>
            <w:r>
              <w:rPr>
                <w:rFonts w:ascii="Times New Roman" w:hAnsi="Times New Roman" w:cs="Times New Roman"/>
                <w:sz w:val="22"/>
                <w:szCs w:val="22"/>
                <w:lang w:val="ru-RU"/>
              </w:rPr>
              <w:t>Чарушина</w:t>
            </w:r>
            <w:proofErr w:type="spellEnd"/>
            <w:r>
              <w:rPr>
                <w:rFonts w:ascii="Times New Roman" w:hAnsi="Times New Roman" w:cs="Times New Roman"/>
                <w:sz w:val="22"/>
                <w:szCs w:val="22"/>
                <w:lang w:val="ru-RU"/>
              </w:rPr>
              <w:t xml:space="preserve">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88.</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 Д. </w:t>
            </w:r>
            <w:proofErr w:type="spellStart"/>
            <w:proofErr w:type="gramStart"/>
            <w:r>
              <w:rPr>
                <w:rFonts w:ascii="Times New Roman" w:hAnsi="Times New Roman" w:cs="Times New Roman"/>
                <w:sz w:val="22"/>
                <w:szCs w:val="22"/>
                <w:lang w:val="ru-RU"/>
              </w:rPr>
              <w:t>Ушин-ский</w:t>
            </w:r>
            <w:proofErr w:type="spellEnd"/>
            <w:proofErr w:type="gramEnd"/>
            <w:r>
              <w:rPr>
                <w:rFonts w:ascii="Times New Roman" w:hAnsi="Times New Roman" w:cs="Times New Roman"/>
                <w:sz w:val="22"/>
                <w:szCs w:val="22"/>
                <w:lang w:val="ru-RU"/>
              </w:rPr>
              <w:t xml:space="preserve">. Наше Отечество </w:t>
            </w:r>
            <w:r w:rsidRPr="009B1ADC">
              <w:rPr>
                <w:rFonts w:ascii="Times New Roman" w:hAnsi="Times New Roman" w:cs="Times New Roman"/>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89.</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w:t>
            </w:r>
            <w:proofErr w:type="spellStart"/>
            <w:r>
              <w:rPr>
                <w:rFonts w:ascii="Times New Roman" w:hAnsi="Times New Roman" w:cs="Times New Roman"/>
                <w:sz w:val="22"/>
                <w:szCs w:val="22"/>
                <w:lang w:val="ru-RU"/>
              </w:rPr>
              <w:t>Крупин</w:t>
            </w:r>
            <w:proofErr w:type="spellEnd"/>
            <w:r>
              <w:rPr>
                <w:rFonts w:ascii="Times New Roman" w:hAnsi="Times New Roman" w:cs="Times New Roman"/>
                <w:sz w:val="22"/>
                <w:szCs w:val="22"/>
                <w:lang w:val="ru-RU"/>
              </w:rPr>
              <w:t>. Первоучители словенские.</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Первый букварь.</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90.</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Творчество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А. С. Пушкина – сказки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Л. Н. Толстой о детях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91.</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 Д. Ушинский – великий педагог и писатель.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 Д. Ушинский о детях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92.</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Творчество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 И. Чуковского («Телефон», «Путаница»)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93.</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В. Бианки. Первая охота </w:t>
            </w:r>
          </w:p>
          <w:p w:rsidR="009B1ADC" w:rsidRPr="009533CC" w:rsidRDefault="009B1ADC" w:rsidP="007977A3">
            <w:pPr>
              <w:pStyle w:val="ParagraphStyle"/>
              <w:spacing w:line="264" w:lineRule="auto"/>
              <w:rPr>
                <w:rFonts w:ascii="Times New Roman" w:hAnsi="Times New Roman" w:cs="Times New Roman"/>
                <w:sz w:val="22"/>
                <w:szCs w:val="22"/>
                <w:lang w:val="ru-RU"/>
              </w:rPr>
            </w:pPr>
            <w:r w:rsidRPr="009533CC">
              <w:rPr>
                <w:rFonts w:ascii="Times New Roman" w:hAnsi="Times New Roman" w:cs="Times New Roman"/>
                <w:sz w:val="22"/>
                <w:szCs w:val="22"/>
                <w:lang w:val="ru-RU"/>
              </w:rPr>
              <w:t xml:space="preserve">Творчество </w:t>
            </w:r>
          </w:p>
          <w:p w:rsidR="009B1ADC" w:rsidRDefault="009B1ADC" w:rsidP="007977A3">
            <w:pPr>
              <w:pStyle w:val="ParagraphStyle"/>
              <w:spacing w:line="264" w:lineRule="auto"/>
              <w:rPr>
                <w:rFonts w:ascii="Times New Roman" w:hAnsi="Times New Roman" w:cs="Times New Roman"/>
                <w:sz w:val="22"/>
                <w:szCs w:val="22"/>
                <w:lang w:val="ru-RU"/>
              </w:rPr>
            </w:pPr>
            <w:r w:rsidRPr="009533CC">
              <w:rPr>
                <w:rFonts w:ascii="Times New Roman" w:hAnsi="Times New Roman" w:cs="Times New Roman"/>
                <w:sz w:val="22"/>
                <w:szCs w:val="22"/>
                <w:lang w:val="ru-RU"/>
              </w:rPr>
              <w:t>М. М. Пришвина</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94.</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Творчество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 Я. Маршака, </w:t>
            </w:r>
          </w:p>
          <w:p w:rsidR="009B1ADC" w:rsidRDefault="009B1ADC" w:rsidP="007977A3">
            <w:pPr>
              <w:pStyle w:val="ParagraphStyle"/>
              <w:spacing w:line="264" w:lineRule="auto"/>
              <w:rPr>
                <w:rFonts w:ascii="Times New Roman" w:hAnsi="Times New Roman" w:cs="Times New Roman"/>
                <w:sz w:val="22"/>
                <w:szCs w:val="22"/>
                <w:lang w:val="ru-RU"/>
              </w:rPr>
            </w:pPr>
            <w:r w:rsidRPr="009533CC">
              <w:rPr>
                <w:rFonts w:ascii="Times New Roman" w:hAnsi="Times New Roman" w:cs="Times New Roman"/>
                <w:sz w:val="22"/>
                <w:szCs w:val="22"/>
                <w:lang w:val="ru-RU"/>
              </w:rPr>
              <w:t xml:space="preserve">А. Л. </w:t>
            </w:r>
            <w:proofErr w:type="spellStart"/>
            <w:r w:rsidRPr="009533CC">
              <w:rPr>
                <w:rFonts w:ascii="Times New Roman" w:hAnsi="Times New Roman" w:cs="Times New Roman"/>
                <w:sz w:val="22"/>
                <w:szCs w:val="22"/>
                <w:lang w:val="ru-RU"/>
              </w:rPr>
              <w:t>Барто</w:t>
            </w:r>
            <w:proofErr w:type="spellEnd"/>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lastRenderedPageBreak/>
              <w:t>95.</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Творчество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С. В. Михалкова </w:t>
            </w:r>
          </w:p>
          <w:p w:rsidR="009B1ADC" w:rsidRDefault="009B1ADC" w:rsidP="007977A3">
            <w:pPr>
              <w:pStyle w:val="ParagraphStyle"/>
              <w:spacing w:line="264" w:lineRule="auto"/>
              <w:rPr>
                <w:rFonts w:ascii="Times New Roman" w:hAnsi="Times New Roman" w:cs="Times New Roman"/>
                <w:sz w:val="22"/>
                <w:szCs w:val="22"/>
                <w:lang w:val="ru-RU"/>
              </w:rPr>
            </w:pPr>
            <w:r w:rsidRPr="009533CC">
              <w:rPr>
                <w:rFonts w:ascii="Times New Roman" w:hAnsi="Times New Roman" w:cs="Times New Roman"/>
                <w:sz w:val="22"/>
                <w:szCs w:val="22"/>
                <w:lang w:val="ru-RU"/>
              </w:rPr>
              <w:t xml:space="preserve">Б. В. </w:t>
            </w:r>
            <w:proofErr w:type="spellStart"/>
            <w:r w:rsidRPr="009533CC">
              <w:rPr>
                <w:rFonts w:ascii="Times New Roman" w:hAnsi="Times New Roman" w:cs="Times New Roman"/>
                <w:sz w:val="22"/>
                <w:szCs w:val="22"/>
                <w:lang w:val="ru-RU"/>
              </w:rPr>
              <w:t>Заходер</w:t>
            </w:r>
            <w:proofErr w:type="spellEnd"/>
            <w:r w:rsidRPr="009533CC">
              <w:rPr>
                <w:rFonts w:ascii="Times New Roman" w:hAnsi="Times New Roman" w:cs="Times New Roman"/>
                <w:sz w:val="22"/>
                <w:szCs w:val="22"/>
                <w:lang w:val="ru-RU"/>
              </w:rPr>
              <w:t>. Два и три</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96.</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Творчество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В. Д. </w:t>
            </w:r>
            <w:proofErr w:type="spellStart"/>
            <w:r>
              <w:rPr>
                <w:rFonts w:ascii="Times New Roman" w:hAnsi="Times New Roman" w:cs="Times New Roman"/>
                <w:sz w:val="22"/>
                <w:szCs w:val="22"/>
                <w:lang w:val="ru-RU"/>
              </w:rPr>
              <w:t>Берестова</w:t>
            </w:r>
            <w:proofErr w:type="spellEnd"/>
          </w:p>
          <w:p w:rsidR="009B1ADC" w:rsidRPr="009533CC" w:rsidRDefault="009B1ADC" w:rsidP="007977A3">
            <w:pPr>
              <w:pStyle w:val="ParagraphStyle"/>
              <w:spacing w:line="264" w:lineRule="auto"/>
              <w:rPr>
                <w:rFonts w:ascii="Times New Roman" w:hAnsi="Times New Roman" w:cs="Times New Roman"/>
                <w:sz w:val="22"/>
                <w:szCs w:val="22"/>
                <w:lang w:val="ru-RU"/>
              </w:rPr>
            </w:pPr>
            <w:r w:rsidRPr="009533CC">
              <w:rPr>
                <w:rFonts w:ascii="Times New Roman" w:hAnsi="Times New Roman" w:cs="Times New Roman"/>
                <w:sz w:val="22"/>
                <w:szCs w:val="22"/>
                <w:lang w:val="ru-RU"/>
              </w:rPr>
              <w:t xml:space="preserve">Прощание </w:t>
            </w:r>
          </w:p>
          <w:p w:rsidR="009B1ADC" w:rsidRDefault="009B1ADC" w:rsidP="007977A3">
            <w:pPr>
              <w:pStyle w:val="ParagraphStyle"/>
              <w:spacing w:line="264" w:lineRule="auto"/>
              <w:rPr>
                <w:rFonts w:ascii="Times New Roman" w:hAnsi="Times New Roman" w:cs="Times New Roman"/>
                <w:sz w:val="22"/>
                <w:szCs w:val="22"/>
                <w:lang w:val="ru-RU"/>
              </w:rPr>
            </w:pPr>
            <w:r w:rsidRPr="009533CC">
              <w:rPr>
                <w:rFonts w:ascii="Times New Roman" w:hAnsi="Times New Roman" w:cs="Times New Roman"/>
                <w:sz w:val="22"/>
                <w:szCs w:val="22"/>
                <w:lang w:val="ru-RU"/>
              </w:rPr>
              <w:t>с Азбукой</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97.</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Знакомство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с новым учебником «Литературное чтение». В. </w:t>
            </w:r>
            <w:proofErr w:type="spellStart"/>
            <w:r>
              <w:rPr>
                <w:rFonts w:ascii="Times New Roman" w:hAnsi="Times New Roman" w:cs="Times New Roman"/>
                <w:sz w:val="22"/>
                <w:szCs w:val="22"/>
                <w:lang w:val="ru-RU"/>
              </w:rPr>
              <w:t>Данько</w:t>
            </w:r>
            <w:proofErr w:type="spellEnd"/>
            <w:r>
              <w:rPr>
                <w:rFonts w:ascii="Times New Roman" w:hAnsi="Times New Roman" w:cs="Times New Roman"/>
                <w:sz w:val="22"/>
                <w:szCs w:val="22"/>
                <w:lang w:val="ru-RU"/>
              </w:rPr>
              <w:t xml:space="preserve"> «Загадочные буквы» </w:t>
            </w:r>
            <w:r>
              <w:rPr>
                <w:rFonts w:ascii="Times New Roman" w:hAnsi="Times New Roman" w:cs="Times New Roman"/>
                <w:sz w:val="22"/>
                <w:szCs w:val="22"/>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98.</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Буква – герой сказки. И. </w:t>
            </w:r>
            <w:proofErr w:type="spellStart"/>
            <w:r>
              <w:rPr>
                <w:rFonts w:ascii="Times New Roman" w:hAnsi="Times New Roman" w:cs="Times New Roman"/>
                <w:sz w:val="22"/>
                <w:szCs w:val="22"/>
                <w:lang w:val="ru-RU"/>
              </w:rPr>
              <w:t>Токмакова</w:t>
            </w:r>
            <w:proofErr w:type="spellEnd"/>
            <w:r>
              <w:rPr>
                <w:rFonts w:ascii="Times New Roman" w:hAnsi="Times New Roman" w:cs="Times New Roman"/>
                <w:sz w:val="22"/>
                <w:szCs w:val="22"/>
                <w:lang w:val="ru-RU"/>
              </w:rPr>
              <w:t xml:space="preserve"> «Аля, </w:t>
            </w:r>
            <w:proofErr w:type="spellStart"/>
            <w:r>
              <w:rPr>
                <w:rFonts w:ascii="Times New Roman" w:hAnsi="Times New Roman" w:cs="Times New Roman"/>
                <w:sz w:val="22"/>
                <w:szCs w:val="22"/>
                <w:lang w:val="ru-RU"/>
              </w:rPr>
              <w:t>Кляксич</w:t>
            </w:r>
            <w:proofErr w:type="spellEnd"/>
            <w:r>
              <w:rPr>
                <w:rFonts w:ascii="Times New Roman" w:hAnsi="Times New Roman" w:cs="Times New Roman"/>
                <w:sz w:val="22"/>
                <w:szCs w:val="22"/>
                <w:lang w:val="ru-RU"/>
              </w:rPr>
              <w:t xml:space="preserve"> и буква “А”»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99.</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Буква – герой сказки. </w:t>
            </w:r>
            <w:proofErr w:type="spellStart"/>
            <w:proofErr w:type="gramStart"/>
            <w:r>
              <w:rPr>
                <w:rFonts w:ascii="Times New Roman" w:hAnsi="Times New Roman" w:cs="Times New Roman"/>
                <w:sz w:val="22"/>
                <w:szCs w:val="22"/>
                <w:lang w:val="ru-RU"/>
              </w:rPr>
              <w:t>C</w:t>
            </w:r>
            <w:proofErr w:type="gramEnd"/>
            <w:r>
              <w:rPr>
                <w:rFonts w:ascii="Times New Roman" w:hAnsi="Times New Roman" w:cs="Times New Roman"/>
                <w:sz w:val="22"/>
                <w:szCs w:val="22"/>
                <w:lang w:val="ru-RU"/>
              </w:rPr>
              <w:t>аша</w:t>
            </w:r>
            <w:proofErr w:type="spellEnd"/>
            <w:r>
              <w:rPr>
                <w:rFonts w:ascii="Times New Roman" w:hAnsi="Times New Roman" w:cs="Times New Roman"/>
                <w:sz w:val="22"/>
                <w:szCs w:val="22"/>
                <w:lang w:val="ru-RU"/>
              </w:rPr>
              <w:t xml:space="preserve"> Чёрный «Живая азбука». Ф. Кривин «Почему «А» поётся,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а «Б» нет» </w:t>
            </w:r>
            <w:r w:rsidRPr="009B1ADC">
              <w:rPr>
                <w:rFonts w:ascii="Times New Roman" w:hAnsi="Times New Roman" w:cs="Times New Roman"/>
                <w:sz w:val="22"/>
                <w:szCs w:val="22"/>
                <w:lang w:val="ru-RU"/>
              </w:rPr>
              <w:br/>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rPr>
                <w:sz w:val="24"/>
              </w:rPr>
            </w:pPr>
            <w:r w:rsidRPr="00976D97">
              <w:rPr>
                <w:sz w:val="24"/>
              </w:rPr>
              <w:t>100.</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sidRPr="008E3DC7">
              <w:rPr>
                <w:rFonts w:ascii="Times New Roman" w:hAnsi="Times New Roman" w:cs="Times New Roman"/>
                <w:sz w:val="22"/>
                <w:szCs w:val="22"/>
                <w:lang w:val="ru-RU"/>
              </w:rPr>
              <w:t>Человеку дана речь, а животным – немота</w:t>
            </w:r>
            <w:r>
              <w:rPr>
                <w:rFonts w:ascii="Times New Roman" w:hAnsi="Times New Roman" w:cs="Times New Roman"/>
                <w:sz w:val="22"/>
                <w:szCs w:val="22"/>
                <w:lang w:val="ru-RU"/>
              </w:rPr>
              <w:t xml:space="preserve">. Произведения Г. Сапгира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 М. </w:t>
            </w:r>
            <w:proofErr w:type="spellStart"/>
            <w:r>
              <w:rPr>
                <w:rFonts w:ascii="Times New Roman" w:hAnsi="Times New Roman" w:cs="Times New Roman"/>
                <w:sz w:val="22"/>
                <w:szCs w:val="22"/>
                <w:lang w:val="ru-RU"/>
              </w:rPr>
              <w:t>Бородицкой</w:t>
            </w:r>
            <w:proofErr w:type="spellEnd"/>
            <w:r>
              <w:rPr>
                <w:rFonts w:ascii="Times New Roman" w:hAnsi="Times New Roman" w:cs="Times New Roman"/>
                <w:sz w:val="22"/>
                <w:szCs w:val="22"/>
                <w:lang w:val="ru-RU"/>
              </w:rPr>
              <w:t xml:space="preserve">,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 </w:t>
            </w:r>
            <w:proofErr w:type="spellStart"/>
            <w:r>
              <w:rPr>
                <w:rFonts w:ascii="Times New Roman" w:hAnsi="Times New Roman" w:cs="Times New Roman"/>
                <w:sz w:val="22"/>
                <w:szCs w:val="22"/>
                <w:lang w:val="ru-RU"/>
              </w:rPr>
              <w:t>Гамазковой</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rPr>
              <w:br/>
            </w:r>
            <w:r>
              <w:rPr>
                <w:rFonts w:ascii="Times New Roman" w:hAnsi="Times New Roman" w:cs="Times New Roman"/>
                <w:sz w:val="22"/>
                <w:szCs w:val="22"/>
                <w:lang w:val="ru-RU"/>
              </w:rPr>
              <w:t xml:space="preserve">Е. </w:t>
            </w:r>
            <w:proofErr w:type="spellStart"/>
            <w:r>
              <w:rPr>
                <w:rFonts w:ascii="Times New Roman" w:hAnsi="Times New Roman" w:cs="Times New Roman"/>
                <w:sz w:val="22"/>
                <w:szCs w:val="22"/>
                <w:lang w:val="ru-RU"/>
              </w:rPr>
              <w:t>Григорьеваой</w:t>
            </w:r>
            <w:proofErr w:type="spellEnd"/>
            <w:r>
              <w:rPr>
                <w:rFonts w:ascii="Times New Roman" w:hAnsi="Times New Roman" w:cs="Times New Roman"/>
                <w:sz w:val="22"/>
                <w:szCs w:val="22"/>
                <w:lang w:val="ru-RU"/>
              </w:rPr>
              <w:t xml:space="preserve">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rPr>
                <w:sz w:val="24"/>
              </w:rPr>
            </w:pPr>
            <w:r w:rsidRPr="00976D97">
              <w:rPr>
                <w:sz w:val="24"/>
              </w:rPr>
              <w:t>101.</w:t>
            </w:r>
          </w:p>
        </w:tc>
        <w:tc>
          <w:tcPr>
            <w:tcW w:w="3289" w:type="dxa"/>
          </w:tcPr>
          <w:p w:rsidR="009B1ADC" w:rsidRPr="008E3DC7" w:rsidRDefault="009B1ADC" w:rsidP="007977A3">
            <w:pPr>
              <w:pStyle w:val="ParagraphStyle"/>
              <w:spacing w:line="264" w:lineRule="auto"/>
              <w:rPr>
                <w:rFonts w:ascii="Times New Roman" w:hAnsi="Times New Roman" w:cs="Times New Roman"/>
                <w:sz w:val="22"/>
                <w:szCs w:val="22"/>
                <w:lang w:val="ru-RU"/>
              </w:rPr>
            </w:pPr>
            <w:r w:rsidRPr="008E3DC7">
              <w:rPr>
                <w:rFonts w:ascii="Times New Roman" w:hAnsi="Times New Roman" w:cs="Times New Roman"/>
                <w:sz w:val="22"/>
                <w:szCs w:val="22"/>
                <w:lang w:val="ru-RU"/>
              </w:rPr>
              <w:t xml:space="preserve">Чем человек отличается </w:t>
            </w:r>
          </w:p>
          <w:p w:rsidR="009B1ADC" w:rsidRDefault="009B1ADC" w:rsidP="007977A3">
            <w:pPr>
              <w:pStyle w:val="ParagraphStyle"/>
              <w:spacing w:line="264" w:lineRule="auto"/>
              <w:rPr>
                <w:rFonts w:ascii="Times New Roman" w:hAnsi="Times New Roman" w:cs="Times New Roman"/>
                <w:sz w:val="22"/>
                <w:szCs w:val="22"/>
                <w:lang w:val="ru-RU"/>
              </w:rPr>
            </w:pPr>
            <w:r w:rsidRPr="008E3DC7">
              <w:rPr>
                <w:rFonts w:ascii="Times New Roman" w:hAnsi="Times New Roman" w:cs="Times New Roman"/>
                <w:sz w:val="22"/>
                <w:szCs w:val="22"/>
                <w:lang w:val="ru-RU"/>
              </w:rPr>
              <w:t xml:space="preserve">от животных? </w:t>
            </w:r>
            <w:r>
              <w:rPr>
                <w:rFonts w:ascii="Times New Roman" w:hAnsi="Times New Roman" w:cs="Times New Roman"/>
                <w:sz w:val="22"/>
                <w:szCs w:val="22"/>
                <w:lang w:val="ru-RU"/>
              </w:rPr>
              <w:t xml:space="preserve">С. Маршак «Автобус номер двадцать шесть»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rPr>
                <w:sz w:val="24"/>
              </w:rPr>
            </w:pPr>
            <w:r w:rsidRPr="00976D97">
              <w:rPr>
                <w:sz w:val="24"/>
              </w:rPr>
              <w:t>102.</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Из старинных книг. Урок-обобщение по теме «Жили-были буквы» </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ind w:right="44"/>
              <w:jc w:val="center"/>
              <w:rPr>
                <w:sz w:val="24"/>
              </w:rPr>
            </w:pPr>
            <w:r w:rsidRPr="00976D97">
              <w:rPr>
                <w:sz w:val="24"/>
              </w:rPr>
              <w:t>103.</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w:t>
            </w:r>
            <w:r w:rsidRPr="008E3DC7">
              <w:rPr>
                <w:rFonts w:ascii="Times New Roman" w:hAnsi="Times New Roman" w:cs="Times New Roman"/>
                <w:sz w:val="22"/>
                <w:szCs w:val="22"/>
                <w:lang w:val="ru-RU"/>
              </w:rPr>
              <w:t>собенности народных и авторских сказок</w:t>
            </w:r>
            <w:r>
              <w:rPr>
                <w:rFonts w:ascii="Times New Roman" w:hAnsi="Times New Roman" w:cs="Times New Roman"/>
                <w:sz w:val="22"/>
                <w:szCs w:val="22"/>
                <w:lang w:val="ru-RU"/>
              </w:rPr>
              <w:t>.</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Е. </w:t>
            </w:r>
            <w:proofErr w:type="spellStart"/>
            <w:r>
              <w:rPr>
                <w:rFonts w:ascii="Times New Roman" w:hAnsi="Times New Roman" w:cs="Times New Roman"/>
                <w:sz w:val="22"/>
                <w:szCs w:val="22"/>
                <w:lang w:val="ru-RU"/>
              </w:rPr>
              <w:t>Чарушин</w:t>
            </w:r>
            <w:proofErr w:type="spellEnd"/>
            <w:r>
              <w:rPr>
                <w:rFonts w:ascii="Times New Roman" w:hAnsi="Times New Roman" w:cs="Times New Roman"/>
                <w:sz w:val="22"/>
                <w:szCs w:val="22"/>
                <w:lang w:val="ru-RU"/>
              </w:rPr>
              <w:t xml:space="preserve"> «Теремок»</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ind w:right="44"/>
              <w:jc w:val="center"/>
              <w:rPr>
                <w:sz w:val="24"/>
              </w:rPr>
            </w:pPr>
            <w:r w:rsidRPr="00976D97">
              <w:rPr>
                <w:sz w:val="24"/>
              </w:rPr>
              <w:lastRenderedPageBreak/>
              <w:t>104.</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w:t>
            </w:r>
            <w:r w:rsidRPr="008E3DC7">
              <w:rPr>
                <w:rFonts w:ascii="Times New Roman" w:hAnsi="Times New Roman" w:cs="Times New Roman"/>
                <w:sz w:val="22"/>
                <w:szCs w:val="22"/>
                <w:lang w:val="ru-RU"/>
              </w:rPr>
              <w:t>собенности народных и авторских сказок</w:t>
            </w:r>
            <w:r>
              <w:rPr>
                <w:rFonts w:ascii="Times New Roman" w:hAnsi="Times New Roman" w:cs="Times New Roman"/>
                <w:sz w:val="22"/>
                <w:szCs w:val="22"/>
                <w:lang w:val="ru-RU"/>
              </w:rPr>
              <w:t xml:space="preserve">. Русская народная сказка </w:t>
            </w:r>
            <w:r>
              <w:rPr>
                <w:rFonts w:ascii="Times New Roman" w:hAnsi="Times New Roman" w:cs="Times New Roman"/>
                <w:sz w:val="22"/>
                <w:szCs w:val="22"/>
              </w:rPr>
              <w:br/>
            </w:r>
            <w:r>
              <w:rPr>
                <w:rFonts w:ascii="Times New Roman" w:hAnsi="Times New Roman" w:cs="Times New Roman"/>
                <w:sz w:val="22"/>
                <w:szCs w:val="22"/>
                <w:lang w:val="ru-RU"/>
              </w:rPr>
              <w:t>«Рукавичка»</w:t>
            </w:r>
          </w:p>
          <w:p w:rsidR="009B1ADC" w:rsidRDefault="009B1ADC" w:rsidP="007977A3">
            <w:pPr>
              <w:pStyle w:val="ParagraphStyle"/>
              <w:spacing w:line="264" w:lineRule="auto"/>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ind w:right="44"/>
              <w:jc w:val="center"/>
              <w:rPr>
                <w:sz w:val="24"/>
              </w:rPr>
            </w:pPr>
            <w:r w:rsidRPr="00976D97">
              <w:rPr>
                <w:sz w:val="24"/>
              </w:rPr>
              <w:t>105.</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Жанры </w:t>
            </w:r>
            <w:proofErr w:type="gramStart"/>
            <w:r>
              <w:rPr>
                <w:rFonts w:ascii="Times New Roman" w:hAnsi="Times New Roman" w:cs="Times New Roman"/>
                <w:sz w:val="22"/>
                <w:szCs w:val="22"/>
                <w:lang w:val="ru-RU"/>
              </w:rPr>
              <w:t>устного</w:t>
            </w:r>
            <w:proofErr w:type="gramEnd"/>
            <w:r>
              <w:rPr>
                <w:rFonts w:ascii="Times New Roman" w:hAnsi="Times New Roman" w:cs="Times New Roman"/>
                <w:sz w:val="22"/>
                <w:szCs w:val="22"/>
                <w:lang w:val="ru-RU"/>
              </w:rPr>
              <w:t xml:space="preserve"> народного </w:t>
            </w:r>
            <w:proofErr w:type="spellStart"/>
            <w:r>
              <w:rPr>
                <w:rFonts w:ascii="Times New Roman" w:hAnsi="Times New Roman" w:cs="Times New Roman"/>
                <w:sz w:val="22"/>
                <w:szCs w:val="22"/>
                <w:lang w:val="ru-RU"/>
              </w:rPr>
              <w:t>творчесива</w:t>
            </w:r>
            <w:proofErr w:type="spellEnd"/>
            <w:r>
              <w:rPr>
                <w:rFonts w:ascii="Times New Roman" w:hAnsi="Times New Roman" w:cs="Times New Roman"/>
                <w:sz w:val="22"/>
                <w:szCs w:val="22"/>
                <w:lang w:val="ru-RU"/>
              </w:rPr>
              <w:t xml:space="preserve">. Загадки, песенки, </w:t>
            </w:r>
            <w:proofErr w:type="spellStart"/>
            <w:r>
              <w:rPr>
                <w:rFonts w:ascii="Times New Roman" w:hAnsi="Times New Roman" w:cs="Times New Roman"/>
                <w:sz w:val="22"/>
                <w:szCs w:val="22"/>
                <w:lang w:val="ru-RU"/>
              </w:rPr>
              <w:t>потешки</w:t>
            </w:r>
            <w:proofErr w:type="spellEnd"/>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4174"/>
        </w:trPr>
        <w:tc>
          <w:tcPr>
            <w:tcW w:w="576" w:type="dxa"/>
          </w:tcPr>
          <w:p w:rsidR="009B1ADC" w:rsidRPr="00976D97" w:rsidRDefault="009B1ADC" w:rsidP="007977A3">
            <w:pPr>
              <w:spacing w:before="86"/>
              <w:ind w:right="44"/>
              <w:jc w:val="center"/>
              <w:rPr>
                <w:sz w:val="24"/>
              </w:rPr>
            </w:pPr>
            <w:r w:rsidRPr="00976D97">
              <w:rPr>
                <w:sz w:val="24"/>
              </w:rPr>
              <w:t>106.</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Небылицы. Русские народные </w:t>
            </w:r>
            <w:proofErr w:type="spellStart"/>
            <w:r>
              <w:rPr>
                <w:rFonts w:ascii="Times New Roman" w:hAnsi="Times New Roman" w:cs="Times New Roman"/>
                <w:sz w:val="22"/>
                <w:szCs w:val="22"/>
                <w:lang w:val="ru-RU"/>
              </w:rPr>
              <w:t>потешки</w:t>
            </w:r>
            <w:proofErr w:type="spellEnd"/>
            <w:r>
              <w:rPr>
                <w:rFonts w:ascii="Times New Roman" w:hAnsi="Times New Roman" w:cs="Times New Roman"/>
                <w:sz w:val="22"/>
                <w:szCs w:val="22"/>
                <w:lang w:val="ru-RU"/>
              </w:rPr>
              <w:t xml:space="preserve">. Стишки и песенки из книги «Рифмы Матушки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Гусыни»</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ind w:right="44"/>
              <w:jc w:val="center"/>
              <w:rPr>
                <w:sz w:val="24"/>
              </w:rPr>
            </w:pPr>
            <w:r w:rsidRPr="00976D97">
              <w:rPr>
                <w:sz w:val="24"/>
              </w:rPr>
              <w:t>107.</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sidRPr="008E3DC7">
              <w:rPr>
                <w:rFonts w:ascii="Times New Roman" w:hAnsi="Times New Roman" w:cs="Times New Roman"/>
                <w:sz w:val="22"/>
                <w:szCs w:val="22"/>
                <w:lang w:val="ru-RU"/>
              </w:rPr>
              <w:t>В чем отличие народных сказок от авторских</w:t>
            </w:r>
            <w:proofErr w:type="gramStart"/>
            <w:r w:rsidRPr="008E3DC7">
              <w:rPr>
                <w:rFonts w:ascii="Times New Roman" w:hAnsi="Times New Roman" w:cs="Times New Roman"/>
                <w:sz w:val="22"/>
                <w:szCs w:val="22"/>
                <w:lang w:val="ru-RU"/>
              </w:rPr>
              <w:t>?</w:t>
            </w:r>
            <w:r>
              <w:rPr>
                <w:rFonts w:ascii="Times New Roman" w:hAnsi="Times New Roman" w:cs="Times New Roman"/>
                <w:sz w:val="22"/>
                <w:szCs w:val="22"/>
                <w:lang w:val="ru-RU"/>
              </w:rPr>
              <w:t>(</w:t>
            </w:r>
            <w:proofErr w:type="gramEnd"/>
            <w:r>
              <w:rPr>
                <w:rFonts w:ascii="Times New Roman" w:hAnsi="Times New Roman" w:cs="Times New Roman"/>
                <w:sz w:val="22"/>
                <w:szCs w:val="22"/>
                <w:lang w:val="ru-RU"/>
              </w:rPr>
              <w:t xml:space="preserve"> А. С. Пушкин)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485"/>
        </w:trPr>
        <w:tc>
          <w:tcPr>
            <w:tcW w:w="576" w:type="dxa"/>
          </w:tcPr>
          <w:p w:rsidR="009B1ADC" w:rsidRPr="00976D97" w:rsidRDefault="009B1ADC" w:rsidP="007977A3">
            <w:pPr>
              <w:spacing w:before="86"/>
              <w:ind w:right="44"/>
              <w:jc w:val="center"/>
              <w:rPr>
                <w:sz w:val="24"/>
              </w:rPr>
            </w:pPr>
            <w:r w:rsidRPr="00976D97">
              <w:rPr>
                <w:sz w:val="24"/>
              </w:rPr>
              <w:t>108.</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Урок-обобщение по теме «</w:t>
            </w:r>
            <w:proofErr w:type="spellStart"/>
            <w:proofErr w:type="gramStart"/>
            <w:r>
              <w:rPr>
                <w:rFonts w:ascii="Times New Roman" w:hAnsi="Times New Roman" w:cs="Times New Roman"/>
                <w:sz w:val="22"/>
                <w:szCs w:val="22"/>
                <w:lang w:val="ru-RU"/>
              </w:rPr>
              <w:t>C</w:t>
            </w:r>
            <w:proofErr w:type="gramEnd"/>
            <w:r>
              <w:rPr>
                <w:rFonts w:ascii="Times New Roman" w:hAnsi="Times New Roman" w:cs="Times New Roman"/>
                <w:sz w:val="22"/>
                <w:szCs w:val="22"/>
                <w:lang w:val="ru-RU"/>
              </w:rPr>
              <w:t>казки</w:t>
            </w:r>
            <w:proofErr w:type="spellEnd"/>
            <w:r>
              <w:rPr>
                <w:rFonts w:ascii="Times New Roman" w:hAnsi="Times New Roman" w:cs="Times New Roman"/>
                <w:sz w:val="22"/>
                <w:szCs w:val="22"/>
                <w:lang w:val="ru-RU"/>
              </w:rPr>
              <w:t xml:space="preserve">, загадки, небылицы»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ind w:right="44"/>
              <w:jc w:val="center"/>
              <w:rPr>
                <w:sz w:val="24"/>
              </w:rPr>
            </w:pPr>
            <w:r w:rsidRPr="00976D97">
              <w:rPr>
                <w:sz w:val="24"/>
              </w:rPr>
              <w:t>109.</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Чем проза отличается от стихов? А. Плещеев «Сельская песенка».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 Майков «Весна», «Ласточка примчалась…»</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110.</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Описание природы в </w:t>
            </w:r>
            <w:proofErr w:type="spellStart"/>
            <w:r>
              <w:rPr>
                <w:rFonts w:ascii="Times New Roman" w:hAnsi="Times New Roman" w:cs="Times New Roman"/>
                <w:sz w:val="22"/>
                <w:szCs w:val="22"/>
                <w:lang w:val="ru-RU"/>
              </w:rPr>
              <w:t>поэзии</w:t>
            </w:r>
            <w:proofErr w:type="gramStart"/>
            <w:r>
              <w:rPr>
                <w:rFonts w:ascii="Times New Roman" w:hAnsi="Times New Roman" w:cs="Times New Roman"/>
                <w:sz w:val="22"/>
                <w:szCs w:val="22"/>
                <w:lang w:val="ru-RU"/>
              </w:rPr>
              <w:t>.Т</w:t>
            </w:r>
            <w:proofErr w:type="spellEnd"/>
            <w:proofErr w:type="gramEnd"/>
            <w:r>
              <w:rPr>
                <w:rFonts w:ascii="Times New Roman" w:hAnsi="Times New Roman" w:cs="Times New Roman"/>
                <w:sz w:val="22"/>
                <w:szCs w:val="22"/>
                <w:lang w:val="ru-RU"/>
              </w:rPr>
              <w:t>. Белозёров «Подснежник».</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Маршак «Апрель»</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111.</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Отличие загадки от стихотворения. И. </w:t>
            </w:r>
            <w:proofErr w:type="spellStart"/>
            <w:r>
              <w:rPr>
                <w:rFonts w:ascii="Times New Roman" w:hAnsi="Times New Roman" w:cs="Times New Roman"/>
                <w:sz w:val="22"/>
                <w:szCs w:val="22"/>
                <w:lang w:val="ru-RU"/>
              </w:rPr>
              <w:t>Токмакова</w:t>
            </w:r>
            <w:proofErr w:type="spellEnd"/>
            <w:r>
              <w:rPr>
                <w:rFonts w:ascii="Times New Roman" w:hAnsi="Times New Roman" w:cs="Times New Roman"/>
                <w:sz w:val="22"/>
                <w:szCs w:val="22"/>
                <w:lang w:val="ru-RU"/>
              </w:rPr>
              <w:t xml:space="preserve"> «Ручей».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Е.Трутнева «Когда это бывает?»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112.</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Из старинных книг. А. Майков «Христос Воскрес!».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Урок-обобщение «Апрель, апрель!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Звенит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капель…» </w:t>
            </w:r>
          </w:p>
        </w:tc>
        <w:tc>
          <w:tcPr>
            <w:tcW w:w="732" w:type="dxa"/>
          </w:tcPr>
          <w:p w:rsidR="009B1ADC" w:rsidRPr="00976D97" w:rsidRDefault="009B1ADC" w:rsidP="007977A3">
            <w:pPr>
              <w:spacing w:before="86"/>
              <w:rPr>
                <w:sz w:val="24"/>
              </w:rPr>
            </w:pPr>
            <w:r w:rsidRPr="00976D97">
              <w:rPr>
                <w:sz w:val="24"/>
              </w:rPr>
              <w:lastRenderedPageBreak/>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lastRenderedPageBreak/>
              <w:t>113.</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Юмор в произведениях. И. </w:t>
            </w:r>
            <w:proofErr w:type="spellStart"/>
            <w:r>
              <w:rPr>
                <w:rFonts w:ascii="Times New Roman" w:hAnsi="Times New Roman" w:cs="Times New Roman"/>
                <w:sz w:val="22"/>
                <w:szCs w:val="22"/>
                <w:lang w:val="ru-RU"/>
              </w:rPr>
              <w:t>Токмакова</w:t>
            </w:r>
            <w:proofErr w:type="spellEnd"/>
            <w:r>
              <w:rPr>
                <w:rFonts w:ascii="Times New Roman" w:hAnsi="Times New Roman" w:cs="Times New Roman"/>
                <w:sz w:val="22"/>
                <w:szCs w:val="22"/>
                <w:lang w:val="ru-RU"/>
              </w:rPr>
              <w:t xml:space="preserve"> «Мы играли </w:t>
            </w:r>
            <w:r w:rsidRPr="009B1ADC">
              <w:rPr>
                <w:rFonts w:ascii="Times New Roman" w:hAnsi="Times New Roman" w:cs="Times New Roman"/>
                <w:sz w:val="22"/>
                <w:szCs w:val="22"/>
                <w:lang w:val="ru-RU"/>
              </w:rPr>
              <w:br/>
            </w:r>
            <w:r>
              <w:rPr>
                <w:rFonts w:ascii="Times New Roman" w:hAnsi="Times New Roman" w:cs="Times New Roman"/>
                <w:sz w:val="22"/>
                <w:szCs w:val="22"/>
                <w:lang w:val="ru-RU"/>
              </w:rPr>
              <w:t>в хохотушки».</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Я. </w:t>
            </w:r>
            <w:proofErr w:type="spellStart"/>
            <w:r>
              <w:rPr>
                <w:rFonts w:ascii="Times New Roman" w:hAnsi="Times New Roman" w:cs="Times New Roman"/>
                <w:sz w:val="22"/>
                <w:szCs w:val="22"/>
                <w:lang w:val="ru-RU"/>
              </w:rPr>
              <w:t>Тайц</w:t>
            </w:r>
            <w:proofErr w:type="spellEnd"/>
            <w:r>
              <w:rPr>
                <w:rFonts w:ascii="Times New Roman" w:hAnsi="Times New Roman" w:cs="Times New Roman"/>
                <w:sz w:val="22"/>
                <w:szCs w:val="22"/>
                <w:lang w:val="ru-RU"/>
              </w:rPr>
              <w:t xml:space="preserve"> «Волк».</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 Кружков «</w:t>
            </w:r>
            <w:proofErr w:type="spellStart"/>
            <w:r>
              <w:rPr>
                <w:rFonts w:ascii="Times New Roman" w:hAnsi="Times New Roman" w:cs="Times New Roman"/>
                <w:sz w:val="22"/>
                <w:szCs w:val="22"/>
                <w:lang w:val="ru-RU"/>
              </w:rPr>
              <w:t>Ррры</w:t>
            </w:r>
            <w:proofErr w:type="spellEnd"/>
            <w:r>
              <w:rPr>
                <w:rFonts w:ascii="Times New Roman" w:hAnsi="Times New Roman" w:cs="Times New Roman"/>
                <w:sz w:val="22"/>
                <w:szCs w:val="22"/>
                <w:lang w:val="ru-RU"/>
              </w:rPr>
              <w:t>!»</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114.</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каждой шутке есть доля правды. Н. Артюхова «Саша-дразнилка»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115.</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Особенности юмористических произведений. К. Чуковский «</w:t>
            </w:r>
            <w:proofErr w:type="spellStart"/>
            <w:r>
              <w:rPr>
                <w:rFonts w:ascii="Times New Roman" w:hAnsi="Times New Roman" w:cs="Times New Roman"/>
                <w:sz w:val="22"/>
                <w:szCs w:val="22"/>
                <w:lang w:val="ru-RU"/>
              </w:rPr>
              <w:t>Федотка</w:t>
            </w:r>
            <w:proofErr w:type="spellEnd"/>
            <w:r>
              <w:rPr>
                <w:rFonts w:ascii="Times New Roman" w:hAnsi="Times New Roman" w:cs="Times New Roman"/>
                <w:sz w:val="22"/>
                <w:szCs w:val="22"/>
                <w:lang w:val="ru-RU"/>
              </w:rPr>
              <w:t>».</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 </w:t>
            </w:r>
            <w:proofErr w:type="spellStart"/>
            <w:r>
              <w:rPr>
                <w:rFonts w:ascii="Times New Roman" w:hAnsi="Times New Roman" w:cs="Times New Roman"/>
                <w:sz w:val="22"/>
                <w:szCs w:val="22"/>
                <w:lang w:val="ru-RU"/>
              </w:rPr>
              <w:t>Дриз</w:t>
            </w:r>
            <w:proofErr w:type="spellEnd"/>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«Привет»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116.</w:t>
            </w:r>
          </w:p>
        </w:tc>
        <w:tc>
          <w:tcPr>
            <w:tcW w:w="3289" w:type="dxa"/>
          </w:tcPr>
          <w:p w:rsidR="009B1ADC" w:rsidRDefault="009B1ADC" w:rsidP="007977A3">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Игра слов в литературных произведениях. И. Пивоваровой, О. Григорьева, </w:t>
            </w:r>
          </w:p>
          <w:p w:rsidR="009B1ADC" w:rsidRDefault="009B1ADC" w:rsidP="007977A3">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И. </w:t>
            </w:r>
            <w:proofErr w:type="spellStart"/>
            <w:r>
              <w:rPr>
                <w:rFonts w:ascii="Times New Roman" w:hAnsi="Times New Roman" w:cs="Times New Roman"/>
                <w:sz w:val="22"/>
                <w:szCs w:val="22"/>
                <w:lang w:val="ru-RU"/>
              </w:rPr>
              <w:t>Токмаковой</w:t>
            </w:r>
            <w:proofErr w:type="spellEnd"/>
          </w:p>
          <w:p w:rsidR="009B1ADC" w:rsidRDefault="009B1ADC" w:rsidP="007977A3">
            <w:pPr>
              <w:pStyle w:val="ParagraphStyle"/>
              <w:rPr>
                <w:rFonts w:ascii="Times New Roman" w:hAnsi="Times New Roman" w:cs="Times New Roman"/>
                <w:sz w:val="22"/>
                <w:szCs w:val="22"/>
                <w:lang w:val="ru-RU"/>
              </w:rPr>
            </w:pP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117.</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Особенности юмористических произведений. К. И. </w:t>
            </w:r>
            <w:proofErr w:type="spellStart"/>
            <w:proofErr w:type="gramStart"/>
            <w:r>
              <w:rPr>
                <w:rFonts w:ascii="Times New Roman" w:hAnsi="Times New Roman" w:cs="Times New Roman"/>
                <w:sz w:val="22"/>
                <w:szCs w:val="22"/>
                <w:lang w:val="ru-RU"/>
              </w:rPr>
              <w:t>Чуков-ский</w:t>
            </w:r>
            <w:proofErr w:type="spellEnd"/>
            <w:proofErr w:type="gramEnd"/>
            <w:r>
              <w:rPr>
                <w:rFonts w:ascii="Times New Roman" w:hAnsi="Times New Roman" w:cs="Times New Roman"/>
                <w:sz w:val="22"/>
                <w:szCs w:val="22"/>
                <w:lang w:val="ru-RU"/>
              </w:rPr>
              <w:t xml:space="preserve">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«Телефон»</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118.</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М. </w:t>
            </w:r>
            <w:proofErr w:type="spellStart"/>
            <w:r>
              <w:rPr>
                <w:rFonts w:ascii="Times New Roman" w:hAnsi="Times New Roman" w:cs="Times New Roman"/>
                <w:sz w:val="22"/>
                <w:szCs w:val="22"/>
                <w:lang w:val="ru-RU"/>
              </w:rPr>
              <w:t>Пляцковский</w:t>
            </w:r>
            <w:proofErr w:type="spellEnd"/>
            <w:r>
              <w:rPr>
                <w:rFonts w:ascii="Times New Roman" w:hAnsi="Times New Roman" w:cs="Times New Roman"/>
                <w:sz w:val="22"/>
                <w:szCs w:val="22"/>
                <w:lang w:val="ru-RU"/>
              </w:rPr>
              <w:t xml:space="preserve"> «Помощник».</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Урок-обобщение по теме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«И в шутку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и всерьёз»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119.</w:t>
            </w:r>
          </w:p>
        </w:tc>
        <w:tc>
          <w:tcPr>
            <w:tcW w:w="3289" w:type="dxa"/>
          </w:tcPr>
          <w:p w:rsidR="009B1ADC" w:rsidRPr="0078405B" w:rsidRDefault="009B1ADC" w:rsidP="007977A3">
            <w:pPr>
              <w:pStyle w:val="ParagraphStyle"/>
              <w:spacing w:line="264" w:lineRule="auto"/>
              <w:rPr>
                <w:rFonts w:ascii="Times New Roman" w:hAnsi="Times New Roman" w:cs="Times New Roman"/>
                <w:sz w:val="22"/>
                <w:szCs w:val="22"/>
                <w:lang w:val="ru-RU"/>
              </w:rPr>
            </w:pPr>
            <w:r w:rsidRPr="008E3DC7">
              <w:rPr>
                <w:rFonts w:ascii="Times New Roman" w:hAnsi="Times New Roman" w:cs="Times New Roman"/>
                <w:sz w:val="22"/>
                <w:szCs w:val="22"/>
                <w:lang w:val="ru-RU"/>
              </w:rPr>
              <w:t xml:space="preserve">Кто может быть другом? </w:t>
            </w:r>
            <w:r>
              <w:rPr>
                <w:rFonts w:ascii="Times New Roman" w:hAnsi="Times New Roman" w:cs="Times New Roman"/>
                <w:sz w:val="22"/>
                <w:szCs w:val="22"/>
                <w:lang w:val="ru-RU"/>
              </w:rPr>
              <w:t xml:space="preserve"> Ю. Ермолаев «Лучший друг». </w:t>
            </w:r>
            <w:r w:rsidRPr="0078405B">
              <w:rPr>
                <w:rFonts w:ascii="Times New Roman" w:hAnsi="Times New Roman" w:cs="Times New Roman"/>
                <w:sz w:val="22"/>
                <w:szCs w:val="22"/>
                <w:lang w:val="ru-RU"/>
              </w:rPr>
              <w:t xml:space="preserve">Е. Благинина </w:t>
            </w:r>
          </w:p>
          <w:p w:rsidR="009B1ADC" w:rsidRDefault="009B1ADC" w:rsidP="007977A3">
            <w:pPr>
              <w:pStyle w:val="ParagraphStyle"/>
              <w:spacing w:line="264" w:lineRule="auto"/>
              <w:rPr>
                <w:rFonts w:ascii="Times New Roman" w:hAnsi="Times New Roman" w:cs="Times New Roman"/>
                <w:sz w:val="22"/>
                <w:szCs w:val="22"/>
                <w:lang w:val="ru-RU"/>
              </w:rPr>
            </w:pPr>
            <w:r w:rsidRPr="0078405B">
              <w:rPr>
                <w:rFonts w:ascii="Times New Roman" w:hAnsi="Times New Roman" w:cs="Times New Roman"/>
                <w:sz w:val="22"/>
                <w:szCs w:val="22"/>
                <w:lang w:val="ru-RU"/>
              </w:rPr>
              <w:t>«Подарок»</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120.</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Уметь уступать – это важно. В. Орлов «Кто пер-</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вый?».</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Михалков «Бараны»</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121.</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Правила дружбы. Р. </w:t>
            </w:r>
            <w:proofErr w:type="spellStart"/>
            <w:r>
              <w:rPr>
                <w:rFonts w:ascii="Times New Roman" w:hAnsi="Times New Roman" w:cs="Times New Roman"/>
                <w:sz w:val="22"/>
                <w:szCs w:val="22"/>
                <w:lang w:val="ru-RU"/>
              </w:rPr>
              <w:t>Сеф</w:t>
            </w:r>
            <w:proofErr w:type="spellEnd"/>
            <w:r>
              <w:rPr>
                <w:rFonts w:ascii="Times New Roman" w:hAnsi="Times New Roman" w:cs="Times New Roman"/>
                <w:sz w:val="22"/>
                <w:szCs w:val="22"/>
                <w:lang w:val="ru-RU"/>
              </w:rPr>
              <w:t xml:space="preserve"> «Совет». В. Берестов «В магазине игрушек». В. Орлов «Если дружбой дорожить…»</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122.</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sidRPr="008E3DC7">
              <w:rPr>
                <w:rFonts w:ascii="Times New Roman" w:hAnsi="Times New Roman" w:cs="Times New Roman"/>
                <w:sz w:val="22"/>
                <w:szCs w:val="22"/>
                <w:lang w:val="ru-RU"/>
              </w:rPr>
              <w:t xml:space="preserve">Что такое иронические стихи? </w:t>
            </w:r>
            <w:r>
              <w:rPr>
                <w:rFonts w:ascii="Times New Roman" w:hAnsi="Times New Roman" w:cs="Times New Roman"/>
                <w:sz w:val="22"/>
                <w:szCs w:val="22"/>
                <w:lang w:val="ru-RU"/>
              </w:rPr>
              <w:t xml:space="preserve">И. Пивоварова «Вежливый ослик»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123.</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самое ценное в жизни? Я. Аким «Моя родня». С. Маршак «Хороший день»</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124.</w:t>
            </w:r>
          </w:p>
        </w:tc>
        <w:tc>
          <w:tcPr>
            <w:tcW w:w="3289" w:type="dxa"/>
          </w:tcPr>
          <w:p w:rsidR="009B1ADC" w:rsidRPr="0078405B"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Где дружба – там и согласие. М. </w:t>
            </w:r>
            <w:proofErr w:type="spellStart"/>
            <w:r>
              <w:rPr>
                <w:rFonts w:ascii="Times New Roman" w:hAnsi="Times New Roman" w:cs="Times New Roman"/>
                <w:sz w:val="22"/>
                <w:szCs w:val="22"/>
                <w:lang w:val="ru-RU"/>
              </w:rPr>
              <w:t>Пляцковский</w:t>
            </w:r>
            <w:proofErr w:type="spellEnd"/>
            <w:r>
              <w:rPr>
                <w:rFonts w:ascii="Times New Roman" w:hAnsi="Times New Roman" w:cs="Times New Roman"/>
                <w:sz w:val="22"/>
                <w:szCs w:val="22"/>
                <w:lang w:val="ru-RU"/>
              </w:rPr>
              <w:t xml:space="preserve"> «Сердитый дог Буль». </w:t>
            </w:r>
            <w:r w:rsidRPr="0078405B">
              <w:rPr>
                <w:rFonts w:ascii="Times New Roman" w:hAnsi="Times New Roman" w:cs="Times New Roman"/>
                <w:sz w:val="22"/>
                <w:szCs w:val="22"/>
                <w:lang w:val="ru-RU"/>
              </w:rPr>
              <w:t xml:space="preserve">Ю. </w:t>
            </w:r>
            <w:proofErr w:type="spellStart"/>
            <w:r w:rsidRPr="0078405B">
              <w:rPr>
                <w:rFonts w:ascii="Times New Roman" w:hAnsi="Times New Roman" w:cs="Times New Roman"/>
                <w:sz w:val="22"/>
                <w:szCs w:val="22"/>
                <w:lang w:val="ru-RU"/>
              </w:rPr>
              <w:t>Энтин</w:t>
            </w:r>
            <w:proofErr w:type="spellEnd"/>
            <w:r w:rsidRPr="0078405B">
              <w:rPr>
                <w:rFonts w:ascii="Times New Roman" w:hAnsi="Times New Roman" w:cs="Times New Roman"/>
                <w:sz w:val="22"/>
                <w:szCs w:val="22"/>
                <w:lang w:val="ru-RU"/>
              </w:rPr>
              <w:t xml:space="preserve"> </w:t>
            </w:r>
          </w:p>
          <w:p w:rsidR="009B1ADC" w:rsidRDefault="009B1ADC" w:rsidP="007977A3">
            <w:pPr>
              <w:pStyle w:val="ParagraphStyle"/>
              <w:spacing w:line="264" w:lineRule="auto"/>
              <w:rPr>
                <w:rFonts w:ascii="Times New Roman" w:hAnsi="Times New Roman" w:cs="Times New Roman"/>
                <w:sz w:val="22"/>
                <w:szCs w:val="22"/>
                <w:lang w:val="ru-RU"/>
              </w:rPr>
            </w:pPr>
            <w:r w:rsidRPr="0078405B">
              <w:rPr>
                <w:rFonts w:ascii="Times New Roman" w:hAnsi="Times New Roman" w:cs="Times New Roman"/>
                <w:sz w:val="22"/>
                <w:szCs w:val="22"/>
                <w:lang w:val="ru-RU"/>
              </w:rPr>
              <w:t>«Про дружбу»</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lastRenderedPageBreak/>
              <w:t>125.</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Из старинных книг. Урок-обобщение по теме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«Я и мои друзья»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149"/>
        </w:trPr>
        <w:tc>
          <w:tcPr>
            <w:tcW w:w="576" w:type="dxa"/>
          </w:tcPr>
          <w:p w:rsidR="009B1ADC" w:rsidRPr="00976D97" w:rsidRDefault="009B1ADC" w:rsidP="007977A3">
            <w:pPr>
              <w:spacing w:before="86"/>
              <w:ind w:right="44"/>
              <w:jc w:val="center"/>
              <w:rPr>
                <w:sz w:val="24"/>
              </w:rPr>
            </w:pPr>
            <w:r w:rsidRPr="00976D97">
              <w:rPr>
                <w:sz w:val="24"/>
              </w:rPr>
              <w:t>126.</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Наши братья меньшие. С. Михалков «</w:t>
            </w:r>
            <w:proofErr w:type="spellStart"/>
            <w:r>
              <w:rPr>
                <w:rFonts w:ascii="Times New Roman" w:hAnsi="Times New Roman" w:cs="Times New Roman"/>
                <w:sz w:val="22"/>
                <w:szCs w:val="22"/>
                <w:lang w:val="ru-RU"/>
              </w:rPr>
              <w:t>Трезор</w:t>
            </w:r>
            <w:proofErr w:type="spellEnd"/>
            <w:r>
              <w:rPr>
                <w:rFonts w:ascii="Times New Roman" w:hAnsi="Times New Roman" w:cs="Times New Roman"/>
                <w:sz w:val="22"/>
                <w:szCs w:val="22"/>
                <w:lang w:val="ru-RU"/>
              </w:rPr>
              <w:t>».</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 </w:t>
            </w:r>
            <w:proofErr w:type="spellStart"/>
            <w:r>
              <w:rPr>
                <w:rFonts w:ascii="Times New Roman" w:hAnsi="Times New Roman" w:cs="Times New Roman"/>
                <w:sz w:val="22"/>
                <w:szCs w:val="22"/>
                <w:lang w:val="ru-RU"/>
              </w:rPr>
              <w:t>Сеф</w:t>
            </w:r>
            <w:proofErr w:type="spellEnd"/>
            <w:r>
              <w:rPr>
                <w:rFonts w:ascii="Times New Roman" w:hAnsi="Times New Roman" w:cs="Times New Roman"/>
                <w:sz w:val="22"/>
                <w:szCs w:val="22"/>
                <w:lang w:val="ru-RU"/>
              </w:rPr>
              <w:t xml:space="preserve"> </w:t>
            </w:r>
            <w:r w:rsidRPr="009B1ADC">
              <w:rPr>
                <w:rFonts w:ascii="Times New Roman" w:hAnsi="Times New Roman" w:cs="Times New Roman"/>
                <w:sz w:val="22"/>
                <w:szCs w:val="22"/>
                <w:lang w:val="ru-RU"/>
              </w:rPr>
              <w:br/>
            </w:r>
            <w:r>
              <w:rPr>
                <w:rFonts w:ascii="Times New Roman" w:hAnsi="Times New Roman" w:cs="Times New Roman"/>
                <w:sz w:val="22"/>
                <w:szCs w:val="22"/>
                <w:lang w:val="ru-RU"/>
              </w:rPr>
              <w:t>«Кто любит собак…»</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ind w:right="44"/>
              <w:jc w:val="center"/>
              <w:rPr>
                <w:sz w:val="24"/>
              </w:rPr>
            </w:pPr>
            <w:r w:rsidRPr="00976D97">
              <w:rPr>
                <w:sz w:val="24"/>
              </w:rPr>
              <w:t>127.</w:t>
            </w:r>
          </w:p>
        </w:tc>
        <w:tc>
          <w:tcPr>
            <w:tcW w:w="3289" w:type="dxa"/>
          </w:tcPr>
          <w:p w:rsidR="009B1ADC" w:rsidRDefault="009B1ADC" w:rsidP="007977A3">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Мы в ответе за братьев меньших. В. Осеева «Плохо»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ind w:right="44"/>
              <w:jc w:val="center"/>
              <w:rPr>
                <w:sz w:val="24"/>
              </w:rPr>
            </w:pPr>
            <w:r w:rsidRPr="00976D97">
              <w:rPr>
                <w:sz w:val="24"/>
              </w:rPr>
              <w:t>128.</w:t>
            </w:r>
          </w:p>
        </w:tc>
        <w:tc>
          <w:tcPr>
            <w:tcW w:w="3289" w:type="dxa"/>
          </w:tcPr>
          <w:p w:rsidR="009B1ADC" w:rsidRDefault="009B1ADC" w:rsidP="007977A3">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Почему бывают бездомные животные? И. </w:t>
            </w:r>
            <w:proofErr w:type="spellStart"/>
            <w:r>
              <w:rPr>
                <w:rFonts w:ascii="Times New Roman" w:hAnsi="Times New Roman" w:cs="Times New Roman"/>
                <w:sz w:val="22"/>
                <w:szCs w:val="22"/>
                <w:lang w:val="ru-RU"/>
              </w:rPr>
              <w:t>Токмакова</w:t>
            </w:r>
            <w:proofErr w:type="spellEnd"/>
            <w:r>
              <w:rPr>
                <w:rFonts w:ascii="Times New Roman" w:hAnsi="Times New Roman" w:cs="Times New Roman"/>
                <w:sz w:val="22"/>
                <w:szCs w:val="22"/>
                <w:lang w:val="ru-RU"/>
              </w:rPr>
              <w:t xml:space="preserve"> «Купите собаку»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493"/>
        </w:trPr>
        <w:tc>
          <w:tcPr>
            <w:tcW w:w="576" w:type="dxa"/>
          </w:tcPr>
          <w:p w:rsidR="009B1ADC" w:rsidRPr="00976D97" w:rsidRDefault="009B1ADC" w:rsidP="007977A3">
            <w:pPr>
              <w:spacing w:before="86"/>
              <w:ind w:right="44"/>
              <w:jc w:val="center"/>
              <w:rPr>
                <w:sz w:val="24"/>
              </w:rPr>
            </w:pPr>
            <w:r w:rsidRPr="00976D97">
              <w:rPr>
                <w:sz w:val="24"/>
              </w:rPr>
              <w:t>129.</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Зачем животному кличка? М. </w:t>
            </w:r>
            <w:proofErr w:type="spellStart"/>
            <w:r>
              <w:rPr>
                <w:rFonts w:ascii="Times New Roman" w:hAnsi="Times New Roman" w:cs="Times New Roman"/>
                <w:sz w:val="22"/>
                <w:szCs w:val="22"/>
                <w:lang w:val="ru-RU"/>
              </w:rPr>
              <w:t>Пляцковский</w:t>
            </w:r>
            <w:proofErr w:type="spellEnd"/>
            <w:r>
              <w:rPr>
                <w:rFonts w:ascii="Times New Roman" w:hAnsi="Times New Roman" w:cs="Times New Roman"/>
                <w:sz w:val="22"/>
                <w:szCs w:val="22"/>
                <w:lang w:val="ru-RU"/>
              </w:rPr>
              <w:t xml:space="preserve"> «Цап </w:t>
            </w:r>
            <w:r w:rsidRPr="009B1ADC">
              <w:rPr>
                <w:rFonts w:ascii="Times New Roman" w:hAnsi="Times New Roman" w:cs="Times New Roman"/>
                <w:sz w:val="22"/>
                <w:szCs w:val="22"/>
                <w:lang w:val="ru-RU"/>
              </w:rPr>
              <w:br/>
            </w:r>
            <w:proofErr w:type="spellStart"/>
            <w:r>
              <w:rPr>
                <w:rFonts w:ascii="Times New Roman" w:hAnsi="Times New Roman" w:cs="Times New Roman"/>
                <w:sz w:val="22"/>
                <w:szCs w:val="22"/>
                <w:lang w:val="ru-RU"/>
              </w:rPr>
              <w:t>Царапыч</w:t>
            </w:r>
            <w:proofErr w:type="spellEnd"/>
            <w:r>
              <w:rPr>
                <w:rFonts w:ascii="Times New Roman" w:hAnsi="Times New Roman" w:cs="Times New Roman"/>
                <w:sz w:val="22"/>
                <w:szCs w:val="22"/>
                <w:lang w:val="ru-RU"/>
              </w:rPr>
              <w:t>».</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 Сапгир «Кошка»</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2493"/>
        </w:trPr>
        <w:tc>
          <w:tcPr>
            <w:tcW w:w="576" w:type="dxa"/>
          </w:tcPr>
          <w:p w:rsidR="009B1ADC" w:rsidRPr="00976D97" w:rsidRDefault="009B1ADC" w:rsidP="007977A3">
            <w:pPr>
              <w:spacing w:before="86"/>
              <w:ind w:right="44"/>
              <w:jc w:val="center"/>
              <w:rPr>
                <w:sz w:val="24"/>
              </w:rPr>
            </w:pPr>
            <w:r w:rsidRPr="00976D97">
              <w:rPr>
                <w:sz w:val="24"/>
              </w:rPr>
              <w:t>130.</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Отличие художественного и научного текста. В. Берестов «Лягушата».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Лунин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«Никого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не обижай» </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ind w:right="44"/>
              <w:jc w:val="center"/>
              <w:rPr>
                <w:sz w:val="24"/>
              </w:rPr>
            </w:pPr>
            <w:r w:rsidRPr="00976D97">
              <w:rPr>
                <w:sz w:val="24"/>
              </w:rPr>
              <w:t>131.</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Умеют ли животные разговаривать? С. Михалков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«Важный </w:t>
            </w:r>
            <w:r w:rsidRPr="009B1ADC">
              <w:rPr>
                <w:rFonts w:ascii="Times New Roman" w:hAnsi="Times New Roman" w:cs="Times New Roman"/>
                <w:sz w:val="22"/>
                <w:szCs w:val="22"/>
                <w:lang w:val="ru-RU"/>
              </w:rPr>
              <w:br/>
            </w:r>
            <w:r>
              <w:rPr>
                <w:rFonts w:ascii="Times New Roman" w:hAnsi="Times New Roman" w:cs="Times New Roman"/>
                <w:sz w:val="22"/>
                <w:szCs w:val="22"/>
                <w:lang w:val="ru-RU"/>
              </w:rPr>
              <w:t>совет».</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Д. Хармс «Храбрый  ёж».</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 Сладков «Лисица и ёж»</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1821"/>
        </w:trPr>
        <w:tc>
          <w:tcPr>
            <w:tcW w:w="576" w:type="dxa"/>
          </w:tcPr>
          <w:p w:rsidR="009B1ADC" w:rsidRPr="00976D97" w:rsidRDefault="009B1ADC" w:rsidP="007977A3">
            <w:pPr>
              <w:spacing w:before="86"/>
              <w:ind w:right="44"/>
              <w:jc w:val="center"/>
              <w:rPr>
                <w:sz w:val="24"/>
              </w:rPr>
            </w:pPr>
            <w:r w:rsidRPr="00976D97">
              <w:rPr>
                <w:sz w:val="24"/>
              </w:rPr>
              <w:t>132.</w:t>
            </w:r>
          </w:p>
        </w:tc>
        <w:tc>
          <w:tcPr>
            <w:tcW w:w="3289" w:type="dxa"/>
          </w:tcPr>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Из старинных книг. Обобщение по теме </w:t>
            </w:r>
            <w:r w:rsidRPr="009B1ADC">
              <w:rPr>
                <w:rFonts w:ascii="Times New Roman" w:hAnsi="Times New Roman" w:cs="Times New Roman"/>
                <w:sz w:val="22"/>
                <w:szCs w:val="22"/>
                <w:lang w:val="ru-RU"/>
              </w:rPr>
              <w:br/>
            </w:r>
            <w:r>
              <w:rPr>
                <w:rFonts w:ascii="Times New Roman" w:hAnsi="Times New Roman" w:cs="Times New Roman"/>
                <w:sz w:val="22"/>
                <w:szCs w:val="22"/>
                <w:lang w:val="ru-RU"/>
              </w:rPr>
              <w:t xml:space="preserve">«О братьях </w:t>
            </w:r>
          </w:p>
          <w:p w:rsidR="009B1ADC" w:rsidRDefault="009B1ADC" w:rsidP="007977A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наших меньших»</w:t>
            </w:r>
          </w:p>
        </w:tc>
        <w:tc>
          <w:tcPr>
            <w:tcW w:w="732" w:type="dxa"/>
          </w:tcPr>
          <w:p w:rsidR="009B1ADC" w:rsidRPr="00976D97" w:rsidRDefault="009B1ADC" w:rsidP="007977A3">
            <w:pPr>
              <w:spacing w:before="86"/>
              <w:rPr>
                <w:sz w:val="24"/>
              </w:rPr>
            </w:pPr>
            <w:r w:rsidRPr="00976D97">
              <w:rPr>
                <w:sz w:val="24"/>
              </w:rPr>
              <w:t>1</w:t>
            </w:r>
          </w:p>
        </w:tc>
        <w:tc>
          <w:tcPr>
            <w:tcW w:w="1620" w:type="dxa"/>
          </w:tcPr>
          <w:p w:rsidR="009B1ADC" w:rsidRPr="00976D97" w:rsidRDefault="009B1ADC" w:rsidP="007977A3">
            <w:pPr>
              <w:spacing w:before="86"/>
              <w:rPr>
                <w:sz w:val="24"/>
              </w:rPr>
            </w:pPr>
            <w:r w:rsidRPr="00976D97">
              <w:rPr>
                <w:sz w:val="24"/>
              </w:rPr>
              <w:t>0</w:t>
            </w:r>
          </w:p>
        </w:tc>
        <w:tc>
          <w:tcPr>
            <w:tcW w:w="1668" w:type="dxa"/>
          </w:tcPr>
          <w:p w:rsidR="009B1ADC" w:rsidRPr="00976D97" w:rsidRDefault="009B1ADC" w:rsidP="007977A3">
            <w:pPr>
              <w:spacing w:before="86"/>
              <w:rPr>
                <w:sz w:val="24"/>
              </w:rPr>
            </w:pPr>
            <w:r w:rsidRPr="00976D97">
              <w:rPr>
                <w:sz w:val="24"/>
              </w:rPr>
              <w:t>0</w:t>
            </w:r>
          </w:p>
        </w:tc>
        <w:tc>
          <w:tcPr>
            <w:tcW w:w="1164" w:type="dxa"/>
          </w:tcPr>
          <w:p w:rsidR="009B1ADC" w:rsidRPr="00976D97" w:rsidRDefault="009B1ADC" w:rsidP="007977A3">
            <w:pPr>
              <w:rPr>
                <w:sz w:val="24"/>
              </w:rPr>
            </w:pPr>
          </w:p>
        </w:tc>
        <w:tc>
          <w:tcPr>
            <w:tcW w:w="1500" w:type="dxa"/>
          </w:tcPr>
          <w:p w:rsidR="009B1ADC" w:rsidRPr="00976D97" w:rsidRDefault="009B1ADC" w:rsidP="007977A3">
            <w:pPr>
              <w:spacing w:before="86" w:line="292" w:lineRule="auto"/>
              <w:ind w:right="42"/>
              <w:rPr>
                <w:sz w:val="24"/>
              </w:rPr>
            </w:pPr>
            <w:proofErr w:type="spellStart"/>
            <w:r w:rsidRPr="00976D97">
              <w:rPr>
                <w:sz w:val="24"/>
              </w:rPr>
              <w:t>Текущий</w:t>
            </w:r>
            <w:proofErr w:type="spellEnd"/>
            <w:r w:rsidRPr="00976D97">
              <w:rPr>
                <w:spacing w:val="1"/>
                <w:sz w:val="24"/>
              </w:rPr>
              <w:t xml:space="preserve"> </w:t>
            </w:r>
            <w:proofErr w:type="spellStart"/>
            <w:r w:rsidRPr="00976D97">
              <w:rPr>
                <w:sz w:val="24"/>
              </w:rPr>
              <w:t>устный</w:t>
            </w:r>
            <w:proofErr w:type="spellEnd"/>
            <w:r w:rsidRPr="00976D97">
              <w:rPr>
                <w:sz w:val="24"/>
              </w:rPr>
              <w:t>;</w:t>
            </w:r>
            <w:r w:rsidRPr="00976D97">
              <w:rPr>
                <w:spacing w:val="1"/>
                <w:sz w:val="24"/>
              </w:rPr>
              <w:t xml:space="preserve"> </w:t>
            </w:r>
            <w:proofErr w:type="spellStart"/>
            <w:r w:rsidRPr="00976D97">
              <w:rPr>
                <w:sz w:val="24"/>
              </w:rPr>
              <w:t>письменный</w:t>
            </w:r>
            <w:proofErr w:type="spellEnd"/>
            <w:r w:rsidRPr="00976D97">
              <w:rPr>
                <w:sz w:val="24"/>
              </w:rPr>
              <w:t>;</w:t>
            </w:r>
          </w:p>
        </w:tc>
      </w:tr>
      <w:tr w:rsidR="009B1ADC" w:rsidRPr="00976D97" w:rsidTr="007977A3">
        <w:trPr>
          <w:trHeight w:val="813"/>
        </w:trPr>
        <w:tc>
          <w:tcPr>
            <w:tcW w:w="3865" w:type="dxa"/>
            <w:gridSpan w:val="2"/>
          </w:tcPr>
          <w:p w:rsidR="009B1ADC" w:rsidRPr="00976D97" w:rsidRDefault="009B1ADC" w:rsidP="007977A3">
            <w:pPr>
              <w:spacing w:before="86" w:line="292" w:lineRule="auto"/>
              <w:ind w:right="368"/>
              <w:rPr>
                <w:sz w:val="24"/>
                <w:lang w:val="ru-RU"/>
              </w:rPr>
            </w:pPr>
            <w:r w:rsidRPr="00976D97">
              <w:rPr>
                <w:sz w:val="24"/>
                <w:lang w:val="ru-RU"/>
              </w:rPr>
              <w:t>ОБЩЕЕ</w:t>
            </w:r>
            <w:r w:rsidRPr="00976D97">
              <w:rPr>
                <w:spacing w:val="-8"/>
                <w:sz w:val="24"/>
                <w:lang w:val="ru-RU"/>
              </w:rPr>
              <w:t xml:space="preserve"> </w:t>
            </w:r>
            <w:r w:rsidRPr="00976D97">
              <w:rPr>
                <w:sz w:val="24"/>
                <w:lang w:val="ru-RU"/>
              </w:rPr>
              <w:t>КОЛИЧЕСТВО</w:t>
            </w:r>
            <w:r w:rsidRPr="00976D97">
              <w:rPr>
                <w:spacing w:val="-8"/>
                <w:sz w:val="24"/>
                <w:lang w:val="ru-RU"/>
              </w:rPr>
              <w:t xml:space="preserve"> </w:t>
            </w:r>
            <w:r w:rsidRPr="00976D97">
              <w:rPr>
                <w:sz w:val="24"/>
                <w:lang w:val="ru-RU"/>
              </w:rPr>
              <w:t>ЧАСОВ</w:t>
            </w:r>
            <w:r w:rsidRPr="00976D97">
              <w:rPr>
                <w:spacing w:val="-57"/>
                <w:sz w:val="24"/>
                <w:lang w:val="ru-RU"/>
              </w:rPr>
              <w:t xml:space="preserve"> </w:t>
            </w:r>
            <w:r w:rsidRPr="00976D97">
              <w:rPr>
                <w:sz w:val="24"/>
                <w:lang w:val="ru-RU"/>
              </w:rPr>
              <w:t>ПО</w:t>
            </w:r>
            <w:r w:rsidRPr="00976D97">
              <w:rPr>
                <w:spacing w:val="-2"/>
                <w:sz w:val="24"/>
                <w:lang w:val="ru-RU"/>
              </w:rPr>
              <w:t xml:space="preserve"> </w:t>
            </w:r>
            <w:r w:rsidRPr="00976D97">
              <w:rPr>
                <w:sz w:val="24"/>
                <w:lang w:val="ru-RU"/>
              </w:rPr>
              <w:t>ПРОГРАММЕ</w:t>
            </w:r>
          </w:p>
        </w:tc>
        <w:tc>
          <w:tcPr>
            <w:tcW w:w="732" w:type="dxa"/>
          </w:tcPr>
          <w:p w:rsidR="009B1ADC" w:rsidRPr="00976D97" w:rsidRDefault="009B1ADC" w:rsidP="007977A3">
            <w:pPr>
              <w:spacing w:before="86"/>
              <w:rPr>
                <w:sz w:val="24"/>
              </w:rPr>
            </w:pPr>
            <w:r>
              <w:rPr>
                <w:sz w:val="24"/>
              </w:rPr>
              <w:t>132</w:t>
            </w:r>
          </w:p>
        </w:tc>
        <w:tc>
          <w:tcPr>
            <w:tcW w:w="1620" w:type="dxa"/>
          </w:tcPr>
          <w:p w:rsidR="009B1ADC" w:rsidRPr="00976D97" w:rsidRDefault="009B1ADC" w:rsidP="007977A3">
            <w:pPr>
              <w:spacing w:before="86"/>
              <w:rPr>
                <w:sz w:val="24"/>
              </w:rPr>
            </w:pPr>
            <w:r w:rsidRPr="00976D97">
              <w:rPr>
                <w:sz w:val="24"/>
              </w:rPr>
              <w:t>2</w:t>
            </w:r>
          </w:p>
        </w:tc>
        <w:tc>
          <w:tcPr>
            <w:tcW w:w="4332" w:type="dxa"/>
            <w:gridSpan w:val="3"/>
          </w:tcPr>
          <w:p w:rsidR="009B1ADC" w:rsidRPr="00976D97" w:rsidRDefault="009B1ADC" w:rsidP="007977A3">
            <w:pPr>
              <w:spacing w:before="86"/>
              <w:rPr>
                <w:sz w:val="24"/>
              </w:rPr>
            </w:pPr>
            <w:r w:rsidRPr="00976D97">
              <w:rPr>
                <w:sz w:val="24"/>
              </w:rPr>
              <w:t>0</w:t>
            </w:r>
          </w:p>
        </w:tc>
      </w:tr>
    </w:tbl>
    <w:p w:rsidR="009B1ADC" w:rsidRDefault="009B1ADC" w:rsidP="009B1ADC">
      <w:pPr>
        <w:pStyle w:val="a4"/>
        <w:kinsoku w:val="0"/>
        <w:overflowPunct w:val="0"/>
        <w:spacing w:before="101"/>
        <w:ind w:left="200"/>
        <w:rPr>
          <w:rFonts w:ascii="Cambria" w:hAnsi="Cambria" w:cs="Cambria"/>
          <w:b/>
          <w:bCs/>
        </w:rPr>
      </w:pPr>
    </w:p>
    <w:p w:rsidR="009B1ADC" w:rsidRDefault="009B1ADC" w:rsidP="009B1ADC">
      <w:pPr>
        <w:pStyle w:val="a4"/>
        <w:kinsoku w:val="0"/>
        <w:overflowPunct w:val="0"/>
        <w:spacing w:before="101"/>
        <w:ind w:left="200"/>
        <w:rPr>
          <w:rFonts w:ascii="Cambria" w:hAnsi="Cambria" w:cs="Cambria"/>
          <w:b/>
          <w:bCs/>
        </w:rPr>
        <w:sectPr w:rsidR="009B1ADC" w:rsidSect="001E109E">
          <w:pgSz w:w="11910" w:h="16840"/>
          <w:pgMar w:top="522" w:right="641" w:bottom="0" w:left="278" w:header="720" w:footer="720" w:gutter="0"/>
          <w:cols w:space="720"/>
          <w:noEndnote/>
        </w:sectPr>
      </w:pPr>
    </w:p>
    <w:p w:rsidR="009B1ADC" w:rsidRDefault="009B1ADC" w:rsidP="009B1ADC">
      <w:pPr>
        <w:pStyle w:val="a4"/>
        <w:kinsoku w:val="0"/>
        <w:overflowPunct w:val="0"/>
        <w:spacing w:before="101"/>
        <w:ind w:left="200"/>
        <w:rPr>
          <w:rFonts w:ascii="Cambria" w:hAnsi="Cambria" w:cs="Cambria"/>
          <w:b/>
          <w:bCs/>
          <w:spacing w:val="-2"/>
        </w:rPr>
      </w:pPr>
      <w:r>
        <w:rPr>
          <w:noProof/>
        </w:rPr>
        <w:lastRenderedPageBreak/>
        <w:pict>
          <v:group id="_x0000_s1279" style="position:absolute;left:0;text-align:left;margin-left:189.35pt;margin-top:-67.05pt;width:13.45pt;height:15.25pt;z-index:-251639808;mso-position-horizontal-relative:page" coordorigin="3787,-1341" coordsize="269,305" o:allowincell="f">
            <v:shape id="_x0000_s1280" style="position:absolute;left:3802;top:-1334;width:240;height:284;mso-position-horizontal-relative:page;mso-position-vertical-relative:text" coordsize="240,284" o:allowincell="f" path="m240,hhl,,,283r240,l240,xe" fillcolor="#f7fcf7" stroked="f">
              <v:path arrowok="t"/>
            </v:shape>
            <v:group id="_x0000_s1281" style="position:absolute;left:3787;top:-1341;width:269;height:298" coordorigin="3787,-1341" coordsize="269,298" o:allowincell="f">
              <v:shape id="_x0000_s1282" style="position:absolute;left:3787;top:-1341;width:269;height:298;mso-position-horizontal-relative:page;mso-position-vertical-relative:text" coordsize="269,298" o:allowincell="f" path="m7,hhl7,14e" filled="f" strokecolor="red" strokeweight=".72pt">
                <v:stroke dashstyle="3 1"/>
                <v:path arrowok="t"/>
              </v:shape>
              <v:shape id="_x0000_s1283" style="position:absolute;left:3787;top:-1341;width:269;height:298;mso-position-horizontal-relative:page;mso-position-vertical-relative:text" coordsize="269,298" o:allowincell="f" path="m7,hhl7,14e" filled="f" strokecolor="red" strokeweight=".72pt">
                <v:stroke dashstyle="3 1"/>
                <v:path arrowok="t"/>
              </v:shape>
              <v:shape id="_x0000_s1284" style="position:absolute;left:3787;top:-1341;width:269;height:298;mso-position-horizontal-relative:page;mso-position-vertical-relative:text" coordsize="269,298" o:allowincell="f" path="m14,7hhl254,7e" filled="f" strokecolor="red" strokeweight=".72pt">
                <v:stroke dashstyle="3 1"/>
                <v:path arrowok="t"/>
              </v:shape>
              <v:shape id="_x0000_s1285" style="position:absolute;left:3787;top:-1341;width:269;height:298;mso-position-horizontal-relative:page;mso-position-vertical-relative:text" coordsize="269,298" o:allowincell="f" path="m261,hhl261,14e" filled="f" strokecolor="red" strokeweight=".72pt">
                <v:stroke dashstyle="3 1"/>
                <v:path arrowok="t"/>
              </v:shape>
              <v:shape id="_x0000_s1286" style="position:absolute;left:3787;top:-1341;width:269;height:298;mso-position-horizontal-relative:page;mso-position-vertical-relative:text" coordsize="269,298" o:allowincell="f" path="m261,hhl261,14e" filled="f" strokecolor="red" strokeweight=".72pt">
                <v:stroke dashstyle="3 1"/>
                <v:path arrowok="t"/>
              </v:shape>
              <v:shape id="_x0000_s1287" style="position:absolute;left:3787;top:-1341;width:269;height:298;mso-position-horizontal-relative:page;mso-position-vertical-relative:text" coordsize="269,298" o:allowincell="f" path="m7,14hhl7,290e" filled="f" strokecolor="red" strokeweight=".72pt">
                <v:stroke dashstyle="3 1"/>
                <v:path arrowok="t"/>
              </v:shape>
              <v:shape id="_x0000_s1288" style="position:absolute;left:3787;top:-1341;width:269;height:298;mso-position-horizontal-relative:page;mso-position-vertical-relative:text" coordsize="269,298" o:allowincell="f" path="m261,14hhl261,290e" filled="f" strokecolor="red" strokeweight=".72pt">
                <v:stroke dashstyle="3 1"/>
                <v:path arrowok="t"/>
              </v:shape>
              <v:shape id="_x0000_s1289" style="position:absolute;left:3787;top:-1341;width:269;height:298;mso-position-horizontal-relative:page;mso-position-vertical-relative:text" coordsize="269,298" o:allowincell="f" path="m,297hhl14,297e" filled="f" strokecolor="red" strokeweight=".72pt">
                <v:stroke dashstyle="3 1"/>
                <v:path arrowok="t"/>
              </v:shape>
              <v:shape id="_x0000_s1290" style="position:absolute;left:3787;top:-1341;width:269;height:298;mso-position-horizontal-relative:page;mso-position-vertical-relative:text" coordsize="269,298" o:allowincell="f" path="m,297hhl14,297e" filled="f" strokecolor="red" strokeweight=".72pt">
                <v:stroke dashstyle="3 1"/>
                <v:path arrowok="t"/>
              </v:shape>
              <v:shape id="_x0000_s1291" style="position:absolute;left:3787;top:-1341;width:269;height:298;mso-position-horizontal-relative:page;mso-position-vertical-relative:text" coordsize="269,298" o:allowincell="f" path="m14,297hhl254,297e" filled="f" strokecolor="red" strokeweight=".72pt">
                <v:stroke dashstyle="3 1"/>
                <v:path arrowok="t"/>
              </v:shape>
              <v:shape id="_x0000_s1292" style="position:absolute;left:3787;top:-1341;width:269;height:298;mso-position-horizontal-relative:page;mso-position-vertical-relative:text" coordsize="269,298" o:allowincell="f" path="m254,297hhl268,297e" filled="f" strokecolor="red" strokeweight=".72pt">
                <v:stroke dashstyle="3 1"/>
                <v:path arrowok="t"/>
              </v:shape>
              <v:shape id="_x0000_s1293" style="position:absolute;left:3787;top:-1341;width:269;height:298;mso-position-horizontal-relative:page;mso-position-vertical-relative:text" coordsize="269,298" o:allowincell="f" path="m254,297hhl268,297e" filled="f" strokecolor="red" strokeweight=".72pt">
                <v:stroke dashstyle="3 1"/>
                <v:path arrowok="t"/>
              </v:shape>
            </v:group>
            <w10:wrap anchorx="page"/>
          </v:group>
        </w:pict>
      </w:r>
      <w:r>
        <w:rPr>
          <w:rFonts w:ascii="Cambria" w:hAnsi="Cambria" w:cs="Cambria"/>
          <w:b/>
          <w:bCs/>
        </w:rPr>
        <w:t>УЧЕБНО-МЕТОДИЧЕСКОЕ</w:t>
      </w:r>
      <w:r>
        <w:rPr>
          <w:rFonts w:ascii="Cambria" w:hAnsi="Cambria" w:cs="Cambria"/>
          <w:b/>
          <w:bCs/>
          <w:spacing w:val="-8"/>
        </w:rPr>
        <w:t xml:space="preserve"> </w:t>
      </w:r>
      <w:r>
        <w:rPr>
          <w:rFonts w:ascii="Cambria" w:hAnsi="Cambria" w:cs="Cambria"/>
          <w:b/>
          <w:bCs/>
        </w:rPr>
        <w:t>ОБЕСПЕЧЕНИЕ</w:t>
      </w:r>
      <w:r>
        <w:rPr>
          <w:rFonts w:ascii="Cambria" w:hAnsi="Cambria" w:cs="Cambria"/>
          <w:b/>
          <w:bCs/>
          <w:spacing w:val="-6"/>
        </w:rPr>
        <w:t xml:space="preserve"> </w:t>
      </w:r>
      <w:r>
        <w:rPr>
          <w:rFonts w:ascii="Cambria" w:hAnsi="Cambria" w:cs="Cambria"/>
          <w:b/>
          <w:bCs/>
        </w:rPr>
        <w:t>ОБРАЗОВАТЕЛЬНОГО</w:t>
      </w:r>
      <w:r>
        <w:rPr>
          <w:rFonts w:ascii="Cambria" w:hAnsi="Cambria" w:cs="Cambria"/>
          <w:b/>
          <w:bCs/>
          <w:spacing w:val="-4"/>
        </w:rPr>
        <w:t xml:space="preserve"> </w:t>
      </w:r>
      <w:r>
        <w:rPr>
          <w:rFonts w:ascii="Cambria" w:hAnsi="Cambria" w:cs="Cambria"/>
          <w:b/>
          <w:bCs/>
          <w:spacing w:val="-2"/>
        </w:rPr>
        <w:t>ПРОЦЕССА</w:t>
      </w:r>
    </w:p>
    <w:p w:rsidR="009B1ADC" w:rsidRDefault="009B1ADC" w:rsidP="009B1ADC">
      <w:pPr>
        <w:pStyle w:val="a4"/>
        <w:kinsoku w:val="0"/>
        <w:overflowPunct w:val="0"/>
        <w:spacing w:before="3"/>
        <w:rPr>
          <w:rFonts w:ascii="Cambria" w:hAnsi="Cambria" w:cs="Cambria"/>
          <w:b/>
          <w:bCs/>
          <w:sz w:val="6"/>
          <w:szCs w:val="6"/>
        </w:rPr>
      </w:pPr>
      <w:r>
        <w:rPr>
          <w:noProof/>
        </w:rPr>
        <w:pict>
          <v:shape id="_x0000_s1247" style="position:absolute;margin-left:34.55pt;margin-top:4.85pt;width:772.95pt;height:.75pt;z-index:251672576;mso-wrap-distance-left:0;mso-wrap-distance-right:0;mso-position-horizontal-relative:page;mso-position-vertical-relative:text" coordsize="15459,15" o:allowincell="f" path="m15458,hhl,,,14r15458,l15458,xe" fillcolor="black" stroked="f">
            <v:path arrowok="t"/>
            <w10:wrap type="topAndBottom" anchorx="page"/>
          </v:shape>
        </w:pict>
      </w:r>
    </w:p>
    <w:p w:rsidR="009B1ADC" w:rsidRDefault="009B1ADC" w:rsidP="009B1ADC">
      <w:pPr>
        <w:pStyle w:val="a4"/>
        <w:kinsoku w:val="0"/>
        <w:overflowPunct w:val="0"/>
        <w:spacing w:before="10"/>
        <w:rPr>
          <w:rFonts w:ascii="Cambria" w:hAnsi="Cambria" w:cs="Cambria"/>
          <w:b/>
          <w:bCs/>
          <w:sz w:val="11"/>
          <w:szCs w:val="11"/>
        </w:rPr>
      </w:pPr>
    </w:p>
    <w:p w:rsidR="009B1ADC" w:rsidRDefault="009B1ADC" w:rsidP="009B1ADC">
      <w:pPr>
        <w:pStyle w:val="a4"/>
        <w:kinsoku w:val="0"/>
        <w:overflowPunct w:val="0"/>
        <w:spacing w:before="101"/>
        <w:ind w:left="200"/>
        <w:rPr>
          <w:rFonts w:ascii="Cambria" w:hAnsi="Cambria" w:cs="Cambria"/>
          <w:b/>
          <w:bCs/>
          <w:spacing w:val="-2"/>
          <w:sz w:val="22"/>
          <w:szCs w:val="22"/>
        </w:rPr>
      </w:pPr>
      <w:r>
        <w:rPr>
          <w:rFonts w:ascii="Cambria" w:hAnsi="Cambria" w:cs="Cambria"/>
          <w:b/>
          <w:bCs/>
          <w:sz w:val="22"/>
          <w:szCs w:val="22"/>
        </w:rPr>
        <w:t>ОБЯЗАТЕЛЬНЫЕ</w:t>
      </w:r>
      <w:r>
        <w:rPr>
          <w:rFonts w:ascii="Cambria" w:hAnsi="Cambria" w:cs="Cambria"/>
          <w:b/>
          <w:bCs/>
          <w:spacing w:val="-11"/>
          <w:sz w:val="22"/>
          <w:szCs w:val="22"/>
        </w:rPr>
        <w:t xml:space="preserve"> </w:t>
      </w:r>
      <w:r>
        <w:rPr>
          <w:rFonts w:ascii="Cambria" w:hAnsi="Cambria" w:cs="Cambria"/>
          <w:b/>
          <w:bCs/>
          <w:sz w:val="22"/>
          <w:szCs w:val="22"/>
        </w:rPr>
        <w:t>УЧЕБНЫЕ</w:t>
      </w:r>
      <w:r>
        <w:rPr>
          <w:rFonts w:ascii="Cambria" w:hAnsi="Cambria" w:cs="Cambria"/>
          <w:b/>
          <w:bCs/>
          <w:spacing w:val="-9"/>
          <w:sz w:val="22"/>
          <w:szCs w:val="22"/>
        </w:rPr>
        <w:t xml:space="preserve"> </w:t>
      </w:r>
      <w:r>
        <w:rPr>
          <w:rFonts w:ascii="Cambria" w:hAnsi="Cambria" w:cs="Cambria"/>
          <w:b/>
          <w:bCs/>
          <w:sz w:val="22"/>
          <w:szCs w:val="22"/>
        </w:rPr>
        <w:t>МАТЕРИАЛЫ</w:t>
      </w:r>
      <w:r>
        <w:rPr>
          <w:rFonts w:ascii="Cambria" w:hAnsi="Cambria" w:cs="Cambria"/>
          <w:b/>
          <w:bCs/>
          <w:spacing w:val="-10"/>
          <w:sz w:val="22"/>
          <w:szCs w:val="22"/>
        </w:rPr>
        <w:t xml:space="preserve"> </w:t>
      </w:r>
      <w:r>
        <w:rPr>
          <w:rFonts w:ascii="Cambria" w:hAnsi="Cambria" w:cs="Cambria"/>
          <w:b/>
          <w:bCs/>
          <w:sz w:val="22"/>
          <w:szCs w:val="22"/>
        </w:rPr>
        <w:t>ДЛЯ</w:t>
      </w:r>
      <w:r>
        <w:rPr>
          <w:rFonts w:ascii="Cambria" w:hAnsi="Cambria" w:cs="Cambria"/>
          <w:b/>
          <w:bCs/>
          <w:spacing w:val="-10"/>
          <w:sz w:val="22"/>
          <w:szCs w:val="22"/>
        </w:rPr>
        <w:t xml:space="preserve"> </w:t>
      </w:r>
      <w:r>
        <w:rPr>
          <w:rFonts w:ascii="Cambria" w:hAnsi="Cambria" w:cs="Cambria"/>
          <w:b/>
          <w:bCs/>
          <w:spacing w:val="-2"/>
          <w:sz w:val="22"/>
          <w:szCs w:val="22"/>
        </w:rPr>
        <w:t>УЧЕНИКА</w:t>
      </w:r>
    </w:p>
    <w:p w:rsidR="009B1ADC" w:rsidRDefault="009B1ADC" w:rsidP="009B1ADC">
      <w:pPr>
        <w:pStyle w:val="a4"/>
        <w:kinsoku w:val="0"/>
        <w:overflowPunct w:val="0"/>
        <w:spacing w:before="1"/>
        <w:rPr>
          <w:rFonts w:ascii="Cambria" w:hAnsi="Cambria" w:cs="Cambria"/>
          <w:b/>
          <w:bCs/>
          <w:sz w:val="8"/>
          <w:szCs w:val="8"/>
        </w:rPr>
      </w:pPr>
      <w:r>
        <w:rPr>
          <w:noProof/>
        </w:rPr>
        <w:pict>
          <v:shapetype id="_x0000_t202" coordsize="21600,21600" o:spt="202" path="m,l,21600r21600,l21600,xe">
            <v:stroke joinstyle="miter"/>
            <v:path gradientshapeok="t" o:connecttype="rect"/>
          </v:shapetype>
          <v:shape id="_x0000_s1248" type="#_x0000_t202" style="position:absolute;margin-left:34.55pt;margin-top:6pt;width:772.95pt;height:41.4pt;z-index:251673600;mso-wrap-distance-left:0;mso-wrap-distance-right:0;mso-position-horizontal-relative:page" o:allowincell="f" fillcolor="#f7fcf7" stroked="f">
            <v:textbox style="mso-next-textbox:#_x0000_s1248" inset="0,0,0,0">
              <w:txbxContent>
                <w:p w:rsidR="009B1ADC" w:rsidRDefault="009B1ADC" w:rsidP="009B1ADC">
                  <w:pPr>
                    <w:pStyle w:val="a4"/>
                    <w:kinsoku w:val="0"/>
                    <w:overflowPunct w:val="0"/>
                    <w:spacing w:line="270" w:lineRule="exact"/>
                    <w:ind w:left="28"/>
                    <w:rPr>
                      <w:color w:val="000000"/>
                    </w:rPr>
                  </w:pPr>
                  <w:r>
                    <w:rPr>
                      <w:color w:val="000000"/>
                    </w:rPr>
                    <w:t>Азбука. 1 класс</w:t>
                  </w:r>
                  <w:proofErr w:type="gramStart"/>
                  <w:r>
                    <w:rPr>
                      <w:color w:val="000000"/>
                    </w:rPr>
                    <w:t xml:space="preserve"> В</w:t>
                  </w:r>
                  <w:proofErr w:type="gramEnd"/>
                  <w:r>
                    <w:rPr>
                      <w:color w:val="000000"/>
                    </w:rPr>
                    <w:t xml:space="preserve"> 2 частях</w:t>
                  </w:r>
                  <w:r w:rsidRPr="008D68DF">
                    <w:rPr>
                      <w:color w:val="000000"/>
                    </w:rPr>
                    <w:t>. Горецкий В. Г.</w:t>
                  </w:r>
                  <w:r w:rsidRPr="008D68DF">
                    <w:t xml:space="preserve"> </w:t>
                  </w:r>
                  <w:r w:rsidRPr="008D68DF">
                    <w:rPr>
                      <w:color w:val="000000"/>
                    </w:rPr>
                    <w:t>Акц</w:t>
                  </w:r>
                  <w:r>
                    <w:rPr>
                      <w:color w:val="000000"/>
                    </w:rPr>
                    <w:t xml:space="preserve">ионерное общество «Издательство </w:t>
                  </w:r>
                  <w:r w:rsidRPr="008D68DF">
                    <w:rPr>
                      <w:color w:val="000000"/>
                    </w:rPr>
                    <w:t>«Просвещение»;</w:t>
                  </w:r>
                </w:p>
                <w:p w:rsidR="009B1ADC" w:rsidRDefault="009B1ADC" w:rsidP="009B1ADC">
                  <w:pPr>
                    <w:pStyle w:val="a4"/>
                    <w:kinsoku w:val="0"/>
                    <w:overflowPunct w:val="0"/>
                    <w:spacing w:line="270" w:lineRule="exact"/>
                    <w:ind w:left="28"/>
                    <w:rPr>
                      <w:color w:val="000000"/>
                      <w:spacing w:val="-2"/>
                    </w:rPr>
                  </w:pPr>
                  <w:r>
                    <w:rPr>
                      <w:color w:val="000000"/>
                    </w:rPr>
                    <w:t>Климанова</w:t>
                  </w:r>
                  <w:r>
                    <w:rPr>
                      <w:color w:val="000000"/>
                      <w:spacing w:val="-7"/>
                    </w:rPr>
                    <w:t xml:space="preserve"> </w:t>
                  </w:r>
                  <w:r>
                    <w:rPr>
                      <w:color w:val="000000"/>
                    </w:rPr>
                    <w:t>Л.Ф.,</w:t>
                  </w:r>
                  <w:r>
                    <w:rPr>
                      <w:color w:val="000000"/>
                      <w:spacing w:val="-3"/>
                    </w:rPr>
                    <w:t xml:space="preserve"> </w:t>
                  </w:r>
                  <w:r>
                    <w:rPr>
                      <w:color w:val="000000"/>
                    </w:rPr>
                    <w:t>Горецкий</w:t>
                  </w:r>
                  <w:r>
                    <w:rPr>
                      <w:color w:val="000000"/>
                      <w:spacing w:val="-2"/>
                    </w:rPr>
                    <w:t xml:space="preserve"> </w:t>
                  </w:r>
                  <w:r>
                    <w:rPr>
                      <w:color w:val="000000"/>
                    </w:rPr>
                    <w:t>В.Г.,</w:t>
                  </w:r>
                  <w:r>
                    <w:rPr>
                      <w:color w:val="000000"/>
                      <w:spacing w:val="-2"/>
                    </w:rPr>
                    <w:t xml:space="preserve"> </w:t>
                  </w:r>
                  <w:r>
                    <w:rPr>
                      <w:color w:val="000000"/>
                    </w:rPr>
                    <w:t>Виноградская</w:t>
                  </w:r>
                  <w:r>
                    <w:rPr>
                      <w:color w:val="000000"/>
                      <w:spacing w:val="-2"/>
                    </w:rPr>
                    <w:t xml:space="preserve"> </w:t>
                  </w:r>
                  <w:r>
                    <w:rPr>
                      <w:color w:val="000000"/>
                    </w:rPr>
                    <w:t>Л.А.,</w:t>
                  </w:r>
                  <w:r>
                    <w:rPr>
                      <w:color w:val="000000"/>
                      <w:spacing w:val="-3"/>
                    </w:rPr>
                    <w:t xml:space="preserve"> </w:t>
                  </w:r>
                  <w:r>
                    <w:rPr>
                      <w:color w:val="000000"/>
                    </w:rPr>
                    <w:t>Литературное</w:t>
                  </w:r>
                  <w:r>
                    <w:rPr>
                      <w:color w:val="000000"/>
                      <w:spacing w:val="-3"/>
                    </w:rPr>
                    <w:t xml:space="preserve"> </w:t>
                  </w:r>
                  <w:r>
                    <w:rPr>
                      <w:color w:val="000000"/>
                    </w:rPr>
                    <w:t>чтение</w:t>
                  </w:r>
                  <w:r>
                    <w:rPr>
                      <w:color w:val="000000"/>
                      <w:spacing w:val="-3"/>
                    </w:rPr>
                    <w:t xml:space="preserve"> </w:t>
                  </w:r>
                  <w:r>
                    <w:rPr>
                      <w:color w:val="000000"/>
                    </w:rPr>
                    <w:t>(в</w:t>
                  </w:r>
                  <w:r>
                    <w:rPr>
                      <w:color w:val="000000"/>
                      <w:spacing w:val="-4"/>
                    </w:rPr>
                    <w:t xml:space="preserve"> </w:t>
                  </w:r>
                  <w:r>
                    <w:rPr>
                      <w:color w:val="000000"/>
                    </w:rPr>
                    <w:t>2</w:t>
                  </w:r>
                  <w:r>
                    <w:rPr>
                      <w:color w:val="000000"/>
                      <w:spacing w:val="-2"/>
                    </w:rPr>
                    <w:t xml:space="preserve"> </w:t>
                  </w:r>
                  <w:r>
                    <w:rPr>
                      <w:color w:val="000000"/>
                    </w:rPr>
                    <w:t>частях).</w:t>
                  </w:r>
                  <w:r>
                    <w:rPr>
                      <w:color w:val="000000"/>
                      <w:spacing w:val="-2"/>
                    </w:rPr>
                    <w:t xml:space="preserve"> </w:t>
                  </w:r>
                  <w:r>
                    <w:rPr>
                      <w:color w:val="000000"/>
                    </w:rPr>
                    <w:t>Учебник.</w:t>
                  </w:r>
                  <w:r>
                    <w:rPr>
                      <w:color w:val="000000"/>
                      <w:spacing w:val="-2"/>
                    </w:rPr>
                    <w:t xml:space="preserve"> </w:t>
                  </w:r>
                  <w:r>
                    <w:rPr>
                      <w:color w:val="000000"/>
                    </w:rPr>
                    <w:t>1</w:t>
                  </w:r>
                  <w:r>
                    <w:rPr>
                      <w:color w:val="000000"/>
                      <w:spacing w:val="-5"/>
                    </w:rPr>
                    <w:t xml:space="preserve"> </w:t>
                  </w:r>
                  <w:r>
                    <w:rPr>
                      <w:color w:val="000000"/>
                    </w:rPr>
                    <w:t>класс.</w:t>
                  </w:r>
                  <w:r>
                    <w:rPr>
                      <w:color w:val="000000"/>
                      <w:spacing w:val="-2"/>
                    </w:rPr>
                    <w:t xml:space="preserve"> </w:t>
                  </w:r>
                  <w:r>
                    <w:rPr>
                      <w:color w:val="000000"/>
                    </w:rPr>
                    <w:t>Акционерное</w:t>
                  </w:r>
                  <w:r>
                    <w:rPr>
                      <w:color w:val="000000"/>
                      <w:spacing w:val="-3"/>
                    </w:rPr>
                    <w:t xml:space="preserve"> </w:t>
                  </w:r>
                  <w:r>
                    <w:rPr>
                      <w:color w:val="000000"/>
                    </w:rPr>
                    <w:t>общество</w:t>
                  </w:r>
                  <w:r>
                    <w:rPr>
                      <w:color w:val="000000"/>
                      <w:spacing w:val="2"/>
                    </w:rPr>
                    <w:t xml:space="preserve"> </w:t>
                  </w:r>
                  <w:r>
                    <w:rPr>
                      <w:color w:val="000000"/>
                      <w:spacing w:val="-2"/>
                    </w:rPr>
                    <w:t>«Издательство</w:t>
                  </w:r>
                </w:p>
                <w:p w:rsidR="009B1ADC" w:rsidRDefault="009B1ADC" w:rsidP="009B1ADC">
                  <w:pPr>
                    <w:pStyle w:val="a4"/>
                    <w:kinsoku w:val="0"/>
                    <w:overflowPunct w:val="0"/>
                    <w:ind w:left="28"/>
                    <w:rPr>
                      <w:color w:val="000000"/>
                      <w:spacing w:val="-2"/>
                    </w:rPr>
                  </w:pPr>
                  <w:r>
                    <w:rPr>
                      <w:color w:val="000000"/>
                      <w:spacing w:val="-2"/>
                    </w:rPr>
                    <w:t>«Просвещение»;</w:t>
                  </w:r>
                </w:p>
                <w:p w:rsidR="009B1ADC" w:rsidRDefault="009B1ADC" w:rsidP="009B1ADC">
                  <w:pPr>
                    <w:pStyle w:val="a4"/>
                    <w:kinsoku w:val="0"/>
                    <w:overflowPunct w:val="0"/>
                    <w:ind w:left="28"/>
                    <w:rPr>
                      <w:color w:val="000000"/>
                      <w:spacing w:val="-2"/>
                    </w:rPr>
                  </w:pPr>
                  <w:r>
                    <w:rPr>
                      <w:color w:val="000000"/>
                    </w:rPr>
                    <w:t>Введите</w:t>
                  </w:r>
                  <w:r>
                    <w:rPr>
                      <w:color w:val="000000"/>
                      <w:spacing w:val="-4"/>
                    </w:rPr>
                    <w:t xml:space="preserve"> </w:t>
                  </w:r>
                  <w:r>
                    <w:rPr>
                      <w:color w:val="000000"/>
                    </w:rPr>
                    <w:t>свой</w:t>
                  </w:r>
                  <w:r>
                    <w:rPr>
                      <w:color w:val="000000"/>
                      <w:spacing w:val="-4"/>
                    </w:rPr>
                    <w:t xml:space="preserve"> </w:t>
                  </w:r>
                  <w:r>
                    <w:rPr>
                      <w:color w:val="000000"/>
                      <w:spacing w:val="-2"/>
                    </w:rPr>
                    <w:t>вариант:</w:t>
                  </w:r>
                </w:p>
              </w:txbxContent>
            </v:textbox>
            <w10:wrap type="topAndBottom" anchorx="page"/>
          </v:shape>
        </w:pict>
      </w:r>
    </w:p>
    <w:p w:rsidR="009B1ADC" w:rsidRDefault="009B1ADC" w:rsidP="009B1ADC">
      <w:pPr>
        <w:pStyle w:val="a4"/>
        <w:kinsoku w:val="0"/>
        <w:overflowPunct w:val="0"/>
        <w:spacing w:before="9"/>
        <w:rPr>
          <w:rFonts w:ascii="Cambria" w:hAnsi="Cambria" w:cs="Cambria"/>
          <w:b/>
          <w:bCs/>
          <w:sz w:val="11"/>
          <w:szCs w:val="11"/>
        </w:rPr>
      </w:pPr>
    </w:p>
    <w:p w:rsidR="009B1ADC" w:rsidRDefault="009B1ADC" w:rsidP="009B1ADC">
      <w:pPr>
        <w:pStyle w:val="a4"/>
        <w:kinsoku w:val="0"/>
        <w:overflowPunct w:val="0"/>
        <w:spacing w:before="101"/>
        <w:ind w:left="200"/>
        <w:rPr>
          <w:rFonts w:ascii="Cambria" w:hAnsi="Cambria" w:cs="Cambria"/>
          <w:b/>
          <w:bCs/>
          <w:spacing w:val="-2"/>
          <w:sz w:val="22"/>
          <w:szCs w:val="22"/>
        </w:rPr>
      </w:pPr>
      <w:r>
        <w:rPr>
          <w:rFonts w:ascii="Cambria" w:hAnsi="Cambria" w:cs="Cambria"/>
          <w:b/>
          <w:bCs/>
          <w:sz w:val="22"/>
          <w:szCs w:val="22"/>
        </w:rPr>
        <w:t>МЕТОДИЧЕСКИЕ</w:t>
      </w:r>
      <w:r>
        <w:rPr>
          <w:rFonts w:ascii="Cambria" w:hAnsi="Cambria" w:cs="Cambria"/>
          <w:b/>
          <w:bCs/>
          <w:spacing w:val="-9"/>
          <w:sz w:val="22"/>
          <w:szCs w:val="22"/>
        </w:rPr>
        <w:t xml:space="preserve"> </w:t>
      </w:r>
      <w:r>
        <w:rPr>
          <w:rFonts w:ascii="Cambria" w:hAnsi="Cambria" w:cs="Cambria"/>
          <w:b/>
          <w:bCs/>
          <w:sz w:val="22"/>
          <w:szCs w:val="22"/>
        </w:rPr>
        <w:t>МАТЕРИАЛЫ</w:t>
      </w:r>
      <w:r>
        <w:rPr>
          <w:rFonts w:ascii="Cambria" w:hAnsi="Cambria" w:cs="Cambria"/>
          <w:b/>
          <w:bCs/>
          <w:spacing w:val="-8"/>
          <w:sz w:val="22"/>
          <w:szCs w:val="22"/>
        </w:rPr>
        <w:t xml:space="preserve"> </w:t>
      </w:r>
      <w:r>
        <w:rPr>
          <w:rFonts w:ascii="Cambria" w:hAnsi="Cambria" w:cs="Cambria"/>
          <w:b/>
          <w:bCs/>
          <w:sz w:val="22"/>
          <w:szCs w:val="22"/>
        </w:rPr>
        <w:t>ДЛЯ</w:t>
      </w:r>
      <w:r>
        <w:rPr>
          <w:rFonts w:ascii="Cambria" w:hAnsi="Cambria" w:cs="Cambria"/>
          <w:b/>
          <w:bCs/>
          <w:spacing w:val="-10"/>
          <w:sz w:val="22"/>
          <w:szCs w:val="22"/>
        </w:rPr>
        <w:t xml:space="preserve"> </w:t>
      </w:r>
      <w:r>
        <w:rPr>
          <w:rFonts w:ascii="Cambria" w:hAnsi="Cambria" w:cs="Cambria"/>
          <w:b/>
          <w:bCs/>
          <w:spacing w:val="-2"/>
          <w:sz w:val="22"/>
          <w:szCs w:val="22"/>
        </w:rPr>
        <w:t>УЧИТЕЛЯ</w:t>
      </w:r>
    </w:p>
    <w:p w:rsidR="009B1ADC" w:rsidRDefault="009B1ADC" w:rsidP="009B1ADC">
      <w:pPr>
        <w:pStyle w:val="a4"/>
        <w:kinsoku w:val="0"/>
        <w:overflowPunct w:val="0"/>
        <w:spacing w:before="119" w:line="183" w:lineRule="exact"/>
        <w:ind w:left="200"/>
        <w:rPr>
          <w:b/>
          <w:bCs/>
          <w:spacing w:val="-2"/>
          <w:sz w:val="16"/>
          <w:szCs w:val="16"/>
        </w:rPr>
      </w:pPr>
      <w:r>
        <w:rPr>
          <w:b/>
          <w:bCs/>
          <w:spacing w:val="-2"/>
          <w:sz w:val="16"/>
          <w:szCs w:val="16"/>
        </w:rPr>
        <w:t>Коллекции</w:t>
      </w:r>
      <w:r>
        <w:rPr>
          <w:b/>
          <w:bCs/>
          <w:spacing w:val="11"/>
          <w:sz w:val="16"/>
          <w:szCs w:val="16"/>
        </w:rPr>
        <w:t xml:space="preserve"> </w:t>
      </w:r>
      <w:r>
        <w:rPr>
          <w:b/>
          <w:bCs/>
          <w:spacing w:val="-2"/>
          <w:sz w:val="16"/>
          <w:szCs w:val="16"/>
        </w:rPr>
        <w:t>электронных</w:t>
      </w:r>
      <w:r>
        <w:rPr>
          <w:b/>
          <w:bCs/>
          <w:spacing w:val="10"/>
          <w:sz w:val="16"/>
          <w:szCs w:val="16"/>
        </w:rPr>
        <w:t xml:space="preserve"> </w:t>
      </w:r>
      <w:r>
        <w:rPr>
          <w:b/>
          <w:bCs/>
          <w:spacing w:val="-2"/>
          <w:sz w:val="16"/>
          <w:szCs w:val="16"/>
        </w:rPr>
        <w:t>образовательных</w:t>
      </w:r>
      <w:r>
        <w:rPr>
          <w:b/>
          <w:bCs/>
          <w:spacing w:val="12"/>
          <w:sz w:val="16"/>
          <w:szCs w:val="16"/>
        </w:rPr>
        <w:t xml:space="preserve"> </w:t>
      </w:r>
      <w:r>
        <w:rPr>
          <w:b/>
          <w:bCs/>
          <w:spacing w:val="-2"/>
          <w:sz w:val="16"/>
          <w:szCs w:val="16"/>
        </w:rPr>
        <w:t>ресурсов</w:t>
      </w:r>
    </w:p>
    <w:p w:rsidR="009B1ADC" w:rsidRDefault="009B1ADC" w:rsidP="0086567B">
      <w:pPr>
        <w:pStyle w:val="a6"/>
        <w:numPr>
          <w:ilvl w:val="0"/>
          <w:numId w:val="10"/>
        </w:numPr>
        <w:tabs>
          <w:tab w:val="left" w:pos="363"/>
        </w:tabs>
        <w:kinsoku w:val="0"/>
        <w:overflowPunct w:val="0"/>
        <w:spacing w:line="183" w:lineRule="exact"/>
        <w:rPr>
          <w:b/>
          <w:bCs/>
          <w:color w:val="0462C1"/>
          <w:spacing w:val="-2"/>
          <w:sz w:val="16"/>
          <w:szCs w:val="16"/>
        </w:rPr>
      </w:pPr>
      <w:r>
        <w:rPr>
          <w:sz w:val="16"/>
          <w:szCs w:val="16"/>
        </w:rPr>
        <w:t>«Единое</w:t>
      </w:r>
      <w:r>
        <w:rPr>
          <w:spacing w:val="-9"/>
          <w:sz w:val="16"/>
          <w:szCs w:val="16"/>
        </w:rPr>
        <w:t xml:space="preserve"> </w:t>
      </w:r>
      <w:r>
        <w:rPr>
          <w:sz w:val="16"/>
          <w:szCs w:val="16"/>
        </w:rPr>
        <w:t>окно</w:t>
      </w:r>
      <w:r>
        <w:rPr>
          <w:spacing w:val="-8"/>
          <w:sz w:val="16"/>
          <w:szCs w:val="16"/>
        </w:rPr>
        <w:t xml:space="preserve"> </w:t>
      </w:r>
      <w:r>
        <w:rPr>
          <w:sz w:val="16"/>
          <w:szCs w:val="16"/>
        </w:rPr>
        <w:t>доступа</w:t>
      </w:r>
      <w:r>
        <w:rPr>
          <w:spacing w:val="-6"/>
          <w:sz w:val="16"/>
          <w:szCs w:val="16"/>
        </w:rPr>
        <w:t xml:space="preserve"> </w:t>
      </w:r>
      <w:r>
        <w:rPr>
          <w:sz w:val="16"/>
          <w:szCs w:val="16"/>
        </w:rPr>
        <w:t>к</w:t>
      </w:r>
      <w:r>
        <w:rPr>
          <w:spacing w:val="-8"/>
          <w:sz w:val="16"/>
          <w:szCs w:val="16"/>
        </w:rPr>
        <w:t xml:space="preserve"> </w:t>
      </w:r>
      <w:r>
        <w:rPr>
          <w:sz w:val="16"/>
          <w:szCs w:val="16"/>
        </w:rPr>
        <w:t>образовательным</w:t>
      </w:r>
      <w:r>
        <w:rPr>
          <w:spacing w:val="-7"/>
          <w:sz w:val="16"/>
          <w:szCs w:val="16"/>
        </w:rPr>
        <w:t xml:space="preserve"> </w:t>
      </w:r>
      <w:r>
        <w:rPr>
          <w:sz w:val="16"/>
          <w:szCs w:val="16"/>
        </w:rPr>
        <w:t>ресурсам»-</w:t>
      </w:r>
      <w:r>
        <w:rPr>
          <w:spacing w:val="-6"/>
          <w:sz w:val="16"/>
          <w:szCs w:val="16"/>
        </w:rPr>
        <w:t xml:space="preserve"> </w:t>
      </w:r>
      <w:hyperlink r:id="rId85" w:history="1">
        <w:r>
          <w:rPr>
            <w:b/>
            <w:bCs/>
            <w:color w:val="0462C1"/>
            <w:spacing w:val="-2"/>
            <w:sz w:val="16"/>
            <w:szCs w:val="16"/>
            <w:u w:val="single"/>
          </w:rPr>
          <w:t>http://windows.edu/ru</w:t>
        </w:r>
      </w:hyperlink>
    </w:p>
    <w:p w:rsidR="009B1ADC" w:rsidRDefault="009B1ADC" w:rsidP="0086567B">
      <w:pPr>
        <w:pStyle w:val="a6"/>
        <w:numPr>
          <w:ilvl w:val="0"/>
          <w:numId w:val="10"/>
        </w:numPr>
        <w:tabs>
          <w:tab w:val="left" w:pos="363"/>
        </w:tabs>
        <w:kinsoku w:val="0"/>
        <w:overflowPunct w:val="0"/>
        <w:spacing w:before="1"/>
        <w:rPr>
          <w:b/>
          <w:bCs/>
          <w:color w:val="0462C1"/>
          <w:sz w:val="16"/>
          <w:szCs w:val="16"/>
        </w:rPr>
      </w:pPr>
      <w:r>
        <w:rPr>
          <w:sz w:val="16"/>
          <w:szCs w:val="16"/>
        </w:rPr>
        <w:t>«Единая</w:t>
      </w:r>
      <w:r>
        <w:rPr>
          <w:spacing w:val="-12"/>
          <w:sz w:val="16"/>
          <w:szCs w:val="16"/>
        </w:rPr>
        <w:t xml:space="preserve"> </w:t>
      </w:r>
      <w:r>
        <w:rPr>
          <w:sz w:val="16"/>
          <w:szCs w:val="16"/>
        </w:rPr>
        <w:t>коллекция</w:t>
      </w:r>
      <w:r>
        <w:rPr>
          <w:spacing w:val="-9"/>
          <w:sz w:val="16"/>
          <w:szCs w:val="16"/>
        </w:rPr>
        <w:t xml:space="preserve"> </w:t>
      </w:r>
      <w:r>
        <w:rPr>
          <w:sz w:val="16"/>
          <w:szCs w:val="16"/>
        </w:rPr>
        <w:t>цифровых</w:t>
      </w:r>
      <w:r>
        <w:rPr>
          <w:spacing w:val="-9"/>
          <w:sz w:val="16"/>
          <w:szCs w:val="16"/>
        </w:rPr>
        <w:t xml:space="preserve"> </w:t>
      </w:r>
      <w:r>
        <w:rPr>
          <w:sz w:val="16"/>
          <w:szCs w:val="16"/>
        </w:rPr>
        <w:t>образовательных</w:t>
      </w:r>
      <w:r>
        <w:rPr>
          <w:spacing w:val="-10"/>
          <w:sz w:val="16"/>
          <w:szCs w:val="16"/>
        </w:rPr>
        <w:t xml:space="preserve"> </w:t>
      </w:r>
      <w:r>
        <w:rPr>
          <w:sz w:val="16"/>
          <w:szCs w:val="16"/>
        </w:rPr>
        <w:t>ресурсов»</w:t>
      </w:r>
      <w:r>
        <w:rPr>
          <w:spacing w:val="-9"/>
          <w:sz w:val="16"/>
          <w:szCs w:val="16"/>
        </w:rPr>
        <w:t xml:space="preserve"> </w:t>
      </w:r>
      <w:r>
        <w:rPr>
          <w:sz w:val="16"/>
          <w:szCs w:val="16"/>
        </w:rPr>
        <w:t>-</w:t>
      </w:r>
      <w:r>
        <w:rPr>
          <w:spacing w:val="-8"/>
          <w:sz w:val="16"/>
          <w:szCs w:val="16"/>
        </w:rPr>
        <w:t xml:space="preserve"> </w:t>
      </w:r>
      <w:hyperlink r:id="rId86" w:history="1">
        <w:r>
          <w:rPr>
            <w:b/>
            <w:bCs/>
            <w:color w:val="0462C1"/>
            <w:sz w:val="16"/>
            <w:szCs w:val="16"/>
            <w:u w:val="single"/>
          </w:rPr>
          <w:t>http://school-</w:t>
        </w:r>
        <w:r>
          <w:rPr>
            <w:b/>
            <w:bCs/>
            <w:color w:val="0462C1"/>
            <w:spacing w:val="-2"/>
            <w:sz w:val="16"/>
            <w:szCs w:val="16"/>
            <w:u w:val="single"/>
          </w:rPr>
          <w:t>collektion.edu/ru</w:t>
        </w:r>
      </w:hyperlink>
    </w:p>
    <w:p w:rsidR="009B1ADC" w:rsidRDefault="009B1ADC" w:rsidP="0086567B">
      <w:pPr>
        <w:pStyle w:val="a6"/>
        <w:numPr>
          <w:ilvl w:val="0"/>
          <w:numId w:val="10"/>
        </w:numPr>
        <w:tabs>
          <w:tab w:val="left" w:pos="363"/>
        </w:tabs>
        <w:kinsoku w:val="0"/>
        <w:overflowPunct w:val="0"/>
        <w:spacing w:before="70" w:line="183" w:lineRule="exact"/>
        <w:rPr>
          <w:b/>
          <w:bCs/>
          <w:color w:val="0462C1"/>
          <w:spacing w:val="-2"/>
          <w:sz w:val="16"/>
          <w:szCs w:val="16"/>
        </w:rPr>
      </w:pPr>
      <w:bookmarkStart w:id="4" w:name="ЦИФРОВЫЕ ОБРАЗОВАТЕЛЬНЫЕ РЕСУРСЫ И РЕСУР"/>
      <w:bookmarkStart w:id="5" w:name="ОБЕСПЕЧЕНИЕ ОБРАЗОВАТЕЛЬНОГО ПРОЦЕССА"/>
      <w:bookmarkStart w:id="6" w:name="МАТЕРИАЛЬНО-ТЕХНИЧЕСКОЕ ОБЕСПЕЧЕНИЕ ОБРА"/>
      <w:bookmarkStart w:id="7" w:name="УЧЕБНОЕ ОБОРУДОВАНИЕ"/>
      <w:bookmarkStart w:id="8" w:name="ОБОРУДОВАНИЕ ДЛЯ ПРОВЕДЕНИЯ ЛАБОРАТОРНЫХ"/>
      <w:bookmarkEnd w:id="4"/>
      <w:bookmarkEnd w:id="5"/>
      <w:bookmarkEnd w:id="6"/>
      <w:bookmarkEnd w:id="7"/>
      <w:bookmarkEnd w:id="8"/>
      <w:r>
        <w:rPr>
          <w:spacing w:val="-2"/>
          <w:sz w:val="16"/>
          <w:szCs w:val="16"/>
        </w:rPr>
        <w:t>«Федеральный</w:t>
      </w:r>
      <w:r>
        <w:rPr>
          <w:spacing w:val="9"/>
          <w:sz w:val="16"/>
          <w:szCs w:val="16"/>
        </w:rPr>
        <w:t xml:space="preserve"> </w:t>
      </w:r>
      <w:r>
        <w:rPr>
          <w:spacing w:val="-2"/>
          <w:sz w:val="16"/>
          <w:szCs w:val="16"/>
        </w:rPr>
        <w:t>центр</w:t>
      </w:r>
      <w:r>
        <w:rPr>
          <w:spacing w:val="13"/>
          <w:sz w:val="16"/>
          <w:szCs w:val="16"/>
        </w:rPr>
        <w:t xml:space="preserve"> </w:t>
      </w:r>
      <w:r>
        <w:rPr>
          <w:spacing w:val="-2"/>
          <w:sz w:val="16"/>
          <w:szCs w:val="16"/>
        </w:rPr>
        <w:t>информационных</w:t>
      </w:r>
      <w:r>
        <w:rPr>
          <w:spacing w:val="14"/>
          <w:sz w:val="16"/>
          <w:szCs w:val="16"/>
        </w:rPr>
        <w:t xml:space="preserve"> </w:t>
      </w:r>
      <w:r>
        <w:rPr>
          <w:spacing w:val="-2"/>
          <w:sz w:val="16"/>
          <w:szCs w:val="16"/>
        </w:rPr>
        <w:t>образовательных</w:t>
      </w:r>
      <w:r>
        <w:rPr>
          <w:spacing w:val="13"/>
          <w:sz w:val="16"/>
          <w:szCs w:val="16"/>
        </w:rPr>
        <w:t xml:space="preserve"> </w:t>
      </w:r>
      <w:r>
        <w:rPr>
          <w:spacing w:val="-2"/>
          <w:sz w:val="16"/>
          <w:szCs w:val="16"/>
        </w:rPr>
        <w:t>ресурсов»</w:t>
      </w:r>
      <w:r>
        <w:rPr>
          <w:spacing w:val="14"/>
          <w:sz w:val="16"/>
          <w:szCs w:val="16"/>
        </w:rPr>
        <w:t xml:space="preserve"> </w:t>
      </w:r>
      <w:hyperlink r:id="rId87" w:history="1">
        <w:r>
          <w:rPr>
            <w:spacing w:val="-2"/>
            <w:sz w:val="16"/>
            <w:szCs w:val="16"/>
          </w:rPr>
          <w:t>-</w:t>
        </w:r>
        <w:r>
          <w:rPr>
            <w:b/>
            <w:bCs/>
            <w:color w:val="0462C1"/>
            <w:spacing w:val="-2"/>
            <w:sz w:val="16"/>
            <w:szCs w:val="16"/>
            <w:u w:val="single"/>
          </w:rPr>
          <w:t>http://fcior.edu.ru</w:t>
        </w:r>
        <w:r>
          <w:rPr>
            <w:color w:val="000000"/>
            <w:spacing w:val="-2"/>
            <w:sz w:val="16"/>
            <w:szCs w:val="16"/>
          </w:rPr>
          <w:t>,</w:t>
        </w:r>
        <w:r>
          <w:rPr>
            <w:color w:val="000000"/>
            <w:spacing w:val="14"/>
            <w:sz w:val="16"/>
            <w:szCs w:val="16"/>
          </w:rPr>
          <w:t xml:space="preserve"> </w:t>
        </w:r>
      </w:hyperlink>
      <w:hyperlink r:id="rId88" w:history="1">
        <w:r>
          <w:rPr>
            <w:b/>
            <w:bCs/>
            <w:color w:val="0462C1"/>
            <w:spacing w:val="-2"/>
            <w:sz w:val="16"/>
            <w:szCs w:val="16"/>
            <w:u w:val="single"/>
          </w:rPr>
          <w:t>http://eor.edu.ru</w:t>
        </w:r>
      </w:hyperlink>
    </w:p>
    <w:p w:rsidR="009B1ADC" w:rsidRDefault="009B1ADC" w:rsidP="0086567B">
      <w:pPr>
        <w:pStyle w:val="a6"/>
        <w:numPr>
          <w:ilvl w:val="0"/>
          <w:numId w:val="10"/>
        </w:numPr>
        <w:tabs>
          <w:tab w:val="left" w:pos="361"/>
        </w:tabs>
        <w:kinsoku w:val="0"/>
        <w:overflowPunct w:val="0"/>
        <w:spacing w:line="183" w:lineRule="exact"/>
        <w:ind w:left="360" w:hanging="161"/>
        <w:rPr>
          <w:b/>
          <w:bCs/>
          <w:color w:val="0462C1"/>
          <w:spacing w:val="-2"/>
          <w:sz w:val="16"/>
          <w:szCs w:val="16"/>
        </w:rPr>
      </w:pPr>
      <w:r>
        <w:rPr>
          <w:sz w:val="16"/>
          <w:szCs w:val="16"/>
        </w:rPr>
        <w:t>Каталог</w:t>
      </w:r>
      <w:r>
        <w:rPr>
          <w:spacing w:val="-10"/>
          <w:sz w:val="16"/>
          <w:szCs w:val="16"/>
        </w:rPr>
        <w:t xml:space="preserve"> </w:t>
      </w:r>
      <w:r>
        <w:rPr>
          <w:sz w:val="16"/>
          <w:szCs w:val="16"/>
        </w:rPr>
        <w:t>образовательных</w:t>
      </w:r>
      <w:r>
        <w:rPr>
          <w:spacing w:val="-10"/>
          <w:sz w:val="16"/>
          <w:szCs w:val="16"/>
        </w:rPr>
        <w:t xml:space="preserve"> </w:t>
      </w:r>
      <w:r>
        <w:rPr>
          <w:sz w:val="16"/>
          <w:szCs w:val="16"/>
        </w:rPr>
        <w:t>ресурсов</w:t>
      </w:r>
      <w:r>
        <w:rPr>
          <w:spacing w:val="-6"/>
          <w:sz w:val="16"/>
          <w:szCs w:val="16"/>
        </w:rPr>
        <w:t xml:space="preserve"> </w:t>
      </w:r>
      <w:r>
        <w:rPr>
          <w:sz w:val="16"/>
          <w:szCs w:val="16"/>
        </w:rPr>
        <w:t>сети</w:t>
      </w:r>
      <w:r>
        <w:rPr>
          <w:spacing w:val="-7"/>
          <w:sz w:val="16"/>
          <w:szCs w:val="16"/>
        </w:rPr>
        <w:t xml:space="preserve"> </w:t>
      </w:r>
      <w:r>
        <w:rPr>
          <w:sz w:val="16"/>
          <w:szCs w:val="16"/>
        </w:rPr>
        <w:t>Интернет</w:t>
      </w:r>
      <w:r>
        <w:rPr>
          <w:spacing w:val="-7"/>
          <w:sz w:val="16"/>
          <w:szCs w:val="16"/>
        </w:rPr>
        <w:t xml:space="preserve"> </w:t>
      </w:r>
      <w:r>
        <w:rPr>
          <w:sz w:val="16"/>
          <w:szCs w:val="16"/>
        </w:rPr>
        <w:t>для</w:t>
      </w:r>
      <w:r>
        <w:rPr>
          <w:spacing w:val="-8"/>
          <w:sz w:val="16"/>
          <w:szCs w:val="16"/>
        </w:rPr>
        <w:t xml:space="preserve"> </w:t>
      </w:r>
      <w:proofErr w:type="spellStart"/>
      <w:r>
        <w:rPr>
          <w:spacing w:val="-2"/>
          <w:sz w:val="16"/>
          <w:szCs w:val="16"/>
        </w:rPr>
        <w:t>школы</w:t>
      </w:r>
      <w:hyperlink r:id="rId89" w:history="1">
        <w:r>
          <w:rPr>
            <w:b/>
            <w:bCs/>
            <w:color w:val="0462C1"/>
            <w:spacing w:val="-2"/>
            <w:sz w:val="16"/>
            <w:szCs w:val="16"/>
            <w:u w:val="single"/>
          </w:rPr>
          <w:t>http</w:t>
        </w:r>
        <w:proofErr w:type="spellEnd"/>
        <w:r>
          <w:rPr>
            <w:b/>
            <w:bCs/>
            <w:color w:val="0462C1"/>
            <w:spacing w:val="-2"/>
            <w:sz w:val="16"/>
            <w:szCs w:val="16"/>
            <w:u w:val="single"/>
          </w:rPr>
          <w:t>://</w:t>
        </w:r>
        <w:proofErr w:type="spellStart"/>
        <w:r>
          <w:rPr>
            <w:b/>
            <w:bCs/>
            <w:color w:val="0462C1"/>
            <w:spacing w:val="-2"/>
            <w:sz w:val="16"/>
            <w:szCs w:val="16"/>
            <w:u w:val="single"/>
          </w:rPr>
          <w:t>katalog.iot.ru</w:t>
        </w:r>
        <w:proofErr w:type="spellEnd"/>
        <w:r>
          <w:rPr>
            <w:b/>
            <w:bCs/>
            <w:color w:val="0462C1"/>
            <w:spacing w:val="-2"/>
            <w:sz w:val="16"/>
            <w:szCs w:val="16"/>
            <w:u w:val="single"/>
          </w:rPr>
          <w:t>/</w:t>
        </w:r>
      </w:hyperlink>
    </w:p>
    <w:p w:rsidR="009B1ADC" w:rsidRDefault="009B1ADC" w:rsidP="0086567B">
      <w:pPr>
        <w:pStyle w:val="a6"/>
        <w:numPr>
          <w:ilvl w:val="0"/>
          <w:numId w:val="10"/>
        </w:numPr>
        <w:tabs>
          <w:tab w:val="left" w:pos="363"/>
        </w:tabs>
        <w:kinsoku w:val="0"/>
        <w:overflowPunct w:val="0"/>
        <w:spacing w:before="2"/>
        <w:rPr>
          <w:b/>
          <w:bCs/>
          <w:color w:val="0462C1"/>
          <w:spacing w:val="-2"/>
          <w:sz w:val="16"/>
          <w:szCs w:val="16"/>
        </w:rPr>
      </w:pPr>
      <w:r>
        <w:rPr>
          <w:sz w:val="16"/>
          <w:szCs w:val="16"/>
        </w:rPr>
        <w:t>Библиотека</w:t>
      </w:r>
      <w:r>
        <w:rPr>
          <w:spacing w:val="-10"/>
          <w:sz w:val="16"/>
          <w:szCs w:val="16"/>
        </w:rPr>
        <w:t xml:space="preserve"> </w:t>
      </w:r>
      <w:r>
        <w:rPr>
          <w:sz w:val="16"/>
          <w:szCs w:val="16"/>
        </w:rPr>
        <w:t>материалов</w:t>
      </w:r>
      <w:r>
        <w:rPr>
          <w:spacing w:val="-6"/>
          <w:sz w:val="16"/>
          <w:szCs w:val="16"/>
        </w:rPr>
        <w:t xml:space="preserve"> </w:t>
      </w:r>
      <w:r>
        <w:rPr>
          <w:sz w:val="16"/>
          <w:szCs w:val="16"/>
        </w:rPr>
        <w:t>для</w:t>
      </w:r>
      <w:r>
        <w:rPr>
          <w:spacing w:val="-9"/>
          <w:sz w:val="16"/>
          <w:szCs w:val="16"/>
        </w:rPr>
        <w:t xml:space="preserve"> </w:t>
      </w:r>
      <w:r>
        <w:rPr>
          <w:sz w:val="16"/>
          <w:szCs w:val="16"/>
        </w:rPr>
        <w:t>начальной</w:t>
      </w:r>
      <w:r>
        <w:rPr>
          <w:spacing w:val="-9"/>
          <w:sz w:val="16"/>
          <w:szCs w:val="16"/>
        </w:rPr>
        <w:t xml:space="preserve"> </w:t>
      </w:r>
      <w:proofErr w:type="spellStart"/>
      <w:r>
        <w:rPr>
          <w:spacing w:val="-2"/>
          <w:sz w:val="16"/>
          <w:szCs w:val="16"/>
        </w:rPr>
        <w:t>школы</w:t>
      </w:r>
      <w:hyperlink r:id="rId90" w:history="1">
        <w:r>
          <w:rPr>
            <w:b/>
            <w:bCs/>
            <w:color w:val="0462C1"/>
            <w:spacing w:val="-2"/>
            <w:sz w:val="16"/>
            <w:szCs w:val="16"/>
            <w:u w:val="single"/>
          </w:rPr>
          <w:t>http</w:t>
        </w:r>
        <w:proofErr w:type="spellEnd"/>
        <w:r>
          <w:rPr>
            <w:b/>
            <w:bCs/>
            <w:color w:val="0462C1"/>
            <w:spacing w:val="-2"/>
            <w:sz w:val="16"/>
            <w:szCs w:val="16"/>
            <w:u w:val="single"/>
          </w:rPr>
          <w:t>://www.nachalka.com/biblioteka</w:t>
        </w:r>
      </w:hyperlink>
    </w:p>
    <w:p w:rsidR="009B1ADC" w:rsidRDefault="009B1ADC" w:rsidP="0086567B">
      <w:pPr>
        <w:pStyle w:val="a6"/>
        <w:numPr>
          <w:ilvl w:val="0"/>
          <w:numId w:val="10"/>
        </w:numPr>
        <w:tabs>
          <w:tab w:val="left" w:pos="361"/>
        </w:tabs>
        <w:kinsoku w:val="0"/>
        <w:overflowPunct w:val="0"/>
        <w:spacing w:line="183" w:lineRule="exact"/>
        <w:ind w:left="360" w:hanging="161"/>
        <w:rPr>
          <w:b/>
          <w:bCs/>
          <w:color w:val="0462C1"/>
          <w:spacing w:val="-2"/>
          <w:sz w:val="16"/>
          <w:szCs w:val="16"/>
        </w:rPr>
      </w:pPr>
      <w:proofErr w:type="spellStart"/>
      <w:r>
        <w:rPr>
          <w:spacing w:val="-2"/>
          <w:sz w:val="16"/>
          <w:szCs w:val="16"/>
        </w:rPr>
        <w:t>M</w:t>
      </w:r>
      <w:proofErr w:type="gramStart"/>
      <w:r>
        <w:rPr>
          <w:spacing w:val="-2"/>
          <w:sz w:val="16"/>
          <w:szCs w:val="16"/>
        </w:rPr>
        <w:t>е</w:t>
      </w:r>
      <w:proofErr w:type="gramEnd"/>
      <w:r>
        <w:rPr>
          <w:spacing w:val="-2"/>
          <w:sz w:val="16"/>
          <w:szCs w:val="16"/>
        </w:rPr>
        <w:t>todkabinet.eu</w:t>
      </w:r>
      <w:proofErr w:type="spellEnd"/>
      <w:r>
        <w:rPr>
          <w:spacing w:val="-2"/>
          <w:sz w:val="16"/>
          <w:szCs w:val="16"/>
        </w:rPr>
        <w:t>:</w:t>
      </w:r>
      <w:r>
        <w:rPr>
          <w:spacing w:val="17"/>
          <w:sz w:val="16"/>
          <w:szCs w:val="16"/>
        </w:rPr>
        <w:t xml:space="preserve"> </w:t>
      </w:r>
      <w:r>
        <w:rPr>
          <w:spacing w:val="-2"/>
          <w:sz w:val="16"/>
          <w:szCs w:val="16"/>
        </w:rPr>
        <w:t>информационно-методический</w:t>
      </w:r>
      <w:r>
        <w:rPr>
          <w:spacing w:val="27"/>
          <w:sz w:val="16"/>
          <w:szCs w:val="16"/>
        </w:rPr>
        <w:t xml:space="preserve"> </w:t>
      </w:r>
      <w:proofErr w:type="spellStart"/>
      <w:r>
        <w:rPr>
          <w:spacing w:val="-2"/>
          <w:sz w:val="16"/>
          <w:szCs w:val="16"/>
        </w:rPr>
        <w:t>кабинет</w:t>
      </w:r>
      <w:hyperlink r:id="rId91" w:history="1">
        <w:r>
          <w:rPr>
            <w:b/>
            <w:bCs/>
            <w:color w:val="0462C1"/>
            <w:spacing w:val="-2"/>
            <w:sz w:val="16"/>
            <w:szCs w:val="16"/>
            <w:u w:val="single"/>
          </w:rPr>
          <w:t>http</w:t>
        </w:r>
        <w:proofErr w:type="spellEnd"/>
        <w:r>
          <w:rPr>
            <w:b/>
            <w:bCs/>
            <w:color w:val="0462C1"/>
            <w:spacing w:val="-2"/>
            <w:sz w:val="16"/>
            <w:szCs w:val="16"/>
            <w:u w:val="single"/>
          </w:rPr>
          <w:t>://</w:t>
        </w:r>
        <w:proofErr w:type="spellStart"/>
        <w:r>
          <w:rPr>
            <w:b/>
            <w:bCs/>
            <w:color w:val="0462C1"/>
            <w:spacing w:val="-2"/>
            <w:sz w:val="16"/>
            <w:szCs w:val="16"/>
            <w:u w:val="single"/>
          </w:rPr>
          <w:t>www.metodkabinet.eu</w:t>
        </w:r>
        <w:proofErr w:type="spellEnd"/>
        <w:r>
          <w:rPr>
            <w:b/>
            <w:bCs/>
            <w:color w:val="0462C1"/>
            <w:spacing w:val="-2"/>
            <w:sz w:val="16"/>
            <w:szCs w:val="16"/>
            <w:u w:val="single"/>
          </w:rPr>
          <w:t>/</w:t>
        </w:r>
      </w:hyperlink>
    </w:p>
    <w:p w:rsidR="009B1ADC" w:rsidRDefault="009B1ADC" w:rsidP="0086567B">
      <w:pPr>
        <w:pStyle w:val="a6"/>
        <w:numPr>
          <w:ilvl w:val="0"/>
          <w:numId w:val="10"/>
        </w:numPr>
        <w:tabs>
          <w:tab w:val="left" w:pos="361"/>
        </w:tabs>
        <w:kinsoku w:val="0"/>
        <w:overflowPunct w:val="0"/>
        <w:spacing w:line="183" w:lineRule="exact"/>
        <w:ind w:left="360" w:hanging="161"/>
        <w:rPr>
          <w:b/>
          <w:bCs/>
          <w:color w:val="0462C1"/>
          <w:spacing w:val="-2"/>
          <w:sz w:val="16"/>
          <w:szCs w:val="16"/>
        </w:rPr>
      </w:pPr>
      <w:r>
        <w:rPr>
          <w:sz w:val="16"/>
          <w:szCs w:val="16"/>
        </w:rPr>
        <w:t>Каталог</w:t>
      </w:r>
      <w:r>
        <w:rPr>
          <w:spacing w:val="-10"/>
          <w:sz w:val="16"/>
          <w:szCs w:val="16"/>
        </w:rPr>
        <w:t xml:space="preserve"> </w:t>
      </w:r>
      <w:r>
        <w:rPr>
          <w:sz w:val="16"/>
          <w:szCs w:val="16"/>
        </w:rPr>
        <w:t>образовательных</w:t>
      </w:r>
      <w:r>
        <w:rPr>
          <w:spacing w:val="-10"/>
          <w:sz w:val="16"/>
          <w:szCs w:val="16"/>
        </w:rPr>
        <w:t xml:space="preserve"> </w:t>
      </w:r>
      <w:r>
        <w:rPr>
          <w:sz w:val="16"/>
          <w:szCs w:val="16"/>
        </w:rPr>
        <w:t>ресурсов</w:t>
      </w:r>
      <w:r>
        <w:rPr>
          <w:spacing w:val="-8"/>
          <w:sz w:val="16"/>
          <w:szCs w:val="16"/>
        </w:rPr>
        <w:t xml:space="preserve"> </w:t>
      </w:r>
      <w:r>
        <w:rPr>
          <w:sz w:val="16"/>
          <w:szCs w:val="16"/>
        </w:rPr>
        <w:t>сети</w:t>
      </w:r>
      <w:r>
        <w:rPr>
          <w:spacing w:val="-9"/>
          <w:sz w:val="16"/>
          <w:szCs w:val="16"/>
        </w:rPr>
        <w:t xml:space="preserve"> </w:t>
      </w:r>
      <w:r>
        <w:rPr>
          <w:sz w:val="16"/>
          <w:szCs w:val="16"/>
        </w:rPr>
        <w:t>«Интернет»</w:t>
      </w:r>
      <w:r>
        <w:rPr>
          <w:spacing w:val="-8"/>
          <w:sz w:val="16"/>
          <w:szCs w:val="16"/>
        </w:rPr>
        <w:t xml:space="preserve"> </w:t>
      </w:r>
      <w:hyperlink r:id="rId92" w:history="1">
        <w:r>
          <w:rPr>
            <w:b/>
            <w:bCs/>
            <w:color w:val="0462C1"/>
            <w:spacing w:val="-2"/>
            <w:sz w:val="16"/>
            <w:szCs w:val="16"/>
            <w:u w:val="single"/>
          </w:rPr>
          <w:t>http://catalog.iot.ru</w:t>
        </w:r>
      </w:hyperlink>
    </w:p>
    <w:p w:rsidR="009B1ADC" w:rsidRDefault="009B1ADC" w:rsidP="0086567B">
      <w:pPr>
        <w:pStyle w:val="a6"/>
        <w:numPr>
          <w:ilvl w:val="0"/>
          <w:numId w:val="10"/>
        </w:numPr>
        <w:tabs>
          <w:tab w:val="left" w:pos="363"/>
        </w:tabs>
        <w:kinsoku w:val="0"/>
        <w:overflowPunct w:val="0"/>
        <w:spacing w:before="1"/>
        <w:rPr>
          <w:b/>
          <w:bCs/>
          <w:color w:val="0462C1"/>
          <w:spacing w:val="-2"/>
          <w:sz w:val="16"/>
          <w:szCs w:val="16"/>
        </w:rPr>
      </w:pPr>
      <w:r>
        <w:rPr>
          <w:sz w:val="16"/>
          <w:szCs w:val="16"/>
        </w:rPr>
        <w:t>Российский</w:t>
      </w:r>
      <w:r>
        <w:rPr>
          <w:spacing w:val="-10"/>
          <w:sz w:val="16"/>
          <w:szCs w:val="16"/>
        </w:rPr>
        <w:t xml:space="preserve"> </w:t>
      </w:r>
      <w:r>
        <w:rPr>
          <w:sz w:val="16"/>
          <w:szCs w:val="16"/>
        </w:rPr>
        <w:t>образовательный</w:t>
      </w:r>
      <w:r>
        <w:rPr>
          <w:spacing w:val="-10"/>
          <w:sz w:val="16"/>
          <w:szCs w:val="16"/>
        </w:rPr>
        <w:t xml:space="preserve"> </w:t>
      </w:r>
      <w:r>
        <w:rPr>
          <w:sz w:val="16"/>
          <w:szCs w:val="16"/>
        </w:rPr>
        <w:t>портал</w:t>
      </w:r>
      <w:r>
        <w:rPr>
          <w:spacing w:val="-10"/>
          <w:sz w:val="16"/>
          <w:szCs w:val="16"/>
        </w:rPr>
        <w:t xml:space="preserve"> </w:t>
      </w:r>
      <w:hyperlink r:id="rId93" w:history="1">
        <w:r>
          <w:rPr>
            <w:b/>
            <w:bCs/>
            <w:color w:val="0462C1"/>
            <w:spacing w:val="-2"/>
            <w:sz w:val="16"/>
            <w:szCs w:val="16"/>
            <w:u w:val="single"/>
          </w:rPr>
          <w:t>http://www.school.edu.ru</w:t>
        </w:r>
      </w:hyperlink>
    </w:p>
    <w:p w:rsidR="009B1ADC" w:rsidRDefault="009B1ADC" w:rsidP="0086567B">
      <w:pPr>
        <w:pStyle w:val="a6"/>
        <w:numPr>
          <w:ilvl w:val="0"/>
          <w:numId w:val="10"/>
        </w:numPr>
        <w:tabs>
          <w:tab w:val="left" w:pos="363"/>
        </w:tabs>
        <w:kinsoku w:val="0"/>
        <w:overflowPunct w:val="0"/>
        <w:spacing w:before="1"/>
        <w:rPr>
          <w:b/>
          <w:bCs/>
          <w:color w:val="0462C1"/>
          <w:spacing w:val="-2"/>
          <w:sz w:val="16"/>
          <w:szCs w:val="16"/>
        </w:rPr>
      </w:pPr>
      <w:r>
        <w:rPr>
          <w:sz w:val="16"/>
          <w:szCs w:val="16"/>
        </w:rPr>
        <w:t>Портал</w:t>
      </w:r>
      <w:r>
        <w:rPr>
          <w:spacing w:val="-10"/>
          <w:sz w:val="16"/>
          <w:szCs w:val="16"/>
        </w:rPr>
        <w:t xml:space="preserve"> </w:t>
      </w:r>
      <w:r>
        <w:rPr>
          <w:sz w:val="16"/>
          <w:szCs w:val="16"/>
        </w:rPr>
        <w:t>«Российское</w:t>
      </w:r>
      <w:r>
        <w:rPr>
          <w:spacing w:val="-10"/>
          <w:sz w:val="16"/>
          <w:szCs w:val="16"/>
        </w:rPr>
        <w:t xml:space="preserve"> </w:t>
      </w:r>
      <w:r>
        <w:rPr>
          <w:sz w:val="16"/>
          <w:szCs w:val="16"/>
        </w:rPr>
        <w:t>образование</w:t>
      </w:r>
      <w:r>
        <w:rPr>
          <w:spacing w:val="-9"/>
          <w:sz w:val="16"/>
          <w:szCs w:val="16"/>
        </w:rPr>
        <w:t xml:space="preserve"> </w:t>
      </w:r>
      <w:hyperlink r:id="rId94" w:history="1">
        <w:r>
          <w:rPr>
            <w:b/>
            <w:bCs/>
            <w:color w:val="0462C1"/>
            <w:spacing w:val="-2"/>
            <w:sz w:val="16"/>
            <w:szCs w:val="16"/>
            <w:u w:val="single"/>
          </w:rPr>
          <w:t>http://www.edu.ru</w:t>
        </w:r>
      </w:hyperlink>
    </w:p>
    <w:p w:rsidR="009B1ADC" w:rsidRDefault="009B1ADC" w:rsidP="009B1ADC">
      <w:pPr>
        <w:pStyle w:val="a4"/>
        <w:kinsoku w:val="0"/>
        <w:overflowPunct w:val="0"/>
        <w:spacing w:before="2"/>
        <w:rPr>
          <w:b/>
          <w:bCs/>
          <w:sz w:val="21"/>
          <w:szCs w:val="21"/>
        </w:rPr>
      </w:pPr>
    </w:p>
    <w:p w:rsidR="009B1ADC" w:rsidRDefault="009B1ADC" w:rsidP="009B1ADC">
      <w:pPr>
        <w:pStyle w:val="a4"/>
        <w:kinsoku w:val="0"/>
        <w:overflowPunct w:val="0"/>
        <w:ind w:left="200"/>
        <w:rPr>
          <w:rFonts w:ascii="Cambria" w:hAnsi="Cambria" w:cs="Cambria"/>
          <w:b/>
          <w:bCs/>
          <w:spacing w:val="-2"/>
          <w:sz w:val="22"/>
          <w:szCs w:val="22"/>
        </w:rPr>
      </w:pPr>
      <w:r>
        <w:rPr>
          <w:rFonts w:ascii="Cambria" w:hAnsi="Cambria" w:cs="Cambria"/>
          <w:b/>
          <w:bCs/>
          <w:sz w:val="22"/>
          <w:szCs w:val="22"/>
        </w:rPr>
        <w:t>ЦИФРОВЫЕ</w:t>
      </w:r>
      <w:r>
        <w:rPr>
          <w:rFonts w:ascii="Cambria" w:hAnsi="Cambria" w:cs="Cambria"/>
          <w:b/>
          <w:bCs/>
          <w:spacing w:val="-7"/>
          <w:sz w:val="22"/>
          <w:szCs w:val="22"/>
        </w:rPr>
        <w:t xml:space="preserve"> </w:t>
      </w:r>
      <w:r>
        <w:rPr>
          <w:rFonts w:ascii="Cambria" w:hAnsi="Cambria" w:cs="Cambria"/>
          <w:b/>
          <w:bCs/>
          <w:sz w:val="22"/>
          <w:szCs w:val="22"/>
        </w:rPr>
        <w:t>ОБРАЗОВАТЕЛЬНЫЕ</w:t>
      </w:r>
      <w:r>
        <w:rPr>
          <w:rFonts w:ascii="Cambria" w:hAnsi="Cambria" w:cs="Cambria"/>
          <w:b/>
          <w:bCs/>
          <w:spacing w:val="-7"/>
          <w:sz w:val="22"/>
          <w:szCs w:val="22"/>
        </w:rPr>
        <w:t xml:space="preserve"> </w:t>
      </w:r>
      <w:r>
        <w:rPr>
          <w:rFonts w:ascii="Cambria" w:hAnsi="Cambria" w:cs="Cambria"/>
          <w:b/>
          <w:bCs/>
          <w:sz w:val="22"/>
          <w:szCs w:val="22"/>
        </w:rPr>
        <w:t>РЕСУРСЫ</w:t>
      </w:r>
      <w:r>
        <w:rPr>
          <w:rFonts w:ascii="Cambria" w:hAnsi="Cambria" w:cs="Cambria"/>
          <w:b/>
          <w:bCs/>
          <w:spacing w:val="-6"/>
          <w:sz w:val="22"/>
          <w:szCs w:val="22"/>
        </w:rPr>
        <w:t xml:space="preserve"> </w:t>
      </w:r>
      <w:r>
        <w:rPr>
          <w:rFonts w:ascii="Cambria" w:hAnsi="Cambria" w:cs="Cambria"/>
          <w:b/>
          <w:bCs/>
          <w:sz w:val="22"/>
          <w:szCs w:val="22"/>
        </w:rPr>
        <w:t>И</w:t>
      </w:r>
      <w:r>
        <w:rPr>
          <w:rFonts w:ascii="Cambria" w:hAnsi="Cambria" w:cs="Cambria"/>
          <w:b/>
          <w:bCs/>
          <w:spacing w:val="-7"/>
          <w:sz w:val="22"/>
          <w:szCs w:val="22"/>
        </w:rPr>
        <w:t xml:space="preserve"> </w:t>
      </w:r>
      <w:r>
        <w:rPr>
          <w:rFonts w:ascii="Cambria" w:hAnsi="Cambria" w:cs="Cambria"/>
          <w:b/>
          <w:bCs/>
          <w:sz w:val="22"/>
          <w:szCs w:val="22"/>
        </w:rPr>
        <w:t>РЕСУРСЫ</w:t>
      </w:r>
      <w:r>
        <w:rPr>
          <w:rFonts w:ascii="Cambria" w:hAnsi="Cambria" w:cs="Cambria"/>
          <w:b/>
          <w:bCs/>
          <w:spacing w:val="-7"/>
          <w:sz w:val="22"/>
          <w:szCs w:val="22"/>
        </w:rPr>
        <w:t xml:space="preserve"> </w:t>
      </w:r>
      <w:r>
        <w:rPr>
          <w:rFonts w:ascii="Cambria" w:hAnsi="Cambria" w:cs="Cambria"/>
          <w:b/>
          <w:bCs/>
          <w:sz w:val="22"/>
          <w:szCs w:val="22"/>
        </w:rPr>
        <w:t>СЕТИ</w:t>
      </w:r>
      <w:r>
        <w:rPr>
          <w:rFonts w:ascii="Cambria" w:hAnsi="Cambria" w:cs="Cambria"/>
          <w:b/>
          <w:bCs/>
          <w:spacing w:val="-6"/>
          <w:sz w:val="22"/>
          <w:szCs w:val="22"/>
        </w:rPr>
        <w:t xml:space="preserve"> </w:t>
      </w:r>
      <w:r>
        <w:rPr>
          <w:rFonts w:ascii="Cambria" w:hAnsi="Cambria" w:cs="Cambria"/>
          <w:b/>
          <w:bCs/>
          <w:spacing w:val="-2"/>
          <w:sz w:val="22"/>
          <w:szCs w:val="22"/>
        </w:rPr>
        <w:t>ИНТЕРНЕТ</w:t>
      </w:r>
    </w:p>
    <w:p w:rsidR="009B1ADC" w:rsidRDefault="009B1ADC" w:rsidP="009B1ADC">
      <w:pPr>
        <w:pStyle w:val="a4"/>
        <w:kinsoku w:val="0"/>
        <w:overflowPunct w:val="0"/>
        <w:spacing w:before="120" w:line="237" w:lineRule="auto"/>
        <w:ind w:left="200" w:right="13714"/>
        <w:rPr>
          <w:color w:val="0462C1"/>
          <w:spacing w:val="-2"/>
          <w:sz w:val="16"/>
          <w:szCs w:val="16"/>
        </w:rPr>
      </w:pPr>
      <w:r>
        <w:rPr>
          <w:b/>
          <w:bCs/>
          <w:sz w:val="16"/>
          <w:szCs w:val="16"/>
        </w:rPr>
        <w:t>Для</w:t>
      </w:r>
      <w:r>
        <w:rPr>
          <w:b/>
          <w:bCs/>
          <w:spacing w:val="-7"/>
          <w:sz w:val="16"/>
          <w:szCs w:val="16"/>
        </w:rPr>
        <w:t xml:space="preserve"> </w:t>
      </w:r>
      <w:r>
        <w:rPr>
          <w:b/>
          <w:bCs/>
          <w:sz w:val="16"/>
          <w:szCs w:val="16"/>
        </w:rPr>
        <w:t>учащихся</w:t>
      </w:r>
      <w:r>
        <w:rPr>
          <w:b/>
          <w:bCs/>
          <w:spacing w:val="40"/>
          <w:sz w:val="16"/>
          <w:szCs w:val="16"/>
        </w:rPr>
        <w:t xml:space="preserve"> </w:t>
      </w:r>
      <w:hyperlink r:id="rId95" w:history="1">
        <w:r>
          <w:rPr>
            <w:color w:val="0462C1"/>
            <w:spacing w:val="-2"/>
            <w:sz w:val="16"/>
            <w:szCs w:val="16"/>
            <w:u w:val="single"/>
          </w:rPr>
          <w:t>https://www.uchportal.ru/load/47-2-2</w:t>
        </w:r>
      </w:hyperlink>
      <w:r>
        <w:rPr>
          <w:color w:val="0462C1"/>
          <w:spacing w:val="40"/>
          <w:sz w:val="16"/>
          <w:szCs w:val="16"/>
        </w:rPr>
        <w:t xml:space="preserve"> </w:t>
      </w:r>
      <w:hyperlink r:id="rId96" w:history="1">
        <w:r>
          <w:rPr>
            <w:color w:val="0462C1"/>
            <w:spacing w:val="-2"/>
            <w:sz w:val="16"/>
            <w:szCs w:val="16"/>
            <w:u w:val="single"/>
          </w:rPr>
          <w:t>http://school-collection.edu.ru/</w:t>
        </w:r>
      </w:hyperlink>
    </w:p>
    <w:p w:rsidR="009B1ADC" w:rsidRDefault="009B1ADC" w:rsidP="009B1ADC">
      <w:pPr>
        <w:pStyle w:val="a4"/>
        <w:kinsoku w:val="0"/>
        <w:overflowPunct w:val="0"/>
        <w:spacing w:before="2"/>
        <w:ind w:left="200"/>
        <w:rPr>
          <w:color w:val="0462C1"/>
          <w:spacing w:val="-2"/>
          <w:sz w:val="16"/>
          <w:szCs w:val="16"/>
        </w:rPr>
      </w:pPr>
      <w:hyperlink r:id="rId97" w:history="1">
        <w:r>
          <w:rPr>
            <w:color w:val="0462C1"/>
            <w:spacing w:val="-2"/>
            <w:sz w:val="16"/>
            <w:szCs w:val="16"/>
            <w:u w:val="single"/>
          </w:rPr>
          <w:t>http://um-razum.ru/load/uchebnye_prezentacii/nachalnaja_shkola/18</w:t>
        </w:r>
      </w:hyperlink>
    </w:p>
    <w:p w:rsidR="009B1ADC" w:rsidRDefault="009B1ADC" w:rsidP="009B1ADC">
      <w:pPr>
        <w:pStyle w:val="a4"/>
        <w:kinsoku w:val="0"/>
        <w:overflowPunct w:val="0"/>
        <w:spacing w:before="1"/>
        <w:ind w:left="200" w:right="13714"/>
        <w:rPr>
          <w:b/>
          <w:bCs/>
          <w:color w:val="0462C1"/>
          <w:spacing w:val="-2"/>
          <w:sz w:val="16"/>
          <w:szCs w:val="16"/>
        </w:rPr>
      </w:pPr>
      <w:hyperlink r:id="rId98" w:history="1">
        <w:r>
          <w:rPr>
            <w:b/>
            <w:bCs/>
            <w:color w:val="0462C1"/>
            <w:spacing w:val="-2"/>
            <w:sz w:val="16"/>
            <w:szCs w:val="16"/>
            <w:u w:val="single"/>
          </w:rPr>
          <w:t>http://internet.chgk.info/</w:t>
        </w:r>
      </w:hyperlink>
      <w:r>
        <w:rPr>
          <w:b/>
          <w:bCs/>
          <w:color w:val="0462C1"/>
          <w:spacing w:val="40"/>
          <w:sz w:val="16"/>
          <w:szCs w:val="16"/>
        </w:rPr>
        <w:t xml:space="preserve"> </w:t>
      </w:r>
      <w:hyperlink r:id="rId99" w:history="1">
        <w:r>
          <w:rPr>
            <w:b/>
            <w:bCs/>
            <w:color w:val="0462C1"/>
            <w:spacing w:val="-2"/>
            <w:sz w:val="16"/>
            <w:szCs w:val="16"/>
            <w:u w:val="single"/>
          </w:rPr>
          <w:t>http://www.vbg.ru/~kvint/im.htm</w:t>
        </w:r>
      </w:hyperlink>
    </w:p>
    <w:p w:rsidR="009B1ADC" w:rsidRDefault="009B1ADC" w:rsidP="0086567B">
      <w:pPr>
        <w:pStyle w:val="a6"/>
        <w:numPr>
          <w:ilvl w:val="0"/>
          <w:numId w:val="14"/>
        </w:numPr>
        <w:tabs>
          <w:tab w:val="left" w:pos="361"/>
        </w:tabs>
        <w:kinsoku w:val="0"/>
        <w:overflowPunct w:val="0"/>
        <w:spacing w:line="179" w:lineRule="exact"/>
        <w:rPr>
          <w:spacing w:val="-2"/>
          <w:sz w:val="16"/>
          <w:szCs w:val="16"/>
        </w:rPr>
      </w:pPr>
      <w:r>
        <w:rPr>
          <w:sz w:val="16"/>
          <w:szCs w:val="16"/>
        </w:rPr>
        <w:t>Сайты</w:t>
      </w:r>
      <w:r>
        <w:rPr>
          <w:spacing w:val="-6"/>
          <w:sz w:val="16"/>
          <w:szCs w:val="16"/>
        </w:rPr>
        <w:t xml:space="preserve"> </w:t>
      </w:r>
      <w:r>
        <w:rPr>
          <w:sz w:val="16"/>
          <w:szCs w:val="16"/>
        </w:rPr>
        <w:t>детских</w:t>
      </w:r>
      <w:r>
        <w:rPr>
          <w:spacing w:val="-5"/>
          <w:sz w:val="16"/>
          <w:szCs w:val="16"/>
        </w:rPr>
        <w:t xml:space="preserve"> </w:t>
      </w:r>
      <w:r>
        <w:rPr>
          <w:spacing w:val="-2"/>
          <w:sz w:val="16"/>
          <w:szCs w:val="16"/>
        </w:rPr>
        <w:t>писателей.</w:t>
      </w:r>
    </w:p>
    <w:p w:rsidR="009B1ADC" w:rsidRDefault="009B1ADC" w:rsidP="009B1ADC">
      <w:pPr>
        <w:pStyle w:val="a4"/>
        <w:kinsoku w:val="0"/>
        <w:overflowPunct w:val="0"/>
        <w:ind w:left="200" w:right="7034"/>
        <w:rPr>
          <w:color w:val="000000"/>
          <w:sz w:val="16"/>
          <w:szCs w:val="16"/>
        </w:rPr>
      </w:pPr>
      <w:hyperlink r:id="rId100" w:history="1">
        <w:r>
          <w:rPr>
            <w:b/>
            <w:bCs/>
            <w:color w:val="0462C1"/>
            <w:sz w:val="16"/>
            <w:szCs w:val="16"/>
            <w:u w:val="single"/>
          </w:rPr>
          <w:t>http://www.mccme.ru/~dima/erunda/naoborot/index.htm</w:t>
        </w:r>
        <w:r>
          <w:rPr>
            <w:b/>
            <w:bCs/>
            <w:color w:val="0462C1"/>
            <w:spacing w:val="-3"/>
            <w:sz w:val="16"/>
            <w:szCs w:val="16"/>
          </w:rPr>
          <w:t xml:space="preserve"> </w:t>
        </w:r>
      </w:hyperlink>
      <w:r>
        <w:rPr>
          <w:color w:val="000000"/>
          <w:sz w:val="16"/>
          <w:szCs w:val="16"/>
        </w:rPr>
        <w:t>-</w:t>
      </w:r>
      <w:r>
        <w:rPr>
          <w:color w:val="000000"/>
          <w:spacing w:val="-4"/>
          <w:sz w:val="16"/>
          <w:szCs w:val="16"/>
        </w:rPr>
        <w:t xml:space="preserve"> </w:t>
      </w:r>
      <w:r>
        <w:rPr>
          <w:color w:val="000000"/>
          <w:sz w:val="16"/>
          <w:szCs w:val="16"/>
        </w:rPr>
        <w:t>"Всё</w:t>
      </w:r>
      <w:r>
        <w:rPr>
          <w:color w:val="000000"/>
          <w:spacing w:val="-6"/>
          <w:sz w:val="16"/>
          <w:szCs w:val="16"/>
        </w:rPr>
        <w:t xml:space="preserve"> </w:t>
      </w:r>
      <w:r>
        <w:rPr>
          <w:color w:val="000000"/>
          <w:sz w:val="16"/>
          <w:szCs w:val="16"/>
        </w:rPr>
        <w:t>наоборот"</w:t>
      </w:r>
      <w:r>
        <w:rPr>
          <w:color w:val="000000"/>
          <w:spacing w:val="-4"/>
          <w:sz w:val="16"/>
          <w:szCs w:val="16"/>
        </w:rPr>
        <w:t xml:space="preserve"> </w:t>
      </w:r>
      <w:r>
        <w:rPr>
          <w:color w:val="000000"/>
          <w:sz w:val="16"/>
          <w:szCs w:val="16"/>
        </w:rPr>
        <w:t>–</w:t>
      </w:r>
      <w:r>
        <w:rPr>
          <w:color w:val="000000"/>
          <w:spacing w:val="-2"/>
          <w:sz w:val="16"/>
          <w:szCs w:val="16"/>
        </w:rPr>
        <w:t xml:space="preserve"> </w:t>
      </w:r>
      <w:r>
        <w:rPr>
          <w:color w:val="000000"/>
          <w:sz w:val="16"/>
          <w:szCs w:val="16"/>
        </w:rPr>
        <w:t>стихи</w:t>
      </w:r>
      <w:r>
        <w:rPr>
          <w:color w:val="000000"/>
          <w:spacing w:val="-6"/>
          <w:sz w:val="16"/>
          <w:szCs w:val="16"/>
        </w:rPr>
        <w:t xml:space="preserve"> </w:t>
      </w:r>
      <w:r>
        <w:rPr>
          <w:color w:val="000000"/>
          <w:sz w:val="16"/>
          <w:szCs w:val="16"/>
        </w:rPr>
        <w:t>для</w:t>
      </w:r>
      <w:r>
        <w:rPr>
          <w:color w:val="000000"/>
          <w:spacing w:val="-3"/>
          <w:sz w:val="16"/>
          <w:szCs w:val="16"/>
        </w:rPr>
        <w:t xml:space="preserve"> </w:t>
      </w:r>
      <w:r>
        <w:rPr>
          <w:color w:val="000000"/>
          <w:sz w:val="16"/>
          <w:szCs w:val="16"/>
        </w:rPr>
        <w:t>детей,</w:t>
      </w:r>
      <w:r>
        <w:rPr>
          <w:color w:val="000000"/>
          <w:spacing w:val="-3"/>
          <w:sz w:val="16"/>
          <w:szCs w:val="16"/>
        </w:rPr>
        <w:t xml:space="preserve"> </w:t>
      </w:r>
      <w:r>
        <w:rPr>
          <w:color w:val="000000"/>
          <w:sz w:val="16"/>
          <w:szCs w:val="16"/>
        </w:rPr>
        <w:t>собранные</w:t>
      </w:r>
      <w:r>
        <w:rPr>
          <w:color w:val="000000"/>
          <w:spacing w:val="-5"/>
          <w:sz w:val="16"/>
          <w:szCs w:val="16"/>
        </w:rPr>
        <w:t xml:space="preserve"> </w:t>
      </w:r>
      <w:r>
        <w:rPr>
          <w:color w:val="000000"/>
          <w:sz w:val="16"/>
          <w:szCs w:val="16"/>
        </w:rPr>
        <w:t>Григорием</w:t>
      </w:r>
      <w:r>
        <w:rPr>
          <w:color w:val="000000"/>
          <w:spacing w:val="-5"/>
          <w:sz w:val="16"/>
          <w:szCs w:val="16"/>
        </w:rPr>
        <w:t xml:space="preserve"> </w:t>
      </w:r>
      <w:r>
        <w:rPr>
          <w:color w:val="000000"/>
          <w:sz w:val="16"/>
          <w:szCs w:val="16"/>
        </w:rPr>
        <w:t>Кружковым.</w:t>
      </w:r>
      <w:r>
        <w:rPr>
          <w:color w:val="000000"/>
          <w:spacing w:val="40"/>
          <w:sz w:val="16"/>
          <w:szCs w:val="16"/>
        </w:rPr>
        <w:t xml:space="preserve"> </w:t>
      </w:r>
      <w:hyperlink r:id="rId101" w:history="1">
        <w:r>
          <w:rPr>
            <w:b/>
            <w:bCs/>
            <w:color w:val="0462C1"/>
            <w:sz w:val="16"/>
            <w:szCs w:val="16"/>
            <w:u w:val="single"/>
          </w:rPr>
          <w:t>http://www.sf.mksat.net/vk/krapivin</w:t>
        </w:r>
      </w:hyperlink>
      <w:hyperlink r:id="rId102" w:history="1">
        <w:r>
          <w:rPr>
            <w:b/>
            <w:bCs/>
            <w:color w:val="0462C1"/>
            <w:sz w:val="16"/>
            <w:szCs w:val="16"/>
            <w:u w:val="single"/>
          </w:rPr>
          <w:t>_index.htm</w:t>
        </w:r>
        <w:r>
          <w:rPr>
            <w:b/>
            <w:bCs/>
            <w:color w:val="0462C1"/>
            <w:sz w:val="16"/>
            <w:szCs w:val="16"/>
          </w:rPr>
          <w:t xml:space="preserve"> </w:t>
        </w:r>
      </w:hyperlink>
      <w:r>
        <w:rPr>
          <w:color w:val="000000"/>
          <w:sz w:val="16"/>
          <w:szCs w:val="16"/>
        </w:rPr>
        <w:t>- Писатель Владислав Крапивин.</w:t>
      </w:r>
      <w:r>
        <w:rPr>
          <w:color w:val="000000"/>
          <w:spacing w:val="40"/>
          <w:sz w:val="16"/>
          <w:szCs w:val="16"/>
        </w:rPr>
        <w:t xml:space="preserve"> </w:t>
      </w:r>
      <w:hyperlink r:id="rId103" w:history="1">
        <w:r>
          <w:rPr>
            <w:b/>
            <w:bCs/>
            <w:color w:val="0462C1"/>
            <w:sz w:val="16"/>
            <w:szCs w:val="16"/>
            <w:u w:val="single"/>
          </w:rPr>
          <w:t>http://www.literatura1.narod.ru/dmitrij_emets.html</w:t>
        </w:r>
        <w:r>
          <w:rPr>
            <w:b/>
            <w:bCs/>
            <w:color w:val="0462C1"/>
            <w:sz w:val="16"/>
            <w:szCs w:val="16"/>
          </w:rPr>
          <w:t xml:space="preserve"> </w:t>
        </w:r>
      </w:hyperlink>
      <w:r>
        <w:rPr>
          <w:color w:val="000000"/>
          <w:sz w:val="16"/>
          <w:szCs w:val="16"/>
        </w:rPr>
        <w:t xml:space="preserve">- Писатель Дмитрий </w:t>
      </w:r>
      <w:proofErr w:type="spellStart"/>
      <w:r>
        <w:rPr>
          <w:color w:val="000000"/>
          <w:sz w:val="16"/>
          <w:szCs w:val="16"/>
        </w:rPr>
        <w:t>Емец</w:t>
      </w:r>
      <w:proofErr w:type="spellEnd"/>
      <w:r>
        <w:rPr>
          <w:color w:val="000000"/>
          <w:sz w:val="16"/>
          <w:szCs w:val="16"/>
        </w:rPr>
        <w:t>.</w:t>
      </w:r>
    </w:p>
    <w:p w:rsidR="009B1ADC" w:rsidRDefault="009B1ADC" w:rsidP="009B1ADC">
      <w:pPr>
        <w:pStyle w:val="a4"/>
        <w:kinsoku w:val="0"/>
        <w:overflowPunct w:val="0"/>
        <w:ind w:left="200"/>
        <w:rPr>
          <w:color w:val="000000"/>
          <w:spacing w:val="-2"/>
          <w:sz w:val="16"/>
          <w:szCs w:val="16"/>
        </w:rPr>
      </w:pPr>
      <w:hyperlink r:id="rId104" w:history="1">
        <w:r>
          <w:rPr>
            <w:b/>
            <w:bCs/>
            <w:color w:val="0462C1"/>
            <w:sz w:val="16"/>
            <w:szCs w:val="16"/>
            <w:u w:val="single"/>
          </w:rPr>
          <w:t>http://www.nikitinsky.com.ua</w:t>
        </w:r>
        <w:r>
          <w:rPr>
            <w:b/>
            <w:bCs/>
            <w:color w:val="0462C1"/>
            <w:spacing w:val="-6"/>
            <w:sz w:val="16"/>
            <w:szCs w:val="16"/>
          </w:rPr>
          <w:t xml:space="preserve"> </w:t>
        </w:r>
      </w:hyperlink>
      <w:r>
        <w:rPr>
          <w:color w:val="000000"/>
          <w:sz w:val="16"/>
          <w:szCs w:val="16"/>
        </w:rPr>
        <w:t>-</w:t>
      </w:r>
      <w:r>
        <w:rPr>
          <w:color w:val="000000"/>
          <w:spacing w:val="-9"/>
          <w:sz w:val="16"/>
          <w:szCs w:val="16"/>
        </w:rPr>
        <w:t xml:space="preserve"> </w:t>
      </w:r>
      <w:r>
        <w:rPr>
          <w:color w:val="000000"/>
          <w:sz w:val="16"/>
          <w:szCs w:val="16"/>
        </w:rPr>
        <w:t>Детский</w:t>
      </w:r>
      <w:r>
        <w:rPr>
          <w:color w:val="000000"/>
          <w:spacing w:val="-8"/>
          <w:sz w:val="16"/>
          <w:szCs w:val="16"/>
        </w:rPr>
        <w:t xml:space="preserve"> </w:t>
      </w:r>
      <w:r>
        <w:rPr>
          <w:color w:val="000000"/>
          <w:sz w:val="16"/>
          <w:szCs w:val="16"/>
        </w:rPr>
        <w:t>писатель</w:t>
      </w:r>
      <w:r>
        <w:rPr>
          <w:color w:val="000000"/>
          <w:spacing w:val="-10"/>
          <w:sz w:val="16"/>
          <w:szCs w:val="16"/>
        </w:rPr>
        <w:t xml:space="preserve"> </w:t>
      </w:r>
      <w:r>
        <w:rPr>
          <w:color w:val="000000"/>
          <w:sz w:val="16"/>
          <w:szCs w:val="16"/>
        </w:rPr>
        <w:t>Юрий</w:t>
      </w:r>
      <w:r>
        <w:rPr>
          <w:color w:val="000000"/>
          <w:spacing w:val="-7"/>
          <w:sz w:val="16"/>
          <w:szCs w:val="16"/>
        </w:rPr>
        <w:t xml:space="preserve"> </w:t>
      </w:r>
      <w:r>
        <w:rPr>
          <w:color w:val="000000"/>
          <w:spacing w:val="-2"/>
          <w:sz w:val="16"/>
          <w:szCs w:val="16"/>
        </w:rPr>
        <w:t>Никитинский.</w:t>
      </w:r>
    </w:p>
    <w:p w:rsidR="009B1ADC" w:rsidRDefault="009B1ADC" w:rsidP="0086567B">
      <w:pPr>
        <w:pStyle w:val="a6"/>
        <w:numPr>
          <w:ilvl w:val="0"/>
          <w:numId w:val="9"/>
        </w:numPr>
        <w:tabs>
          <w:tab w:val="left" w:pos="363"/>
        </w:tabs>
        <w:kinsoku w:val="0"/>
        <w:overflowPunct w:val="0"/>
        <w:spacing w:line="183" w:lineRule="exact"/>
        <w:ind w:left="362" w:hanging="163"/>
        <w:rPr>
          <w:spacing w:val="-2"/>
          <w:sz w:val="16"/>
          <w:szCs w:val="16"/>
        </w:rPr>
      </w:pPr>
      <w:r>
        <w:rPr>
          <w:sz w:val="16"/>
          <w:szCs w:val="16"/>
        </w:rPr>
        <w:t>Электронные</w:t>
      </w:r>
      <w:r>
        <w:rPr>
          <w:spacing w:val="-10"/>
          <w:sz w:val="16"/>
          <w:szCs w:val="16"/>
        </w:rPr>
        <w:t xml:space="preserve"> </w:t>
      </w:r>
      <w:r>
        <w:rPr>
          <w:sz w:val="16"/>
          <w:szCs w:val="16"/>
        </w:rPr>
        <w:t>версии</w:t>
      </w:r>
      <w:r>
        <w:rPr>
          <w:spacing w:val="-8"/>
          <w:sz w:val="16"/>
          <w:szCs w:val="16"/>
        </w:rPr>
        <w:t xml:space="preserve"> </w:t>
      </w:r>
      <w:r>
        <w:rPr>
          <w:spacing w:val="-2"/>
          <w:sz w:val="16"/>
          <w:szCs w:val="16"/>
        </w:rPr>
        <w:t>журналов.</w:t>
      </w:r>
    </w:p>
    <w:p w:rsidR="009B1ADC" w:rsidRDefault="009B1ADC" w:rsidP="009B1ADC">
      <w:pPr>
        <w:pStyle w:val="a4"/>
        <w:kinsoku w:val="0"/>
        <w:overflowPunct w:val="0"/>
        <w:spacing w:line="183" w:lineRule="exact"/>
        <w:ind w:left="200"/>
        <w:rPr>
          <w:color w:val="000000"/>
          <w:spacing w:val="-2"/>
          <w:sz w:val="16"/>
          <w:szCs w:val="16"/>
        </w:rPr>
      </w:pPr>
      <w:hyperlink r:id="rId105" w:history="1">
        <w:r>
          <w:rPr>
            <w:b/>
            <w:bCs/>
            <w:color w:val="0462C1"/>
            <w:sz w:val="16"/>
            <w:szCs w:val="16"/>
            <w:u w:val="single"/>
          </w:rPr>
          <w:t>http://e-skazki.narod.ru/index.html</w:t>
        </w:r>
        <w:r>
          <w:rPr>
            <w:b/>
            <w:bCs/>
            <w:color w:val="0462C1"/>
            <w:spacing w:val="-3"/>
            <w:sz w:val="16"/>
            <w:szCs w:val="16"/>
          </w:rPr>
          <w:t xml:space="preserve"> </w:t>
        </w:r>
      </w:hyperlink>
      <w:r>
        <w:rPr>
          <w:color w:val="000000"/>
          <w:sz w:val="16"/>
          <w:szCs w:val="16"/>
        </w:rPr>
        <w:t>-</w:t>
      </w:r>
      <w:r>
        <w:rPr>
          <w:color w:val="000000"/>
          <w:spacing w:val="-7"/>
          <w:sz w:val="16"/>
          <w:szCs w:val="16"/>
        </w:rPr>
        <w:t xml:space="preserve"> </w:t>
      </w:r>
      <w:r>
        <w:rPr>
          <w:color w:val="000000"/>
          <w:sz w:val="16"/>
          <w:szCs w:val="16"/>
        </w:rPr>
        <w:t>"Сказка</w:t>
      </w:r>
      <w:r>
        <w:rPr>
          <w:color w:val="000000"/>
          <w:spacing w:val="-8"/>
          <w:sz w:val="16"/>
          <w:szCs w:val="16"/>
        </w:rPr>
        <w:t xml:space="preserve"> </w:t>
      </w:r>
      <w:r>
        <w:rPr>
          <w:color w:val="000000"/>
          <w:sz w:val="16"/>
          <w:szCs w:val="16"/>
        </w:rPr>
        <w:t>для</w:t>
      </w:r>
      <w:r>
        <w:rPr>
          <w:color w:val="000000"/>
          <w:spacing w:val="-5"/>
          <w:sz w:val="16"/>
          <w:szCs w:val="16"/>
        </w:rPr>
        <w:t xml:space="preserve"> </w:t>
      </w:r>
      <w:r>
        <w:rPr>
          <w:color w:val="000000"/>
          <w:sz w:val="16"/>
          <w:szCs w:val="16"/>
        </w:rPr>
        <w:t>народа"</w:t>
      </w:r>
      <w:r>
        <w:rPr>
          <w:color w:val="000000"/>
          <w:spacing w:val="-8"/>
          <w:sz w:val="16"/>
          <w:szCs w:val="16"/>
        </w:rPr>
        <w:t xml:space="preserve"> </w:t>
      </w:r>
      <w:r>
        <w:rPr>
          <w:color w:val="000000"/>
          <w:sz w:val="16"/>
          <w:szCs w:val="16"/>
        </w:rPr>
        <w:t>-</w:t>
      </w:r>
      <w:r>
        <w:rPr>
          <w:color w:val="000000"/>
          <w:spacing w:val="-6"/>
          <w:sz w:val="16"/>
          <w:szCs w:val="16"/>
        </w:rPr>
        <w:t xml:space="preserve"> </w:t>
      </w:r>
      <w:r>
        <w:rPr>
          <w:color w:val="000000"/>
          <w:sz w:val="16"/>
          <w:szCs w:val="16"/>
        </w:rPr>
        <w:t>народные</w:t>
      </w:r>
      <w:r>
        <w:rPr>
          <w:color w:val="000000"/>
          <w:spacing w:val="-8"/>
          <w:sz w:val="16"/>
          <w:szCs w:val="16"/>
        </w:rPr>
        <w:t xml:space="preserve"> </w:t>
      </w:r>
      <w:r>
        <w:rPr>
          <w:color w:val="000000"/>
          <w:sz w:val="16"/>
          <w:szCs w:val="16"/>
        </w:rPr>
        <w:t>и</w:t>
      </w:r>
      <w:r>
        <w:rPr>
          <w:color w:val="000000"/>
          <w:spacing w:val="-10"/>
          <w:sz w:val="16"/>
          <w:szCs w:val="16"/>
        </w:rPr>
        <w:t xml:space="preserve"> </w:t>
      </w:r>
      <w:r>
        <w:rPr>
          <w:color w:val="000000"/>
          <w:sz w:val="16"/>
          <w:szCs w:val="16"/>
        </w:rPr>
        <w:t>авторские</w:t>
      </w:r>
      <w:r>
        <w:rPr>
          <w:color w:val="000000"/>
          <w:spacing w:val="-9"/>
          <w:sz w:val="16"/>
          <w:szCs w:val="16"/>
        </w:rPr>
        <w:t xml:space="preserve"> </w:t>
      </w:r>
      <w:r>
        <w:rPr>
          <w:color w:val="000000"/>
          <w:spacing w:val="-2"/>
          <w:sz w:val="16"/>
          <w:szCs w:val="16"/>
        </w:rPr>
        <w:t>сказки</w:t>
      </w:r>
    </w:p>
    <w:p w:rsidR="009B1ADC" w:rsidRDefault="009B1ADC" w:rsidP="009B1ADC">
      <w:pPr>
        <w:pStyle w:val="a4"/>
        <w:kinsoku w:val="0"/>
        <w:overflowPunct w:val="0"/>
        <w:spacing w:before="1"/>
        <w:ind w:left="200" w:right="10823"/>
        <w:rPr>
          <w:color w:val="000000"/>
          <w:sz w:val="16"/>
          <w:szCs w:val="16"/>
        </w:rPr>
      </w:pPr>
      <w:hyperlink w:history="1">
        <w:r w:rsidRPr="00080A2F">
          <w:rPr>
            <w:rStyle w:val="a3"/>
            <w:b/>
            <w:bCs/>
            <w:sz w:val="16"/>
            <w:szCs w:val="16"/>
          </w:rPr>
          <w:t xml:space="preserve">http://murzilka.km.ru </w:t>
        </w:r>
      </w:hyperlink>
      <w:r>
        <w:rPr>
          <w:color w:val="000000"/>
          <w:sz w:val="16"/>
          <w:szCs w:val="16"/>
        </w:rPr>
        <w:t>- Детский журнал "</w:t>
      </w:r>
      <w:proofErr w:type="spellStart"/>
      <w:r>
        <w:rPr>
          <w:color w:val="000000"/>
          <w:sz w:val="16"/>
          <w:szCs w:val="16"/>
        </w:rPr>
        <w:t>Мурзилка</w:t>
      </w:r>
      <w:proofErr w:type="spellEnd"/>
      <w:r>
        <w:rPr>
          <w:color w:val="000000"/>
          <w:sz w:val="16"/>
          <w:szCs w:val="16"/>
        </w:rPr>
        <w:t>"</w:t>
      </w:r>
    </w:p>
    <w:p w:rsidR="009B1ADC" w:rsidRDefault="009B1ADC" w:rsidP="009B1ADC">
      <w:pPr>
        <w:pStyle w:val="a4"/>
        <w:kinsoku w:val="0"/>
        <w:overflowPunct w:val="0"/>
        <w:spacing w:line="184" w:lineRule="exact"/>
        <w:ind w:left="200"/>
        <w:rPr>
          <w:color w:val="000000"/>
          <w:spacing w:val="-2"/>
          <w:sz w:val="16"/>
          <w:szCs w:val="16"/>
        </w:rPr>
      </w:pPr>
      <w:hyperlink r:id="rId106" w:history="1">
        <w:r>
          <w:rPr>
            <w:b/>
            <w:bCs/>
            <w:color w:val="0462C1"/>
            <w:sz w:val="16"/>
            <w:szCs w:val="16"/>
            <w:u w:val="single"/>
          </w:rPr>
          <w:t>http://vkids.km.ru/</w:t>
        </w:r>
        <w:r>
          <w:rPr>
            <w:b/>
            <w:bCs/>
            <w:color w:val="0462C1"/>
            <w:spacing w:val="-6"/>
            <w:sz w:val="16"/>
            <w:szCs w:val="16"/>
          </w:rPr>
          <w:t xml:space="preserve"> </w:t>
        </w:r>
      </w:hyperlink>
      <w:r>
        <w:rPr>
          <w:color w:val="000000"/>
          <w:sz w:val="16"/>
          <w:szCs w:val="16"/>
        </w:rPr>
        <w:t>-</w:t>
      </w:r>
      <w:r>
        <w:rPr>
          <w:color w:val="000000"/>
          <w:spacing w:val="-6"/>
          <w:sz w:val="16"/>
          <w:szCs w:val="16"/>
        </w:rPr>
        <w:t xml:space="preserve"> </w:t>
      </w:r>
      <w:r>
        <w:rPr>
          <w:color w:val="000000"/>
          <w:sz w:val="16"/>
          <w:szCs w:val="16"/>
        </w:rPr>
        <w:t>Детская</w:t>
      </w:r>
      <w:r>
        <w:rPr>
          <w:color w:val="000000"/>
          <w:spacing w:val="-7"/>
          <w:sz w:val="16"/>
          <w:szCs w:val="16"/>
        </w:rPr>
        <w:t xml:space="preserve"> </w:t>
      </w:r>
      <w:r>
        <w:rPr>
          <w:color w:val="000000"/>
          <w:sz w:val="16"/>
          <w:szCs w:val="16"/>
        </w:rPr>
        <w:t>страничка</w:t>
      </w:r>
      <w:r>
        <w:rPr>
          <w:color w:val="000000"/>
          <w:spacing w:val="-5"/>
          <w:sz w:val="16"/>
          <w:szCs w:val="16"/>
        </w:rPr>
        <w:t xml:space="preserve"> </w:t>
      </w:r>
      <w:r>
        <w:rPr>
          <w:color w:val="000000"/>
          <w:sz w:val="16"/>
          <w:szCs w:val="16"/>
        </w:rPr>
        <w:t>"Кирилла</w:t>
      </w:r>
      <w:r>
        <w:rPr>
          <w:color w:val="000000"/>
          <w:spacing w:val="-5"/>
          <w:sz w:val="16"/>
          <w:szCs w:val="16"/>
        </w:rPr>
        <w:t xml:space="preserve"> </w:t>
      </w:r>
      <w:r>
        <w:rPr>
          <w:color w:val="000000"/>
          <w:sz w:val="16"/>
          <w:szCs w:val="16"/>
        </w:rPr>
        <w:t>и</w:t>
      </w:r>
      <w:r>
        <w:rPr>
          <w:color w:val="000000"/>
          <w:spacing w:val="-8"/>
          <w:sz w:val="16"/>
          <w:szCs w:val="16"/>
        </w:rPr>
        <w:t xml:space="preserve"> </w:t>
      </w:r>
      <w:proofErr w:type="spellStart"/>
      <w:r>
        <w:rPr>
          <w:color w:val="000000"/>
          <w:sz w:val="16"/>
          <w:szCs w:val="16"/>
        </w:rPr>
        <w:t>Мефодия</w:t>
      </w:r>
      <w:proofErr w:type="spellEnd"/>
      <w:r>
        <w:rPr>
          <w:color w:val="000000"/>
          <w:sz w:val="16"/>
          <w:szCs w:val="16"/>
        </w:rPr>
        <w:t>".</w:t>
      </w:r>
      <w:r>
        <w:rPr>
          <w:color w:val="000000"/>
          <w:spacing w:val="-7"/>
          <w:sz w:val="16"/>
          <w:szCs w:val="16"/>
        </w:rPr>
        <w:t xml:space="preserve"> </w:t>
      </w:r>
      <w:r>
        <w:rPr>
          <w:color w:val="000000"/>
          <w:sz w:val="16"/>
          <w:szCs w:val="16"/>
        </w:rPr>
        <w:t>Чат,</w:t>
      </w:r>
      <w:r>
        <w:rPr>
          <w:color w:val="000000"/>
          <w:spacing w:val="-5"/>
          <w:sz w:val="16"/>
          <w:szCs w:val="16"/>
        </w:rPr>
        <w:t xml:space="preserve"> </w:t>
      </w:r>
      <w:r>
        <w:rPr>
          <w:color w:val="000000"/>
          <w:sz w:val="16"/>
          <w:szCs w:val="16"/>
        </w:rPr>
        <w:t>игры,</w:t>
      </w:r>
      <w:r>
        <w:rPr>
          <w:color w:val="000000"/>
          <w:spacing w:val="-8"/>
          <w:sz w:val="16"/>
          <w:szCs w:val="16"/>
        </w:rPr>
        <w:t xml:space="preserve"> </w:t>
      </w:r>
      <w:r>
        <w:rPr>
          <w:color w:val="000000"/>
          <w:sz w:val="16"/>
          <w:szCs w:val="16"/>
        </w:rPr>
        <w:t>призы,</w:t>
      </w:r>
      <w:r>
        <w:rPr>
          <w:color w:val="000000"/>
          <w:spacing w:val="-7"/>
          <w:sz w:val="16"/>
          <w:szCs w:val="16"/>
        </w:rPr>
        <w:t xml:space="preserve"> </w:t>
      </w:r>
      <w:r>
        <w:rPr>
          <w:color w:val="000000"/>
          <w:sz w:val="16"/>
          <w:szCs w:val="16"/>
        </w:rPr>
        <w:t>информация</w:t>
      </w:r>
      <w:r>
        <w:rPr>
          <w:color w:val="000000"/>
          <w:spacing w:val="-8"/>
          <w:sz w:val="16"/>
          <w:szCs w:val="16"/>
        </w:rPr>
        <w:t xml:space="preserve"> </w:t>
      </w:r>
      <w:r>
        <w:rPr>
          <w:color w:val="000000"/>
          <w:sz w:val="16"/>
          <w:szCs w:val="16"/>
        </w:rPr>
        <w:t>для</w:t>
      </w:r>
      <w:r>
        <w:rPr>
          <w:color w:val="000000"/>
          <w:spacing w:val="-7"/>
          <w:sz w:val="16"/>
          <w:szCs w:val="16"/>
        </w:rPr>
        <w:t xml:space="preserve"> </w:t>
      </w:r>
      <w:r>
        <w:rPr>
          <w:color w:val="000000"/>
          <w:spacing w:val="-2"/>
          <w:sz w:val="16"/>
          <w:szCs w:val="16"/>
        </w:rPr>
        <w:t>родителей</w:t>
      </w:r>
    </w:p>
    <w:p w:rsidR="009B1ADC" w:rsidRDefault="009B1ADC" w:rsidP="009B1ADC">
      <w:pPr>
        <w:pStyle w:val="a4"/>
        <w:kinsoku w:val="0"/>
        <w:overflowPunct w:val="0"/>
        <w:spacing w:before="8"/>
        <w:rPr>
          <w:sz w:val="22"/>
          <w:szCs w:val="22"/>
        </w:rPr>
      </w:pPr>
    </w:p>
    <w:p w:rsidR="009B1ADC" w:rsidRDefault="009B1ADC" w:rsidP="009B1ADC">
      <w:pPr>
        <w:pStyle w:val="1"/>
        <w:kinsoku w:val="0"/>
        <w:overflowPunct w:val="0"/>
        <w:rPr>
          <w:spacing w:val="-2"/>
        </w:rPr>
      </w:pPr>
      <w:r>
        <w:t>ОБЕСПЕЧЕНИЕ</w:t>
      </w:r>
      <w:r>
        <w:rPr>
          <w:spacing w:val="-4"/>
        </w:rPr>
        <w:t xml:space="preserve"> </w:t>
      </w:r>
      <w:r>
        <w:t>ОБРАЗОВАТЕЛЬНОГО</w:t>
      </w:r>
      <w:r>
        <w:rPr>
          <w:spacing w:val="-4"/>
        </w:rPr>
        <w:t xml:space="preserve"> </w:t>
      </w:r>
      <w:r>
        <w:rPr>
          <w:spacing w:val="-2"/>
        </w:rPr>
        <w:t>ПРОЦЕССА</w:t>
      </w:r>
    </w:p>
    <w:p w:rsidR="009B1ADC" w:rsidRDefault="009B1ADC" w:rsidP="009B1ADC">
      <w:pPr>
        <w:pStyle w:val="a4"/>
        <w:kinsoku w:val="0"/>
        <w:overflowPunct w:val="0"/>
        <w:spacing w:before="1"/>
        <w:rPr>
          <w:rFonts w:ascii="Cambria" w:hAnsi="Cambria" w:cs="Cambria"/>
          <w:b/>
          <w:bCs/>
        </w:rPr>
      </w:pPr>
    </w:p>
    <w:p w:rsidR="009B1ADC" w:rsidRDefault="009B1ADC" w:rsidP="009B1ADC">
      <w:pPr>
        <w:pStyle w:val="a4"/>
        <w:kinsoku w:val="0"/>
        <w:overflowPunct w:val="0"/>
        <w:ind w:left="200"/>
        <w:rPr>
          <w:rFonts w:ascii="Cambria" w:hAnsi="Cambria" w:cs="Cambria"/>
          <w:b/>
          <w:bCs/>
          <w:spacing w:val="-2"/>
          <w:sz w:val="22"/>
          <w:szCs w:val="22"/>
        </w:rPr>
      </w:pPr>
      <w:r>
        <w:rPr>
          <w:rFonts w:ascii="Cambria" w:hAnsi="Cambria" w:cs="Cambria"/>
          <w:b/>
          <w:bCs/>
          <w:spacing w:val="-2"/>
          <w:sz w:val="22"/>
          <w:szCs w:val="22"/>
        </w:rPr>
        <w:t>МАТЕРИАЛЬНО-ТЕХНИЧЕСКОЕ</w:t>
      </w:r>
      <w:r>
        <w:rPr>
          <w:rFonts w:ascii="Cambria" w:hAnsi="Cambria" w:cs="Cambria"/>
          <w:b/>
          <w:bCs/>
          <w:spacing w:val="15"/>
          <w:sz w:val="22"/>
          <w:szCs w:val="22"/>
        </w:rPr>
        <w:t xml:space="preserve"> </w:t>
      </w:r>
      <w:r>
        <w:rPr>
          <w:rFonts w:ascii="Cambria" w:hAnsi="Cambria" w:cs="Cambria"/>
          <w:b/>
          <w:bCs/>
          <w:spacing w:val="-2"/>
          <w:sz w:val="22"/>
          <w:szCs w:val="22"/>
        </w:rPr>
        <w:t>ОБЕСПЕЧЕНИЕ</w:t>
      </w:r>
      <w:r>
        <w:rPr>
          <w:rFonts w:ascii="Cambria" w:hAnsi="Cambria" w:cs="Cambria"/>
          <w:b/>
          <w:bCs/>
          <w:spacing w:val="14"/>
          <w:sz w:val="22"/>
          <w:szCs w:val="22"/>
        </w:rPr>
        <w:t xml:space="preserve"> </w:t>
      </w:r>
      <w:r>
        <w:rPr>
          <w:rFonts w:ascii="Cambria" w:hAnsi="Cambria" w:cs="Cambria"/>
          <w:b/>
          <w:bCs/>
          <w:spacing w:val="-2"/>
          <w:sz w:val="22"/>
          <w:szCs w:val="22"/>
        </w:rPr>
        <w:t>ОБРАЗОВАТЕЛЬНОГО</w:t>
      </w:r>
      <w:r>
        <w:rPr>
          <w:rFonts w:ascii="Cambria" w:hAnsi="Cambria" w:cs="Cambria"/>
          <w:b/>
          <w:bCs/>
          <w:spacing w:val="14"/>
          <w:sz w:val="22"/>
          <w:szCs w:val="22"/>
        </w:rPr>
        <w:t xml:space="preserve"> </w:t>
      </w:r>
      <w:r>
        <w:rPr>
          <w:rFonts w:ascii="Cambria" w:hAnsi="Cambria" w:cs="Cambria"/>
          <w:b/>
          <w:bCs/>
          <w:spacing w:val="-2"/>
          <w:sz w:val="22"/>
          <w:szCs w:val="22"/>
        </w:rPr>
        <w:t>ПРОЦЕССА</w:t>
      </w:r>
    </w:p>
    <w:p w:rsidR="009B1ADC" w:rsidRDefault="009B1ADC" w:rsidP="009B1ADC">
      <w:pPr>
        <w:pStyle w:val="a4"/>
        <w:kinsoku w:val="0"/>
        <w:overflowPunct w:val="0"/>
        <w:spacing w:before="3"/>
        <w:rPr>
          <w:rFonts w:ascii="Cambria" w:hAnsi="Cambria" w:cs="Cambria"/>
          <w:b/>
          <w:bCs/>
          <w:sz w:val="6"/>
          <w:szCs w:val="6"/>
        </w:rPr>
      </w:pPr>
      <w:r>
        <w:rPr>
          <w:noProof/>
        </w:rPr>
        <w:pict>
          <v:shape id="_x0000_s1294" style="position:absolute;margin-left:34.55pt;margin-top:4.9pt;width:772.95pt;height:.75pt;z-index:251677696;mso-wrap-distance-left:0;mso-wrap-distance-right:0;mso-position-horizontal-relative:page;mso-position-vertical-relative:text" coordsize="15459,15" o:allowincell="f" path="m15458,hhl,,,14r15458,l15458,xe" fillcolor="black" stroked="f">
            <v:path arrowok="t"/>
            <w10:wrap type="topAndBottom" anchorx="page"/>
          </v:shape>
        </w:pict>
      </w:r>
    </w:p>
    <w:p w:rsidR="009B1ADC" w:rsidRDefault="009B1ADC" w:rsidP="009B1ADC">
      <w:pPr>
        <w:pStyle w:val="a4"/>
        <w:kinsoku w:val="0"/>
        <w:overflowPunct w:val="0"/>
        <w:spacing w:before="10"/>
        <w:rPr>
          <w:rFonts w:ascii="Cambria" w:hAnsi="Cambria" w:cs="Cambria"/>
          <w:b/>
          <w:bCs/>
          <w:sz w:val="11"/>
          <w:szCs w:val="11"/>
        </w:rPr>
      </w:pPr>
    </w:p>
    <w:p w:rsidR="009B1ADC" w:rsidRDefault="009B1ADC" w:rsidP="009B1ADC">
      <w:pPr>
        <w:pStyle w:val="a4"/>
        <w:kinsoku w:val="0"/>
        <w:overflowPunct w:val="0"/>
        <w:spacing w:before="100"/>
        <w:ind w:left="200"/>
        <w:rPr>
          <w:rFonts w:ascii="Cambria" w:hAnsi="Cambria" w:cs="Cambria"/>
          <w:b/>
          <w:bCs/>
          <w:spacing w:val="-2"/>
          <w:sz w:val="22"/>
          <w:szCs w:val="22"/>
        </w:rPr>
      </w:pPr>
      <w:r>
        <w:rPr>
          <w:rFonts w:ascii="Cambria" w:hAnsi="Cambria" w:cs="Cambria"/>
          <w:b/>
          <w:bCs/>
          <w:sz w:val="22"/>
          <w:szCs w:val="22"/>
        </w:rPr>
        <w:t>УЧЕБНОЕ</w:t>
      </w:r>
      <w:r>
        <w:rPr>
          <w:rFonts w:ascii="Cambria" w:hAnsi="Cambria" w:cs="Cambria"/>
          <w:b/>
          <w:bCs/>
          <w:spacing w:val="-7"/>
          <w:sz w:val="22"/>
          <w:szCs w:val="22"/>
        </w:rPr>
        <w:t xml:space="preserve"> </w:t>
      </w:r>
      <w:r>
        <w:rPr>
          <w:rFonts w:ascii="Cambria" w:hAnsi="Cambria" w:cs="Cambria"/>
          <w:b/>
          <w:bCs/>
          <w:spacing w:val="-2"/>
          <w:sz w:val="22"/>
          <w:szCs w:val="22"/>
        </w:rPr>
        <w:t>ОБОРУДОВАНИЕ</w:t>
      </w:r>
    </w:p>
    <w:p w:rsidR="009B1ADC" w:rsidRDefault="009B1ADC" w:rsidP="009B1ADC">
      <w:pPr>
        <w:pStyle w:val="a4"/>
        <w:kinsoku w:val="0"/>
        <w:overflowPunct w:val="0"/>
        <w:spacing w:before="2"/>
        <w:rPr>
          <w:rFonts w:ascii="Cambria" w:hAnsi="Cambria" w:cs="Cambria"/>
          <w:b/>
          <w:bCs/>
          <w:sz w:val="8"/>
          <w:szCs w:val="8"/>
        </w:rPr>
      </w:pPr>
      <w:r>
        <w:rPr>
          <w:noProof/>
        </w:rPr>
        <w:pict>
          <v:shape id="_x0000_s1295" type="#_x0000_t202" style="position:absolute;margin-left:34.55pt;margin-top:6pt;width:772.95pt;height:25.8pt;z-index:251678720;mso-wrap-distance-left:0;mso-wrap-distance-right:0;mso-position-horizontal-relative:page" o:allowincell="f" fillcolor="#f7fcf7" stroked="f">
            <v:textbox style="mso-next-textbox:#_x0000_s1295" inset="0,0,0,0">
              <w:txbxContent>
                <w:p w:rsidR="009B1ADC" w:rsidRDefault="009B1ADC" w:rsidP="009B1ADC">
                  <w:pPr>
                    <w:pStyle w:val="a4"/>
                    <w:kinsoku w:val="0"/>
                    <w:overflowPunct w:val="0"/>
                    <w:ind w:left="28" w:right="3774"/>
                    <w:rPr>
                      <w:rFonts w:ascii="Cambria" w:hAnsi="Cambria" w:cs="Cambria"/>
                      <w:color w:val="000000"/>
                      <w:sz w:val="22"/>
                      <w:szCs w:val="22"/>
                    </w:rPr>
                  </w:pPr>
                  <w:r>
                    <w:rPr>
                      <w:rFonts w:ascii="Cambria" w:hAnsi="Cambria" w:cs="Cambria"/>
                      <w:color w:val="000000"/>
                      <w:sz w:val="22"/>
                      <w:szCs w:val="22"/>
                    </w:rPr>
                    <w:t>Таблицы</w:t>
                  </w:r>
                  <w:r>
                    <w:rPr>
                      <w:rFonts w:ascii="Cambria" w:hAnsi="Cambria" w:cs="Cambria"/>
                      <w:color w:val="000000"/>
                      <w:spacing w:val="-3"/>
                      <w:sz w:val="22"/>
                      <w:szCs w:val="22"/>
                    </w:rPr>
                    <w:t xml:space="preserve"> </w:t>
                  </w:r>
                  <w:r>
                    <w:rPr>
                      <w:rFonts w:ascii="Cambria" w:hAnsi="Cambria" w:cs="Cambria"/>
                      <w:color w:val="000000"/>
                      <w:sz w:val="22"/>
                      <w:szCs w:val="22"/>
                    </w:rPr>
                    <w:t>к</w:t>
                  </w:r>
                  <w:r>
                    <w:rPr>
                      <w:rFonts w:ascii="Cambria" w:hAnsi="Cambria" w:cs="Cambria"/>
                      <w:color w:val="000000"/>
                      <w:spacing w:val="-6"/>
                      <w:sz w:val="22"/>
                      <w:szCs w:val="22"/>
                    </w:rPr>
                    <w:t xml:space="preserve"> </w:t>
                  </w:r>
                  <w:r>
                    <w:rPr>
                      <w:rFonts w:ascii="Cambria" w:hAnsi="Cambria" w:cs="Cambria"/>
                      <w:color w:val="000000"/>
                      <w:sz w:val="22"/>
                      <w:szCs w:val="22"/>
                    </w:rPr>
                    <w:t>основным</w:t>
                  </w:r>
                  <w:r>
                    <w:rPr>
                      <w:rFonts w:ascii="Cambria" w:hAnsi="Cambria" w:cs="Cambria"/>
                      <w:color w:val="000000"/>
                      <w:spacing w:val="-3"/>
                      <w:sz w:val="22"/>
                      <w:szCs w:val="22"/>
                    </w:rPr>
                    <w:t xml:space="preserve"> </w:t>
                  </w:r>
                  <w:r>
                    <w:rPr>
                      <w:rFonts w:ascii="Cambria" w:hAnsi="Cambria" w:cs="Cambria"/>
                      <w:color w:val="000000"/>
                      <w:sz w:val="22"/>
                      <w:szCs w:val="22"/>
                    </w:rPr>
                    <w:t>разделам</w:t>
                  </w:r>
                  <w:r>
                    <w:rPr>
                      <w:rFonts w:ascii="Cambria" w:hAnsi="Cambria" w:cs="Cambria"/>
                      <w:color w:val="000000"/>
                      <w:spacing w:val="-3"/>
                      <w:sz w:val="22"/>
                      <w:szCs w:val="22"/>
                    </w:rPr>
                    <w:t xml:space="preserve"> </w:t>
                  </w:r>
                  <w:r>
                    <w:rPr>
                      <w:rFonts w:ascii="Cambria" w:hAnsi="Cambria" w:cs="Cambria"/>
                      <w:color w:val="000000"/>
                      <w:sz w:val="22"/>
                      <w:szCs w:val="22"/>
                    </w:rPr>
                    <w:t>грамматического</w:t>
                  </w:r>
                  <w:r>
                    <w:rPr>
                      <w:rFonts w:ascii="Cambria" w:hAnsi="Cambria" w:cs="Cambria"/>
                      <w:color w:val="000000"/>
                      <w:spacing w:val="-3"/>
                      <w:sz w:val="22"/>
                      <w:szCs w:val="22"/>
                    </w:rPr>
                    <w:t xml:space="preserve"> </w:t>
                  </w:r>
                  <w:r>
                    <w:rPr>
                      <w:rFonts w:ascii="Cambria" w:hAnsi="Cambria" w:cs="Cambria"/>
                      <w:color w:val="000000"/>
                      <w:sz w:val="22"/>
                      <w:szCs w:val="22"/>
                    </w:rPr>
                    <w:t>материала,</w:t>
                  </w:r>
                  <w:r>
                    <w:rPr>
                      <w:rFonts w:ascii="Cambria" w:hAnsi="Cambria" w:cs="Cambria"/>
                      <w:color w:val="000000"/>
                      <w:spacing w:val="-6"/>
                      <w:sz w:val="22"/>
                      <w:szCs w:val="22"/>
                    </w:rPr>
                    <w:t xml:space="preserve"> </w:t>
                  </w:r>
                  <w:r>
                    <w:rPr>
                      <w:rFonts w:ascii="Cambria" w:hAnsi="Cambria" w:cs="Cambria"/>
                      <w:color w:val="000000"/>
                      <w:sz w:val="22"/>
                      <w:szCs w:val="22"/>
                    </w:rPr>
                    <w:t>содержащегося</w:t>
                  </w:r>
                  <w:r>
                    <w:rPr>
                      <w:rFonts w:ascii="Cambria" w:hAnsi="Cambria" w:cs="Cambria"/>
                      <w:color w:val="000000"/>
                      <w:spacing w:val="-3"/>
                      <w:sz w:val="22"/>
                      <w:szCs w:val="22"/>
                    </w:rPr>
                    <w:t xml:space="preserve"> </w:t>
                  </w:r>
                  <w:r>
                    <w:rPr>
                      <w:rFonts w:ascii="Cambria" w:hAnsi="Cambria" w:cs="Cambria"/>
                      <w:color w:val="000000"/>
                      <w:sz w:val="22"/>
                      <w:szCs w:val="22"/>
                    </w:rPr>
                    <w:t>в</w:t>
                  </w:r>
                  <w:r>
                    <w:rPr>
                      <w:rFonts w:ascii="Cambria" w:hAnsi="Cambria" w:cs="Cambria"/>
                      <w:color w:val="000000"/>
                      <w:spacing w:val="-4"/>
                      <w:sz w:val="22"/>
                      <w:szCs w:val="22"/>
                    </w:rPr>
                    <w:t xml:space="preserve"> </w:t>
                  </w:r>
                  <w:r>
                    <w:rPr>
                      <w:rFonts w:ascii="Cambria" w:hAnsi="Cambria" w:cs="Cambria"/>
                      <w:color w:val="000000"/>
                      <w:sz w:val="22"/>
                      <w:szCs w:val="22"/>
                    </w:rPr>
                    <w:t>программе</w:t>
                  </w:r>
                  <w:r>
                    <w:rPr>
                      <w:rFonts w:ascii="Cambria" w:hAnsi="Cambria" w:cs="Cambria"/>
                      <w:color w:val="000000"/>
                      <w:spacing w:val="-3"/>
                      <w:sz w:val="22"/>
                      <w:szCs w:val="22"/>
                    </w:rPr>
                    <w:t xml:space="preserve"> </w:t>
                  </w:r>
                  <w:r>
                    <w:rPr>
                      <w:rFonts w:ascii="Cambria" w:hAnsi="Cambria" w:cs="Cambria"/>
                      <w:color w:val="000000"/>
                      <w:sz w:val="22"/>
                      <w:szCs w:val="22"/>
                    </w:rPr>
                    <w:t>по</w:t>
                  </w:r>
                  <w:r>
                    <w:rPr>
                      <w:rFonts w:ascii="Cambria" w:hAnsi="Cambria" w:cs="Cambria"/>
                      <w:color w:val="000000"/>
                      <w:spacing w:val="-3"/>
                      <w:sz w:val="22"/>
                      <w:szCs w:val="22"/>
                    </w:rPr>
                    <w:t xml:space="preserve"> </w:t>
                  </w:r>
                  <w:r>
                    <w:rPr>
                      <w:rFonts w:ascii="Cambria" w:hAnsi="Cambria" w:cs="Cambria"/>
                      <w:color w:val="000000"/>
                      <w:sz w:val="22"/>
                      <w:szCs w:val="22"/>
                    </w:rPr>
                    <w:t>русскому</w:t>
                  </w:r>
                  <w:r>
                    <w:rPr>
                      <w:rFonts w:ascii="Cambria" w:hAnsi="Cambria" w:cs="Cambria"/>
                      <w:color w:val="000000"/>
                      <w:spacing w:val="-4"/>
                      <w:sz w:val="22"/>
                      <w:szCs w:val="22"/>
                    </w:rPr>
                    <w:t xml:space="preserve"> </w:t>
                  </w:r>
                  <w:r>
                    <w:rPr>
                      <w:rFonts w:ascii="Cambria" w:hAnsi="Cambria" w:cs="Cambria"/>
                      <w:color w:val="000000"/>
                      <w:sz w:val="22"/>
                      <w:szCs w:val="22"/>
                    </w:rPr>
                    <w:t>языку. Наборы сюжетных (предметных) картинок в соответствии с тематикой</w:t>
                  </w:r>
                </w:p>
              </w:txbxContent>
            </v:textbox>
            <w10:wrap type="topAndBottom" anchorx="page"/>
          </v:shape>
        </w:pict>
      </w:r>
    </w:p>
    <w:p w:rsidR="009B1ADC" w:rsidRDefault="009B1ADC" w:rsidP="009B1ADC">
      <w:pPr>
        <w:pStyle w:val="a4"/>
        <w:kinsoku w:val="0"/>
        <w:overflowPunct w:val="0"/>
        <w:spacing w:before="10"/>
        <w:rPr>
          <w:rFonts w:ascii="Cambria" w:hAnsi="Cambria" w:cs="Cambria"/>
          <w:b/>
          <w:bCs/>
          <w:sz w:val="11"/>
          <w:szCs w:val="11"/>
        </w:rPr>
      </w:pPr>
    </w:p>
    <w:p w:rsidR="009B1ADC" w:rsidRDefault="009B1ADC" w:rsidP="009B1ADC">
      <w:pPr>
        <w:pStyle w:val="a4"/>
        <w:kinsoku w:val="0"/>
        <w:overflowPunct w:val="0"/>
        <w:spacing w:before="100"/>
        <w:ind w:left="200"/>
        <w:rPr>
          <w:rFonts w:ascii="Cambria" w:hAnsi="Cambria" w:cs="Cambria"/>
          <w:b/>
          <w:bCs/>
          <w:spacing w:val="-2"/>
          <w:sz w:val="22"/>
          <w:szCs w:val="22"/>
        </w:rPr>
      </w:pPr>
      <w:r>
        <w:rPr>
          <w:rFonts w:ascii="Cambria" w:hAnsi="Cambria" w:cs="Cambria"/>
          <w:b/>
          <w:bCs/>
          <w:sz w:val="22"/>
          <w:szCs w:val="22"/>
        </w:rPr>
        <w:t>ОБОРУДОВАНИЕ</w:t>
      </w:r>
      <w:r>
        <w:rPr>
          <w:rFonts w:ascii="Cambria" w:hAnsi="Cambria" w:cs="Cambria"/>
          <w:b/>
          <w:bCs/>
          <w:spacing w:val="-11"/>
          <w:sz w:val="22"/>
          <w:szCs w:val="22"/>
        </w:rPr>
        <w:t xml:space="preserve"> </w:t>
      </w:r>
      <w:r>
        <w:rPr>
          <w:rFonts w:ascii="Cambria" w:hAnsi="Cambria" w:cs="Cambria"/>
          <w:b/>
          <w:bCs/>
          <w:sz w:val="22"/>
          <w:szCs w:val="22"/>
        </w:rPr>
        <w:t>ДЛЯ</w:t>
      </w:r>
      <w:r>
        <w:rPr>
          <w:rFonts w:ascii="Cambria" w:hAnsi="Cambria" w:cs="Cambria"/>
          <w:b/>
          <w:bCs/>
          <w:spacing w:val="-9"/>
          <w:sz w:val="22"/>
          <w:szCs w:val="22"/>
        </w:rPr>
        <w:t xml:space="preserve"> </w:t>
      </w:r>
      <w:r>
        <w:rPr>
          <w:rFonts w:ascii="Cambria" w:hAnsi="Cambria" w:cs="Cambria"/>
          <w:b/>
          <w:bCs/>
          <w:sz w:val="22"/>
          <w:szCs w:val="22"/>
        </w:rPr>
        <w:t>ПРОВЕДЕНИЯ</w:t>
      </w:r>
      <w:r>
        <w:rPr>
          <w:rFonts w:ascii="Cambria" w:hAnsi="Cambria" w:cs="Cambria"/>
          <w:b/>
          <w:bCs/>
          <w:spacing w:val="-9"/>
          <w:sz w:val="22"/>
          <w:szCs w:val="22"/>
        </w:rPr>
        <w:t xml:space="preserve"> </w:t>
      </w:r>
      <w:r>
        <w:rPr>
          <w:rFonts w:ascii="Cambria" w:hAnsi="Cambria" w:cs="Cambria"/>
          <w:b/>
          <w:bCs/>
          <w:sz w:val="22"/>
          <w:szCs w:val="22"/>
        </w:rPr>
        <w:t>ЛАБОРАТОРНЫХ,</w:t>
      </w:r>
      <w:r>
        <w:rPr>
          <w:rFonts w:ascii="Cambria" w:hAnsi="Cambria" w:cs="Cambria"/>
          <w:b/>
          <w:bCs/>
          <w:spacing w:val="-7"/>
          <w:sz w:val="22"/>
          <w:szCs w:val="22"/>
        </w:rPr>
        <w:t xml:space="preserve"> </w:t>
      </w:r>
      <w:r>
        <w:rPr>
          <w:rFonts w:ascii="Cambria" w:hAnsi="Cambria" w:cs="Cambria"/>
          <w:b/>
          <w:bCs/>
          <w:sz w:val="22"/>
          <w:szCs w:val="22"/>
        </w:rPr>
        <w:t>ПРАКТИЧЕСКИХ</w:t>
      </w:r>
      <w:r>
        <w:rPr>
          <w:rFonts w:ascii="Cambria" w:hAnsi="Cambria" w:cs="Cambria"/>
          <w:b/>
          <w:bCs/>
          <w:spacing w:val="-7"/>
          <w:sz w:val="22"/>
          <w:szCs w:val="22"/>
        </w:rPr>
        <w:t xml:space="preserve"> </w:t>
      </w:r>
      <w:r>
        <w:rPr>
          <w:rFonts w:ascii="Cambria" w:hAnsi="Cambria" w:cs="Cambria"/>
          <w:b/>
          <w:bCs/>
          <w:sz w:val="22"/>
          <w:szCs w:val="22"/>
        </w:rPr>
        <w:t>РАБОТ,</w:t>
      </w:r>
      <w:r>
        <w:rPr>
          <w:rFonts w:ascii="Cambria" w:hAnsi="Cambria" w:cs="Cambria"/>
          <w:b/>
          <w:bCs/>
          <w:spacing w:val="-7"/>
          <w:sz w:val="22"/>
          <w:szCs w:val="22"/>
        </w:rPr>
        <w:t xml:space="preserve"> </w:t>
      </w:r>
      <w:r>
        <w:rPr>
          <w:rFonts w:ascii="Cambria" w:hAnsi="Cambria" w:cs="Cambria"/>
          <w:b/>
          <w:bCs/>
          <w:spacing w:val="-2"/>
          <w:sz w:val="22"/>
          <w:szCs w:val="22"/>
        </w:rPr>
        <w:t>ДЕМОНСТРАЦИЙ</w:t>
      </w:r>
    </w:p>
    <w:p w:rsidR="009B1ADC" w:rsidRDefault="009B1ADC" w:rsidP="009B1ADC">
      <w:pPr>
        <w:pStyle w:val="a4"/>
        <w:kinsoku w:val="0"/>
        <w:overflowPunct w:val="0"/>
        <w:spacing w:before="4"/>
        <w:rPr>
          <w:rFonts w:ascii="Cambria" w:hAnsi="Cambria" w:cs="Cambria"/>
          <w:b/>
          <w:bCs/>
          <w:sz w:val="8"/>
          <w:szCs w:val="8"/>
        </w:rPr>
      </w:pPr>
      <w:r>
        <w:rPr>
          <w:noProof/>
        </w:rPr>
        <w:lastRenderedPageBreak/>
        <w:pict>
          <v:shape id="_x0000_s1296" type="#_x0000_t202" style="position:absolute;margin-left:34.55pt;margin-top:6.1pt;width:772.95pt;height:51.9pt;z-index:251679744;mso-wrap-distance-left:0;mso-wrap-distance-right:0;mso-position-horizontal-relative:page" o:allowincell="f" fillcolor="#f7fcf7" stroked="f">
            <v:textbox style="mso-next-textbox:#_x0000_s1296" inset="0,0,0,0">
              <w:txbxContent>
                <w:p w:rsidR="009B1ADC" w:rsidRDefault="009B1ADC" w:rsidP="0086567B">
                  <w:pPr>
                    <w:pStyle w:val="a4"/>
                    <w:numPr>
                      <w:ilvl w:val="0"/>
                      <w:numId w:val="8"/>
                    </w:numPr>
                    <w:tabs>
                      <w:tab w:val="left" w:pos="246"/>
                    </w:tabs>
                    <w:kinsoku w:val="0"/>
                    <w:overflowPunct w:val="0"/>
                    <w:spacing w:line="257" w:lineRule="exact"/>
                    <w:ind w:hanging="218"/>
                    <w:rPr>
                      <w:rFonts w:ascii="Cambria" w:hAnsi="Cambria" w:cs="Cambria"/>
                      <w:color w:val="000000"/>
                      <w:spacing w:val="-2"/>
                      <w:sz w:val="22"/>
                      <w:szCs w:val="22"/>
                    </w:rPr>
                  </w:pPr>
                  <w:r>
                    <w:rPr>
                      <w:rFonts w:ascii="Cambria" w:hAnsi="Cambria" w:cs="Cambria"/>
                      <w:color w:val="000000"/>
                      <w:sz w:val="22"/>
                      <w:szCs w:val="22"/>
                    </w:rPr>
                    <w:t>Классная</w:t>
                  </w:r>
                  <w:r>
                    <w:rPr>
                      <w:rFonts w:ascii="Cambria" w:hAnsi="Cambria" w:cs="Cambria"/>
                      <w:color w:val="000000"/>
                      <w:spacing w:val="-7"/>
                      <w:sz w:val="22"/>
                      <w:szCs w:val="22"/>
                    </w:rPr>
                    <w:t xml:space="preserve"> </w:t>
                  </w:r>
                  <w:r>
                    <w:rPr>
                      <w:rFonts w:ascii="Cambria" w:hAnsi="Cambria" w:cs="Cambria"/>
                      <w:color w:val="000000"/>
                      <w:sz w:val="22"/>
                      <w:szCs w:val="22"/>
                    </w:rPr>
                    <w:t>магнитная</w:t>
                  </w:r>
                  <w:r>
                    <w:rPr>
                      <w:rFonts w:ascii="Cambria" w:hAnsi="Cambria" w:cs="Cambria"/>
                      <w:color w:val="000000"/>
                      <w:spacing w:val="-4"/>
                      <w:sz w:val="22"/>
                      <w:szCs w:val="22"/>
                    </w:rPr>
                    <w:t xml:space="preserve"> </w:t>
                  </w:r>
                  <w:r>
                    <w:rPr>
                      <w:rFonts w:ascii="Cambria" w:hAnsi="Cambria" w:cs="Cambria"/>
                      <w:color w:val="000000"/>
                      <w:spacing w:val="-2"/>
                      <w:sz w:val="22"/>
                      <w:szCs w:val="22"/>
                    </w:rPr>
                    <w:t>доска.</w:t>
                  </w:r>
                </w:p>
                <w:p w:rsidR="009B1ADC" w:rsidRDefault="009B1ADC" w:rsidP="0086567B">
                  <w:pPr>
                    <w:pStyle w:val="a4"/>
                    <w:numPr>
                      <w:ilvl w:val="0"/>
                      <w:numId w:val="8"/>
                    </w:numPr>
                    <w:tabs>
                      <w:tab w:val="left" w:pos="246"/>
                    </w:tabs>
                    <w:kinsoku w:val="0"/>
                    <w:overflowPunct w:val="0"/>
                    <w:spacing w:line="257" w:lineRule="exact"/>
                    <w:ind w:hanging="218"/>
                    <w:rPr>
                      <w:rFonts w:ascii="Cambria" w:hAnsi="Cambria" w:cs="Cambria"/>
                      <w:color w:val="000000"/>
                      <w:spacing w:val="-2"/>
                      <w:sz w:val="22"/>
                      <w:szCs w:val="22"/>
                    </w:rPr>
                  </w:pPr>
                  <w:r>
                    <w:rPr>
                      <w:rFonts w:ascii="Cambria" w:hAnsi="Cambria" w:cs="Cambria"/>
                      <w:color w:val="000000"/>
                      <w:sz w:val="22"/>
                      <w:szCs w:val="22"/>
                    </w:rPr>
                    <w:t>Настенная</w:t>
                  </w:r>
                  <w:r>
                    <w:rPr>
                      <w:rFonts w:ascii="Cambria" w:hAnsi="Cambria" w:cs="Cambria"/>
                      <w:color w:val="000000"/>
                      <w:spacing w:val="-8"/>
                      <w:sz w:val="22"/>
                      <w:szCs w:val="22"/>
                    </w:rPr>
                    <w:t xml:space="preserve"> </w:t>
                  </w:r>
                  <w:r>
                    <w:rPr>
                      <w:rFonts w:ascii="Cambria" w:hAnsi="Cambria" w:cs="Cambria"/>
                      <w:color w:val="000000"/>
                      <w:sz w:val="22"/>
                      <w:szCs w:val="22"/>
                    </w:rPr>
                    <w:t>доска</w:t>
                  </w:r>
                  <w:r>
                    <w:rPr>
                      <w:rFonts w:ascii="Cambria" w:hAnsi="Cambria" w:cs="Cambria"/>
                      <w:color w:val="000000"/>
                      <w:spacing w:val="-7"/>
                      <w:sz w:val="22"/>
                      <w:szCs w:val="22"/>
                    </w:rPr>
                    <w:t xml:space="preserve"> </w:t>
                  </w:r>
                  <w:r>
                    <w:rPr>
                      <w:rFonts w:ascii="Cambria" w:hAnsi="Cambria" w:cs="Cambria"/>
                      <w:color w:val="000000"/>
                      <w:sz w:val="22"/>
                      <w:szCs w:val="22"/>
                    </w:rPr>
                    <w:t>с</w:t>
                  </w:r>
                  <w:r>
                    <w:rPr>
                      <w:rFonts w:ascii="Cambria" w:hAnsi="Cambria" w:cs="Cambria"/>
                      <w:color w:val="000000"/>
                      <w:spacing w:val="-4"/>
                      <w:sz w:val="22"/>
                      <w:szCs w:val="22"/>
                    </w:rPr>
                    <w:t xml:space="preserve"> </w:t>
                  </w:r>
                  <w:r>
                    <w:rPr>
                      <w:rFonts w:ascii="Cambria" w:hAnsi="Cambria" w:cs="Cambria"/>
                      <w:color w:val="000000"/>
                      <w:sz w:val="22"/>
                      <w:szCs w:val="22"/>
                    </w:rPr>
                    <w:t>приспособлением</w:t>
                  </w:r>
                  <w:r>
                    <w:rPr>
                      <w:rFonts w:ascii="Cambria" w:hAnsi="Cambria" w:cs="Cambria"/>
                      <w:color w:val="000000"/>
                      <w:spacing w:val="-5"/>
                      <w:sz w:val="22"/>
                      <w:szCs w:val="22"/>
                    </w:rPr>
                    <w:t xml:space="preserve"> </w:t>
                  </w:r>
                  <w:r>
                    <w:rPr>
                      <w:rFonts w:ascii="Cambria" w:hAnsi="Cambria" w:cs="Cambria"/>
                      <w:color w:val="000000"/>
                      <w:sz w:val="22"/>
                      <w:szCs w:val="22"/>
                    </w:rPr>
                    <w:t>для</w:t>
                  </w:r>
                  <w:r>
                    <w:rPr>
                      <w:rFonts w:ascii="Cambria" w:hAnsi="Cambria" w:cs="Cambria"/>
                      <w:color w:val="000000"/>
                      <w:spacing w:val="-5"/>
                      <w:sz w:val="22"/>
                      <w:szCs w:val="22"/>
                    </w:rPr>
                    <w:t xml:space="preserve"> </w:t>
                  </w:r>
                  <w:r>
                    <w:rPr>
                      <w:rFonts w:ascii="Cambria" w:hAnsi="Cambria" w:cs="Cambria"/>
                      <w:color w:val="000000"/>
                      <w:sz w:val="22"/>
                      <w:szCs w:val="22"/>
                    </w:rPr>
                    <w:t>крепления</w:t>
                  </w:r>
                  <w:r>
                    <w:rPr>
                      <w:rFonts w:ascii="Cambria" w:hAnsi="Cambria" w:cs="Cambria"/>
                      <w:color w:val="000000"/>
                      <w:spacing w:val="-5"/>
                      <w:sz w:val="22"/>
                      <w:szCs w:val="22"/>
                    </w:rPr>
                    <w:t xml:space="preserve"> </w:t>
                  </w:r>
                  <w:r>
                    <w:rPr>
                      <w:rFonts w:ascii="Cambria" w:hAnsi="Cambria" w:cs="Cambria"/>
                      <w:color w:val="000000"/>
                      <w:spacing w:val="-2"/>
                      <w:sz w:val="22"/>
                      <w:szCs w:val="22"/>
                    </w:rPr>
                    <w:t>картинок.</w:t>
                  </w:r>
                </w:p>
                <w:p w:rsidR="00296D0E" w:rsidRDefault="00296D0E" w:rsidP="0086567B">
                  <w:pPr>
                    <w:pStyle w:val="a4"/>
                    <w:numPr>
                      <w:ilvl w:val="0"/>
                      <w:numId w:val="8"/>
                    </w:numPr>
                    <w:tabs>
                      <w:tab w:val="left" w:pos="246"/>
                    </w:tabs>
                    <w:kinsoku w:val="0"/>
                    <w:overflowPunct w:val="0"/>
                    <w:spacing w:line="257" w:lineRule="exact"/>
                    <w:ind w:hanging="218"/>
                    <w:rPr>
                      <w:rFonts w:ascii="Cambria" w:hAnsi="Cambria" w:cs="Cambria"/>
                      <w:color w:val="000000"/>
                      <w:spacing w:val="-2"/>
                      <w:sz w:val="22"/>
                      <w:szCs w:val="22"/>
                    </w:rPr>
                  </w:pPr>
                  <w:r>
                    <w:rPr>
                      <w:rFonts w:ascii="Cambria" w:hAnsi="Cambria" w:cs="Cambria"/>
                      <w:color w:val="000000"/>
                      <w:spacing w:val="-2"/>
                      <w:sz w:val="22"/>
                      <w:szCs w:val="22"/>
                    </w:rPr>
                    <w:t>Колонки</w:t>
                  </w:r>
                </w:p>
                <w:p w:rsidR="00296D0E" w:rsidRDefault="00296D0E" w:rsidP="0086567B">
                  <w:pPr>
                    <w:pStyle w:val="a4"/>
                    <w:numPr>
                      <w:ilvl w:val="0"/>
                      <w:numId w:val="8"/>
                    </w:numPr>
                    <w:tabs>
                      <w:tab w:val="left" w:pos="246"/>
                    </w:tabs>
                    <w:kinsoku w:val="0"/>
                    <w:overflowPunct w:val="0"/>
                    <w:spacing w:line="257" w:lineRule="exact"/>
                    <w:ind w:hanging="218"/>
                    <w:rPr>
                      <w:rFonts w:ascii="Cambria" w:hAnsi="Cambria" w:cs="Cambria"/>
                      <w:color w:val="000000"/>
                      <w:spacing w:val="-2"/>
                      <w:sz w:val="22"/>
                      <w:szCs w:val="22"/>
                    </w:rPr>
                  </w:pPr>
                  <w:r>
                    <w:rPr>
                      <w:rFonts w:ascii="Cambria" w:hAnsi="Cambria" w:cs="Cambria"/>
                      <w:color w:val="000000"/>
                      <w:spacing w:val="-2"/>
                      <w:sz w:val="22"/>
                      <w:szCs w:val="22"/>
                    </w:rPr>
                    <w:t>Компьютер</w:t>
                  </w:r>
                </w:p>
              </w:txbxContent>
            </v:textbox>
            <w10:wrap type="topAndBottom" anchorx="page"/>
          </v:shape>
        </w:pict>
      </w:r>
    </w:p>
    <w:p w:rsidR="009B1ADC" w:rsidRDefault="009B1ADC" w:rsidP="009B1ADC">
      <w:pPr>
        <w:pStyle w:val="a4"/>
        <w:kinsoku w:val="0"/>
        <w:overflowPunct w:val="0"/>
        <w:spacing w:before="4"/>
        <w:rPr>
          <w:rFonts w:ascii="Cambria" w:hAnsi="Cambria" w:cs="Cambria"/>
          <w:b/>
          <w:bCs/>
          <w:sz w:val="8"/>
          <w:szCs w:val="8"/>
        </w:rPr>
        <w:sectPr w:rsidR="009B1ADC">
          <w:pgSz w:w="16840" w:h="11910" w:orient="landscape"/>
          <w:pgMar w:top="640" w:right="0" w:bottom="280" w:left="520" w:header="720" w:footer="720" w:gutter="0"/>
          <w:cols w:space="720"/>
          <w:noEndnote/>
        </w:sectPr>
      </w:pPr>
    </w:p>
    <w:p w:rsidR="00281F58" w:rsidRPr="009B1ADC" w:rsidRDefault="00281F58" w:rsidP="009B1ADC">
      <w:pPr>
        <w:rPr>
          <w:sz w:val="20"/>
          <w:szCs w:val="20"/>
        </w:rPr>
      </w:pPr>
    </w:p>
    <w:sectPr w:rsidR="00281F58" w:rsidRPr="009B1ADC" w:rsidSect="009B1ADC">
      <w:pgSz w:w="16840" w:h="11900" w:orient="landscape"/>
      <w:pgMar w:top="541" w:right="660" w:bottom="332" w:left="660" w:header="0" w:footer="0" w:gutter="0"/>
      <w:cols w:space="720" w:equalWidth="0">
        <w:col w:w="155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612DD60"/>
    <w:lvl w:ilvl="0" w:tplc="6B901174">
      <w:start w:val="1"/>
      <w:numFmt w:val="bullet"/>
      <w:lvlText w:val="\emdash "/>
      <w:lvlJc w:val="left"/>
    </w:lvl>
    <w:lvl w:ilvl="1" w:tplc="E380435C">
      <w:numFmt w:val="decimal"/>
      <w:lvlText w:val=""/>
      <w:lvlJc w:val="left"/>
    </w:lvl>
    <w:lvl w:ilvl="2" w:tplc="8662D458">
      <w:numFmt w:val="decimal"/>
      <w:lvlText w:val=""/>
      <w:lvlJc w:val="left"/>
    </w:lvl>
    <w:lvl w:ilvl="3" w:tplc="DA2C795A">
      <w:numFmt w:val="decimal"/>
      <w:lvlText w:val=""/>
      <w:lvlJc w:val="left"/>
    </w:lvl>
    <w:lvl w:ilvl="4" w:tplc="FA8081AE">
      <w:numFmt w:val="decimal"/>
      <w:lvlText w:val=""/>
      <w:lvlJc w:val="left"/>
    </w:lvl>
    <w:lvl w:ilvl="5" w:tplc="4F8C0A00">
      <w:numFmt w:val="decimal"/>
      <w:lvlText w:val=""/>
      <w:lvlJc w:val="left"/>
    </w:lvl>
    <w:lvl w:ilvl="6" w:tplc="FAEA6C3A">
      <w:numFmt w:val="decimal"/>
      <w:lvlText w:val=""/>
      <w:lvlJc w:val="left"/>
    </w:lvl>
    <w:lvl w:ilvl="7" w:tplc="6CA8E996">
      <w:numFmt w:val="decimal"/>
      <w:lvlText w:val=""/>
      <w:lvlJc w:val="left"/>
    </w:lvl>
    <w:lvl w:ilvl="8" w:tplc="B3A43B12">
      <w:numFmt w:val="decimal"/>
      <w:lvlText w:val=""/>
      <w:lvlJc w:val="left"/>
    </w:lvl>
  </w:abstractNum>
  <w:abstractNum w:abstractNumId="1">
    <w:nsid w:val="00000124"/>
    <w:multiLevelType w:val="hybridMultilevel"/>
    <w:tmpl w:val="7942359E"/>
    <w:lvl w:ilvl="0" w:tplc="575CF180">
      <w:start w:val="1"/>
      <w:numFmt w:val="bullet"/>
      <w:lvlText w:val="и"/>
      <w:lvlJc w:val="left"/>
    </w:lvl>
    <w:lvl w:ilvl="1" w:tplc="42484A32">
      <w:numFmt w:val="decimal"/>
      <w:lvlText w:val=""/>
      <w:lvlJc w:val="left"/>
    </w:lvl>
    <w:lvl w:ilvl="2" w:tplc="D664531A">
      <w:numFmt w:val="decimal"/>
      <w:lvlText w:val=""/>
      <w:lvlJc w:val="left"/>
    </w:lvl>
    <w:lvl w:ilvl="3" w:tplc="6CA2E6A2">
      <w:numFmt w:val="decimal"/>
      <w:lvlText w:val=""/>
      <w:lvlJc w:val="left"/>
    </w:lvl>
    <w:lvl w:ilvl="4" w:tplc="763C460E">
      <w:numFmt w:val="decimal"/>
      <w:lvlText w:val=""/>
      <w:lvlJc w:val="left"/>
    </w:lvl>
    <w:lvl w:ilvl="5" w:tplc="E9121DEE">
      <w:numFmt w:val="decimal"/>
      <w:lvlText w:val=""/>
      <w:lvlJc w:val="left"/>
    </w:lvl>
    <w:lvl w:ilvl="6" w:tplc="BC20A1FC">
      <w:numFmt w:val="decimal"/>
      <w:lvlText w:val=""/>
      <w:lvlJc w:val="left"/>
    </w:lvl>
    <w:lvl w:ilvl="7" w:tplc="A86CE110">
      <w:numFmt w:val="decimal"/>
      <w:lvlText w:val=""/>
      <w:lvlJc w:val="left"/>
    </w:lvl>
    <w:lvl w:ilvl="8" w:tplc="DAD0EBA8">
      <w:numFmt w:val="decimal"/>
      <w:lvlText w:val=""/>
      <w:lvlJc w:val="left"/>
    </w:lvl>
  </w:abstractNum>
  <w:abstractNum w:abstractNumId="2">
    <w:nsid w:val="00000403"/>
    <w:multiLevelType w:val="multilevel"/>
    <w:tmpl w:val="00000886"/>
    <w:lvl w:ilvl="0">
      <w:start w:val="3"/>
      <w:numFmt w:val="decimal"/>
      <w:lvlText w:val="%1."/>
      <w:lvlJc w:val="left"/>
      <w:pPr>
        <w:ind w:left="98" w:hanging="161"/>
      </w:pPr>
      <w:rPr>
        <w:rFonts w:ascii="Times New Roman" w:hAnsi="Times New Roman" w:cs="Times New Roman"/>
        <w:b w:val="0"/>
        <w:bCs w:val="0"/>
        <w:i w:val="0"/>
        <w:iCs w:val="0"/>
        <w:w w:val="100"/>
        <w:sz w:val="16"/>
        <w:szCs w:val="16"/>
      </w:rPr>
    </w:lvl>
    <w:lvl w:ilvl="1">
      <w:numFmt w:val="bullet"/>
      <w:lvlText w:val="•"/>
      <w:lvlJc w:val="left"/>
      <w:pPr>
        <w:ind w:left="388" w:hanging="161"/>
      </w:pPr>
    </w:lvl>
    <w:lvl w:ilvl="2">
      <w:numFmt w:val="bullet"/>
      <w:lvlText w:val="•"/>
      <w:lvlJc w:val="left"/>
      <w:pPr>
        <w:ind w:left="676" w:hanging="161"/>
      </w:pPr>
    </w:lvl>
    <w:lvl w:ilvl="3">
      <w:numFmt w:val="bullet"/>
      <w:lvlText w:val="•"/>
      <w:lvlJc w:val="left"/>
      <w:pPr>
        <w:ind w:left="964" w:hanging="161"/>
      </w:pPr>
    </w:lvl>
    <w:lvl w:ilvl="4">
      <w:numFmt w:val="bullet"/>
      <w:lvlText w:val="•"/>
      <w:lvlJc w:val="left"/>
      <w:pPr>
        <w:ind w:left="1252" w:hanging="161"/>
      </w:pPr>
    </w:lvl>
    <w:lvl w:ilvl="5">
      <w:numFmt w:val="bullet"/>
      <w:lvlText w:val="•"/>
      <w:lvlJc w:val="left"/>
      <w:pPr>
        <w:ind w:left="1541" w:hanging="161"/>
      </w:pPr>
    </w:lvl>
    <w:lvl w:ilvl="6">
      <w:numFmt w:val="bullet"/>
      <w:lvlText w:val="•"/>
      <w:lvlJc w:val="left"/>
      <w:pPr>
        <w:ind w:left="1829" w:hanging="161"/>
      </w:pPr>
    </w:lvl>
    <w:lvl w:ilvl="7">
      <w:numFmt w:val="bullet"/>
      <w:lvlText w:val="•"/>
      <w:lvlJc w:val="left"/>
      <w:pPr>
        <w:ind w:left="2117" w:hanging="161"/>
      </w:pPr>
    </w:lvl>
    <w:lvl w:ilvl="8">
      <w:numFmt w:val="bullet"/>
      <w:lvlText w:val="•"/>
      <w:lvlJc w:val="left"/>
      <w:pPr>
        <w:ind w:left="2405" w:hanging="161"/>
      </w:pPr>
    </w:lvl>
  </w:abstractNum>
  <w:abstractNum w:abstractNumId="3">
    <w:nsid w:val="00000404"/>
    <w:multiLevelType w:val="multilevel"/>
    <w:tmpl w:val="00000887"/>
    <w:lvl w:ilvl="0">
      <w:start w:val="3"/>
      <w:numFmt w:val="decimal"/>
      <w:lvlText w:val="%1."/>
      <w:lvlJc w:val="left"/>
      <w:pPr>
        <w:ind w:left="81" w:hanging="161"/>
      </w:pPr>
      <w:rPr>
        <w:rFonts w:ascii="Times New Roman" w:hAnsi="Times New Roman" w:cs="Times New Roman"/>
        <w:b w:val="0"/>
        <w:bCs w:val="0"/>
        <w:i w:val="0"/>
        <w:iCs w:val="0"/>
        <w:w w:val="100"/>
        <w:sz w:val="16"/>
        <w:szCs w:val="16"/>
      </w:rPr>
    </w:lvl>
    <w:lvl w:ilvl="1">
      <w:numFmt w:val="bullet"/>
      <w:lvlText w:val="•"/>
      <w:lvlJc w:val="left"/>
      <w:pPr>
        <w:ind w:left="370" w:hanging="161"/>
      </w:pPr>
    </w:lvl>
    <w:lvl w:ilvl="2">
      <w:numFmt w:val="bullet"/>
      <w:lvlText w:val="•"/>
      <w:lvlJc w:val="left"/>
      <w:pPr>
        <w:ind w:left="660" w:hanging="161"/>
      </w:pPr>
    </w:lvl>
    <w:lvl w:ilvl="3">
      <w:numFmt w:val="bullet"/>
      <w:lvlText w:val="•"/>
      <w:lvlJc w:val="left"/>
      <w:pPr>
        <w:ind w:left="950" w:hanging="161"/>
      </w:pPr>
    </w:lvl>
    <w:lvl w:ilvl="4">
      <w:numFmt w:val="bullet"/>
      <w:lvlText w:val="•"/>
      <w:lvlJc w:val="left"/>
      <w:pPr>
        <w:ind w:left="1241" w:hanging="161"/>
      </w:pPr>
    </w:lvl>
    <w:lvl w:ilvl="5">
      <w:numFmt w:val="bullet"/>
      <w:lvlText w:val="•"/>
      <w:lvlJc w:val="left"/>
      <w:pPr>
        <w:ind w:left="1531" w:hanging="161"/>
      </w:pPr>
    </w:lvl>
    <w:lvl w:ilvl="6">
      <w:numFmt w:val="bullet"/>
      <w:lvlText w:val="•"/>
      <w:lvlJc w:val="left"/>
      <w:pPr>
        <w:ind w:left="1821" w:hanging="161"/>
      </w:pPr>
    </w:lvl>
    <w:lvl w:ilvl="7">
      <w:numFmt w:val="bullet"/>
      <w:lvlText w:val="•"/>
      <w:lvlJc w:val="left"/>
      <w:pPr>
        <w:ind w:left="2112" w:hanging="161"/>
      </w:pPr>
    </w:lvl>
    <w:lvl w:ilvl="8">
      <w:numFmt w:val="bullet"/>
      <w:lvlText w:val="•"/>
      <w:lvlJc w:val="left"/>
      <w:pPr>
        <w:ind w:left="2402" w:hanging="161"/>
      </w:pPr>
    </w:lvl>
  </w:abstractNum>
  <w:abstractNum w:abstractNumId="4">
    <w:nsid w:val="00000405"/>
    <w:multiLevelType w:val="multilevel"/>
    <w:tmpl w:val="00000888"/>
    <w:lvl w:ilvl="0">
      <w:start w:val="3"/>
      <w:numFmt w:val="decimal"/>
      <w:lvlText w:val="%1."/>
      <w:lvlJc w:val="left"/>
      <w:pPr>
        <w:ind w:left="97" w:hanging="161"/>
      </w:pPr>
      <w:rPr>
        <w:rFonts w:ascii="Times New Roman" w:hAnsi="Times New Roman" w:cs="Times New Roman"/>
        <w:b w:val="0"/>
        <w:bCs w:val="0"/>
        <w:i w:val="0"/>
        <w:iCs w:val="0"/>
        <w:w w:val="100"/>
        <w:sz w:val="16"/>
        <w:szCs w:val="16"/>
      </w:rPr>
    </w:lvl>
    <w:lvl w:ilvl="1">
      <w:numFmt w:val="bullet"/>
      <w:lvlText w:val="•"/>
      <w:lvlJc w:val="left"/>
      <w:pPr>
        <w:ind w:left="388" w:hanging="161"/>
      </w:pPr>
    </w:lvl>
    <w:lvl w:ilvl="2">
      <w:numFmt w:val="bullet"/>
      <w:lvlText w:val="•"/>
      <w:lvlJc w:val="left"/>
      <w:pPr>
        <w:ind w:left="676" w:hanging="161"/>
      </w:pPr>
    </w:lvl>
    <w:lvl w:ilvl="3">
      <w:numFmt w:val="bullet"/>
      <w:lvlText w:val="•"/>
      <w:lvlJc w:val="left"/>
      <w:pPr>
        <w:ind w:left="964" w:hanging="161"/>
      </w:pPr>
    </w:lvl>
    <w:lvl w:ilvl="4">
      <w:numFmt w:val="bullet"/>
      <w:lvlText w:val="•"/>
      <w:lvlJc w:val="left"/>
      <w:pPr>
        <w:ind w:left="1253" w:hanging="161"/>
      </w:pPr>
    </w:lvl>
    <w:lvl w:ilvl="5">
      <w:numFmt w:val="bullet"/>
      <w:lvlText w:val="•"/>
      <w:lvlJc w:val="left"/>
      <w:pPr>
        <w:ind w:left="1541" w:hanging="161"/>
      </w:pPr>
    </w:lvl>
    <w:lvl w:ilvl="6">
      <w:numFmt w:val="bullet"/>
      <w:lvlText w:val="•"/>
      <w:lvlJc w:val="left"/>
      <w:pPr>
        <w:ind w:left="1829" w:hanging="161"/>
      </w:pPr>
    </w:lvl>
    <w:lvl w:ilvl="7">
      <w:numFmt w:val="bullet"/>
      <w:lvlText w:val="•"/>
      <w:lvlJc w:val="left"/>
      <w:pPr>
        <w:ind w:left="2118" w:hanging="161"/>
      </w:pPr>
    </w:lvl>
    <w:lvl w:ilvl="8">
      <w:numFmt w:val="bullet"/>
      <w:lvlText w:val="•"/>
      <w:lvlJc w:val="left"/>
      <w:pPr>
        <w:ind w:left="2406" w:hanging="161"/>
      </w:pPr>
    </w:lvl>
  </w:abstractNum>
  <w:abstractNum w:abstractNumId="5">
    <w:nsid w:val="00000406"/>
    <w:multiLevelType w:val="multilevel"/>
    <w:tmpl w:val="00000889"/>
    <w:lvl w:ilvl="0">
      <w:start w:val="1"/>
      <w:numFmt w:val="decimal"/>
      <w:lvlText w:val="%1."/>
      <w:lvlJc w:val="left"/>
      <w:pPr>
        <w:ind w:left="362" w:hanging="163"/>
      </w:pPr>
      <w:rPr>
        <w:rFonts w:ascii="Times New Roman" w:hAnsi="Times New Roman" w:cs="Times New Roman"/>
        <w:b w:val="0"/>
        <w:bCs w:val="0"/>
        <w:i w:val="0"/>
        <w:iCs w:val="0"/>
        <w:w w:val="100"/>
        <w:sz w:val="16"/>
        <w:szCs w:val="16"/>
      </w:rPr>
    </w:lvl>
    <w:lvl w:ilvl="1">
      <w:numFmt w:val="bullet"/>
      <w:lvlText w:val="•"/>
      <w:lvlJc w:val="left"/>
      <w:pPr>
        <w:ind w:left="1955" w:hanging="163"/>
      </w:pPr>
    </w:lvl>
    <w:lvl w:ilvl="2">
      <w:numFmt w:val="bullet"/>
      <w:lvlText w:val="•"/>
      <w:lvlJc w:val="left"/>
      <w:pPr>
        <w:ind w:left="3551" w:hanging="163"/>
      </w:pPr>
    </w:lvl>
    <w:lvl w:ilvl="3">
      <w:numFmt w:val="bullet"/>
      <w:lvlText w:val="•"/>
      <w:lvlJc w:val="left"/>
      <w:pPr>
        <w:ind w:left="5147" w:hanging="163"/>
      </w:pPr>
    </w:lvl>
    <w:lvl w:ilvl="4">
      <w:numFmt w:val="bullet"/>
      <w:lvlText w:val="•"/>
      <w:lvlJc w:val="left"/>
      <w:pPr>
        <w:ind w:left="6743" w:hanging="163"/>
      </w:pPr>
    </w:lvl>
    <w:lvl w:ilvl="5">
      <w:numFmt w:val="bullet"/>
      <w:lvlText w:val="•"/>
      <w:lvlJc w:val="left"/>
      <w:pPr>
        <w:ind w:left="8339" w:hanging="163"/>
      </w:pPr>
    </w:lvl>
    <w:lvl w:ilvl="6">
      <w:numFmt w:val="bullet"/>
      <w:lvlText w:val="•"/>
      <w:lvlJc w:val="left"/>
      <w:pPr>
        <w:ind w:left="9935" w:hanging="163"/>
      </w:pPr>
    </w:lvl>
    <w:lvl w:ilvl="7">
      <w:numFmt w:val="bullet"/>
      <w:lvlText w:val="•"/>
      <w:lvlJc w:val="left"/>
      <w:pPr>
        <w:ind w:left="11530" w:hanging="163"/>
      </w:pPr>
    </w:lvl>
    <w:lvl w:ilvl="8">
      <w:numFmt w:val="bullet"/>
      <w:lvlText w:val="•"/>
      <w:lvlJc w:val="left"/>
      <w:pPr>
        <w:ind w:left="13126" w:hanging="163"/>
      </w:pPr>
    </w:lvl>
  </w:abstractNum>
  <w:abstractNum w:abstractNumId="6">
    <w:nsid w:val="00000407"/>
    <w:multiLevelType w:val="multilevel"/>
    <w:tmpl w:val="0000088A"/>
    <w:lvl w:ilvl="0">
      <w:start w:val="3"/>
      <w:numFmt w:val="decimal"/>
      <w:lvlText w:val="%1."/>
      <w:lvlJc w:val="left"/>
      <w:pPr>
        <w:ind w:left="360" w:hanging="161"/>
      </w:pPr>
      <w:rPr>
        <w:rFonts w:ascii="Times New Roman" w:hAnsi="Times New Roman" w:cs="Times New Roman"/>
        <w:b w:val="0"/>
        <w:bCs w:val="0"/>
        <w:i w:val="0"/>
        <w:iCs w:val="0"/>
        <w:w w:val="100"/>
        <w:sz w:val="16"/>
        <w:szCs w:val="16"/>
      </w:rPr>
    </w:lvl>
    <w:lvl w:ilvl="1">
      <w:numFmt w:val="bullet"/>
      <w:lvlText w:val="•"/>
      <w:lvlJc w:val="left"/>
      <w:pPr>
        <w:ind w:left="1955" w:hanging="161"/>
      </w:pPr>
    </w:lvl>
    <w:lvl w:ilvl="2">
      <w:numFmt w:val="bullet"/>
      <w:lvlText w:val="•"/>
      <w:lvlJc w:val="left"/>
      <w:pPr>
        <w:ind w:left="3551" w:hanging="161"/>
      </w:pPr>
    </w:lvl>
    <w:lvl w:ilvl="3">
      <w:numFmt w:val="bullet"/>
      <w:lvlText w:val="•"/>
      <w:lvlJc w:val="left"/>
      <w:pPr>
        <w:ind w:left="5147" w:hanging="161"/>
      </w:pPr>
    </w:lvl>
    <w:lvl w:ilvl="4">
      <w:numFmt w:val="bullet"/>
      <w:lvlText w:val="•"/>
      <w:lvlJc w:val="left"/>
      <w:pPr>
        <w:ind w:left="6743" w:hanging="161"/>
      </w:pPr>
    </w:lvl>
    <w:lvl w:ilvl="5">
      <w:numFmt w:val="bullet"/>
      <w:lvlText w:val="•"/>
      <w:lvlJc w:val="left"/>
      <w:pPr>
        <w:ind w:left="8339" w:hanging="161"/>
      </w:pPr>
    </w:lvl>
    <w:lvl w:ilvl="6">
      <w:numFmt w:val="bullet"/>
      <w:lvlText w:val="•"/>
      <w:lvlJc w:val="left"/>
      <w:pPr>
        <w:ind w:left="9935" w:hanging="161"/>
      </w:pPr>
    </w:lvl>
    <w:lvl w:ilvl="7">
      <w:numFmt w:val="bullet"/>
      <w:lvlText w:val="•"/>
      <w:lvlJc w:val="left"/>
      <w:pPr>
        <w:ind w:left="11530" w:hanging="161"/>
      </w:pPr>
    </w:lvl>
    <w:lvl w:ilvl="8">
      <w:numFmt w:val="bullet"/>
      <w:lvlText w:val="•"/>
      <w:lvlJc w:val="left"/>
      <w:pPr>
        <w:ind w:left="13126" w:hanging="161"/>
      </w:pPr>
    </w:lvl>
  </w:abstractNum>
  <w:abstractNum w:abstractNumId="7">
    <w:nsid w:val="00000408"/>
    <w:multiLevelType w:val="multilevel"/>
    <w:tmpl w:val="0000088B"/>
    <w:lvl w:ilvl="0">
      <w:start w:val="1"/>
      <w:numFmt w:val="decimal"/>
      <w:lvlText w:val="%1."/>
      <w:lvlJc w:val="left"/>
      <w:pPr>
        <w:ind w:left="245" w:hanging="217"/>
      </w:pPr>
      <w:rPr>
        <w:rFonts w:ascii="Cambria" w:hAnsi="Cambria" w:cs="Cambria"/>
        <w:b w:val="0"/>
        <w:bCs w:val="0"/>
        <w:i w:val="0"/>
        <w:iCs w:val="0"/>
        <w:w w:val="100"/>
        <w:sz w:val="22"/>
        <w:szCs w:val="22"/>
      </w:rPr>
    </w:lvl>
    <w:lvl w:ilvl="1">
      <w:numFmt w:val="bullet"/>
      <w:lvlText w:val="•"/>
      <w:lvlJc w:val="left"/>
      <w:pPr>
        <w:ind w:left="1761" w:hanging="217"/>
      </w:pPr>
    </w:lvl>
    <w:lvl w:ilvl="2">
      <w:numFmt w:val="bullet"/>
      <w:lvlText w:val="•"/>
      <w:lvlJc w:val="left"/>
      <w:pPr>
        <w:ind w:left="3283" w:hanging="217"/>
      </w:pPr>
    </w:lvl>
    <w:lvl w:ilvl="3">
      <w:numFmt w:val="bullet"/>
      <w:lvlText w:val="•"/>
      <w:lvlJc w:val="left"/>
      <w:pPr>
        <w:ind w:left="4805" w:hanging="217"/>
      </w:pPr>
    </w:lvl>
    <w:lvl w:ilvl="4">
      <w:numFmt w:val="bullet"/>
      <w:lvlText w:val="•"/>
      <w:lvlJc w:val="left"/>
      <w:pPr>
        <w:ind w:left="6327" w:hanging="217"/>
      </w:pPr>
    </w:lvl>
    <w:lvl w:ilvl="5">
      <w:numFmt w:val="bullet"/>
      <w:lvlText w:val="•"/>
      <w:lvlJc w:val="left"/>
      <w:pPr>
        <w:ind w:left="7849" w:hanging="217"/>
      </w:pPr>
    </w:lvl>
    <w:lvl w:ilvl="6">
      <w:numFmt w:val="bullet"/>
      <w:lvlText w:val="•"/>
      <w:lvlJc w:val="left"/>
      <w:pPr>
        <w:ind w:left="9371" w:hanging="217"/>
      </w:pPr>
    </w:lvl>
    <w:lvl w:ilvl="7">
      <w:numFmt w:val="bullet"/>
      <w:lvlText w:val="•"/>
      <w:lvlJc w:val="left"/>
      <w:pPr>
        <w:ind w:left="10892" w:hanging="217"/>
      </w:pPr>
    </w:lvl>
    <w:lvl w:ilvl="8">
      <w:numFmt w:val="bullet"/>
      <w:lvlText w:val="•"/>
      <w:lvlJc w:val="left"/>
      <w:pPr>
        <w:ind w:left="12414" w:hanging="217"/>
      </w:pPr>
    </w:lvl>
  </w:abstractNum>
  <w:abstractNum w:abstractNumId="8">
    <w:nsid w:val="00000F3E"/>
    <w:multiLevelType w:val="hybridMultilevel"/>
    <w:tmpl w:val="1CBCCA46"/>
    <w:lvl w:ilvl="0" w:tplc="8474CCA4">
      <w:start w:val="1"/>
      <w:numFmt w:val="bullet"/>
      <w:lvlText w:val="В"/>
      <w:lvlJc w:val="left"/>
    </w:lvl>
    <w:lvl w:ilvl="1" w:tplc="277ABCDA">
      <w:numFmt w:val="decimal"/>
      <w:lvlText w:val=""/>
      <w:lvlJc w:val="left"/>
    </w:lvl>
    <w:lvl w:ilvl="2" w:tplc="7792835C">
      <w:numFmt w:val="decimal"/>
      <w:lvlText w:val=""/>
      <w:lvlJc w:val="left"/>
    </w:lvl>
    <w:lvl w:ilvl="3" w:tplc="FD8EDBA4">
      <w:numFmt w:val="decimal"/>
      <w:lvlText w:val=""/>
      <w:lvlJc w:val="left"/>
    </w:lvl>
    <w:lvl w:ilvl="4" w:tplc="B3402E8E">
      <w:numFmt w:val="decimal"/>
      <w:lvlText w:val=""/>
      <w:lvlJc w:val="left"/>
    </w:lvl>
    <w:lvl w:ilvl="5" w:tplc="5018FC1C">
      <w:numFmt w:val="decimal"/>
      <w:lvlText w:val=""/>
      <w:lvlJc w:val="left"/>
    </w:lvl>
    <w:lvl w:ilvl="6" w:tplc="6FC8AE18">
      <w:numFmt w:val="decimal"/>
      <w:lvlText w:val=""/>
      <w:lvlJc w:val="left"/>
    </w:lvl>
    <w:lvl w:ilvl="7" w:tplc="76702C14">
      <w:numFmt w:val="decimal"/>
      <w:lvlText w:val=""/>
      <w:lvlJc w:val="left"/>
    </w:lvl>
    <w:lvl w:ilvl="8" w:tplc="48B6DAC6">
      <w:numFmt w:val="decimal"/>
      <w:lvlText w:val=""/>
      <w:lvlJc w:val="left"/>
    </w:lvl>
  </w:abstractNum>
  <w:abstractNum w:abstractNumId="9">
    <w:nsid w:val="00002D12"/>
    <w:multiLevelType w:val="hybridMultilevel"/>
    <w:tmpl w:val="9BFCBCAA"/>
    <w:lvl w:ilvl="0" w:tplc="7EBEC2D8">
      <w:start w:val="1"/>
      <w:numFmt w:val="bullet"/>
      <w:lvlText w:val="В"/>
      <w:lvlJc w:val="left"/>
    </w:lvl>
    <w:lvl w:ilvl="1" w:tplc="4940AFAA">
      <w:numFmt w:val="decimal"/>
      <w:lvlText w:val=""/>
      <w:lvlJc w:val="left"/>
    </w:lvl>
    <w:lvl w:ilvl="2" w:tplc="8138B494">
      <w:numFmt w:val="decimal"/>
      <w:lvlText w:val=""/>
      <w:lvlJc w:val="left"/>
    </w:lvl>
    <w:lvl w:ilvl="3" w:tplc="2EE4642C">
      <w:numFmt w:val="decimal"/>
      <w:lvlText w:val=""/>
      <w:lvlJc w:val="left"/>
    </w:lvl>
    <w:lvl w:ilvl="4" w:tplc="690C4BF6">
      <w:numFmt w:val="decimal"/>
      <w:lvlText w:val=""/>
      <w:lvlJc w:val="left"/>
    </w:lvl>
    <w:lvl w:ilvl="5" w:tplc="A508A90E">
      <w:numFmt w:val="decimal"/>
      <w:lvlText w:val=""/>
      <w:lvlJc w:val="left"/>
    </w:lvl>
    <w:lvl w:ilvl="6" w:tplc="EEF4B348">
      <w:numFmt w:val="decimal"/>
      <w:lvlText w:val=""/>
      <w:lvlJc w:val="left"/>
    </w:lvl>
    <w:lvl w:ilvl="7" w:tplc="54B2B122">
      <w:numFmt w:val="decimal"/>
      <w:lvlText w:val=""/>
      <w:lvlJc w:val="left"/>
    </w:lvl>
    <w:lvl w:ilvl="8" w:tplc="04E2B782">
      <w:numFmt w:val="decimal"/>
      <w:lvlText w:val=""/>
      <w:lvlJc w:val="left"/>
    </w:lvl>
  </w:abstractNum>
  <w:abstractNum w:abstractNumId="10">
    <w:nsid w:val="00006443"/>
    <w:multiLevelType w:val="hybridMultilevel"/>
    <w:tmpl w:val="0310E200"/>
    <w:lvl w:ilvl="0" w:tplc="B0949682">
      <w:start w:val="1"/>
      <w:numFmt w:val="bullet"/>
      <w:lvlText w:val="К"/>
      <w:lvlJc w:val="left"/>
    </w:lvl>
    <w:lvl w:ilvl="1" w:tplc="9FEA4A8E">
      <w:start w:val="1"/>
      <w:numFmt w:val="bullet"/>
      <w:lvlText w:val="\emdash "/>
      <w:lvlJc w:val="left"/>
    </w:lvl>
    <w:lvl w:ilvl="2" w:tplc="AA10CD7A">
      <w:numFmt w:val="decimal"/>
      <w:lvlText w:val=""/>
      <w:lvlJc w:val="left"/>
    </w:lvl>
    <w:lvl w:ilvl="3" w:tplc="6AB4EF5A">
      <w:numFmt w:val="decimal"/>
      <w:lvlText w:val=""/>
      <w:lvlJc w:val="left"/>
    </w:lvl>
    <w:lvl w:ilvl="4" w:tplc="D7100B98">
      <w:numFmt w:val="decimal"/>
      <w:lvlText w:val=""/>
      <w:lvlJc w:val="left"/>
    </w:lvl>
    <w:lvl w:ilvl="5" w:tplc="11C63A8C">
      <w:numFmt w:val="decimal"/>
      <w:lvlText w:val=""/>
      <w:lvlJc w:val="left"/>
    </w:lvl>
    <w:lvl w:ilvl="6" w:tplc="9392AE82">
      <w:numFmt w:val="decimal"/>
      <w:lvlText w:val=""/>
      <w:lvlJc w:val="left"/>
    </w:lvl>
    <w:lvl w:ilvl="7" w:tplc="56F4452A">
      <w:numFmt w:val="decimal"/>
      <w:lvlText w:val=""/>
      <w:lvlJc w:val="left"/>
    </w:lvl>
    <w:lvl w:ilvl="8" w:tplc="C3A63F9E">
      <w:numFmt w:val="decimal"/>
      <w:lvlText w:val=""/>
      <w:lvlJc w:val="left"/>
    </w:lvl>
  </w:abstractNum>
  <w:abstractNum w:abstractNumId="11">
    <w:nsid w:val="000066BB"/>
    <w:multiLevelType w:val="hybridMultilevel"/>
    <w:tmpl w:val="FCE21C28"/>
    <w:lvl w:ilvl="0" w:tplc="6DC0F8B2">
      <w:start w:val="1"/>
      <w:numFmt w:val="bullet"/>
      <w:lvlText w:val="К"/>
      <w:lvlJc w:val="left"/>
    </w:lvl>
    <w:lvl w:ilvl="1" w:tplc="8E1A0DDC">
      <w:start w:val="1"/>
      <w:numFmt w:val="bullet"/>
      <w:lvlText w:val="\emdash "/>
      <w:lvlJc w:val="left"/>
    </w:lvl>
    <w:lvl w:ilvl="2" w:tplc="F97E0698">
      <w:numFmt w:val="decimal"/>
      <w:lvlText w:val=""/>
      <w:lvlJc w:val="left"/>
    </w:lvl>
    <w:lvl w:ilvl="3" w:tplc="77C8D416">
      <w:numFmt w:val="decimal"/>
      <w:lvlText w:val=""/>
      <w:lvlJc w:val="left"/>
    </w:lvl>
    <w:lvl w:ilvl="4" w:tplc="CB806E06">
      <w:numFmt w:val="decimal"/>
      <w:lvlText w:val=""/>
      <w:lvlJc w:val="left"/>
    </w:lvl>
    <w:lvl w:ilvl="5" w:tplc="3E1C04F2">
      <w:numFmt w:val="decimal"/>
      <w:lvlText w:val=""/>
      <w:lvlJc w:val="left"/>
    </w:lvl>
    <w:lvl w:ilvl="6" w:tplc="0C4043C4">
      <w:numFmt w:val="decimal"/>
      <w:lvlText w:val=""/>
      <w:lvlJc w:val="left"/>
    </w:lvl>
    <w:lvl w:ilvl="7" w:tplc="02B07EC0">
      <w:numFmt w:val="decimal"/>
      <w:lvlText w:val=""/>
      <w:lvlJc w:val="left"/>
    </w:lvl>
    <w:lvl w:ilvl="8" w:tplc="33166178">
      <w:numFmt w:val="decimal"/>
      <w:lvlText w:val=""/>
      <w:lvlJc w:val="left"/>
    </w:lvl>
  </w:abstractNum>
  <w:abstractNum w:abstractNumId="12">
    <w:nsid w:val="0000701F"/>
    <w:multiLevelType w:val="hybridMultilevel"/>
    <w:tmpl w:val="09D21B96"/>
    <w:lvl w:ilvl="0" w:tplc="BE1A7E6E">
      <w:start w:val="1"/>
      <w:numFmt w:val="bullet"/>
      <w:lvlText w:val="К"/>
      <w:lvlJc w:val="left"/>
    </w:lvl>
    <w:lvl w:ilvl="1" w:tplc="AE848308">
      <w:start w:val="1"/>
      <w:numFmt w:val="bullet"/>
      <w:lvlText w:val="\emdash "/>
      <w:lvlJc w:val="left"/>
    </w:lvl>
    <w:lvl w:ilvl="2" w:tplc="61BAA55C">
      <w:numFmt w:val="decimal"/>
      <w:lvlText w:val=""/>
      <w:lvlJc w:val="left"/>
    </w:lvl>
    <w:lvl w:ilvl="3" w:tplc="5A420970">
      <w:numFmt w:val="decimal"/>
      <w:lvlText w:val=""/>
      <w:lvlJc w:val="left"/>
    </w:lvl>
    <w:lvl w:ilvl="4" w:tplc="7C52BBC0">
      <w:numFmt w:val="decimal"/>
      <w:lvlText w:val=""/>
      <w:lvlJc w:val="left"/>
    </w:lvl>
    <w:lvl w:ilvl="5" w:tplc="3FF02394">
      <w:numFmt w:val="decimal"/>
      <w:lvlText w:val=""/>
      <w:lvlJc w:val="left"/>
    </w:lvl>
    <w:lvl w:ilvl="6" w:tplc="66BA7DBA">
      <w:numFmt w:val="decimal"/>
      <w:lvlText w:val=""/>
      <w:lvlJc w:val="left"/>
    </w:lvl>
    <w:lvl w:ilvl="7" w:tplc="A8AA3426">
      <w:numFmt w:val="decimal"/>
      <w:lvlText w:val=""/>
      <w:lvlJc w:val="left"/>
    </w:lvl>
    <w:lvl w:ilvl="8" w:tplc="02EA3BDE">
      <w:numFmt w:val="decimal"/>
      <w:lvlText w:val=""/>
      <w:lvlJc w:val="left"/>
    </w:lvl>
  </w:abstractNum>
  <w:abstractNum w:abstractNumId="13">
    <w:nsid w:val="52055C34"/>
    <w:multiLevelType w:val="hybridMultilevel"/>
    <w:tmpl w:val="A1E2FC80"/>
    <w:lvl w:ilvl="0" w:tplc="563CB40C">
      <w:start w:val="2"/>
      <w:numFmt w:val="decimal"/>
      <w:lvlText w:val="%1."/>
      <w:lvlJc w:val="left"/>
      <w:pPr>
        <w:ind w:left="559" w:hanging="360"/>
      </w:pPr>
      <w:rPr>
        <w:rFonts w:cs="Times New Roman" w:hint="default"/>
      </w:rPr>
    </w:lvl>
    <w:lvl w:ilvl="1" w:tplc="04190019" w:tentative="1">
      <w:start w:val="1"/>
      <w:numFmt w:val="lowerLetter"/>
      <w:lvlText w:val="%2."/>
      <w:lvlJc w:val="left"/>
      <w:pPr>
        <w:ind w:left="1279" w:hanging="360"/>
      </w:pPr>
      <w:rPr>
        <w:rFonts w:cs="Times New Roman"/>
      </w:rPr>
    </w:lvl>
    <w:lvl w:ilvl="2" w:tplc="0419001B" w:tentative="1">
      <w:start w:val="1"/>
      <w:numFmt w:val="lowerRoman"/>
      <w:lvlText w:val="%3."/>
      <w:lvlJc w:val="right"/>
      <w:pPr>
        <w:ind w:left="1999" w:hanging="180"/>
      </w:pPr>
      <w:rPr>
        <w:rFonts w:cs="Times New Roman"/>
      </w:rPr>
    </w:lvl>
    <w:lvl w:ilvl="3" w:tplc="0419000F" w:tentative="1">
      <w:start w:val="1"/>
      <w:numFmt w:val="decimal"/>
      <w:lvlText w:val="%4."/>
      <w:lvlJc w:val="left"/>
      <w:pPr>
        <w:ind w:left="2719" w:hanging="360"/>
      </w:pPr>
      <w:rPr>
        <w:rFonts w:cs="Times New Roman"/>
      </w:rPr>
    </w:lvl>
    <w:lvl w:ilvl="4" w:tplc="04190019" w:tentative="1">
      <w:start w:val="1"/>
      <w:numFmt w:val="lowerLetter"/>
      <w:lvlText w:val="%5."/>
      <w:lvlJc w:val="left"/>
      <w:pPr>
        <w:ind w:left="3439" w:hanging="360"/>
      </w:pPr>
      <w:rPr>
        <w:rFonts w:cs="Times New Roman"/>
      </w:rPr>
    </w:lvl>
    <w:lvl w:ilvl="5" w:tplc="0419001B" w:tentative="1">
      <w:start w:val="1"/>
      <w:numFmt w:val="lowerRoman"/>
      <w:lvlText w:val="%6."/>
      <w:lvlJc w:val="right"/>
      <w:pPr>
        <w:ind w:left="4159" w:hanging="180"/>
      </w:pPr>
      <w:rPr>
        <w:rFonts w:cs="Times New Roman"/>
      </w:rPr>
    </w:lvl>
    <w:lvl w:ilvl="6" w:tplc="0419000F" w:tentative="1">
      <w:start w:val="1"/>
      <w:numFmt w:val="decimal"/>
      <w:lvlText w:val="%7."/>
      <w:lvlJc w:val="left"/>
      <w:pPr>
        <w:ind w:left="4879" w:hanging="360"/>
      </w:pPr>
      <w:rPr>
        <w:rFonts w:cs="Times New Roman"/>
      </w:rPr>
    </w:lvl>
    <w:lvl w:ilvl="7" w:tplc="04190019" w:tentative="1">
      <w:start w:val="1"/>
      <w:numFmt w:val="lowerLetter"/>
      <w:lvlText w:val="%8."/>
      <w:lvlJc w:val="left"/>
      <w:pPr>
        <w:ind w:left="5599" w:hanging="360"/>
      </w:pPr>
      <w:rPr>
        <w:rFonts w:cs="Times New Roman"/>
      </w:rPr>
    </w:lvl>
    <w:lvl w:ilvl="8" w:tplc="0419001B" w:tentative="1">
      <w:start w:val="1"/>
      <w:numFmt w:val="lowerRoman"/>
      <w:lvlText w:val="%9."/>
      <w:lvlJc w:val="right"/>
      <w:pPr>
        <w:ind w:left="6319" w:hanging="180"/>
      </w:pPr>
      <w:rPr>
        <w:rFonts w:cs="Times New Roman"/>
      </w:rPr>
    </w:lvl>
  </w:abstractNum>
  <w:num w:numId="1">
    <w:abstractNumId w:val="8"/>
  </w:num>
  <w:num w:numId="2">
    <w:abstractNumId w:val="0"/>
  </w:num>
  <w:num w:numId="3">
    <w:abstractNumId w:val="1"/>
  </w:num>
  <w:num w:numId="4">
    <w:abstractNumId w:val="9"/>
  </w:num>
  <w:num w:numId="5">
    <w:abstractNumId w:val="10"/>
  </w:num>
  <w:num w:numId="6">
    <w:abstractNumId w:val="11"/>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1F58"/>
    <w:rsid w:val="00281F58"/>
    <w:rsid w:val="00296D0E"/>
    <w:rsid w:val="0086567B"/>
    <w:rsid w:val="009B1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58"/>
  </w:style>
  <w:style w:type="paragraph" w:styleId="1">
    <w:name w:val="heading 1"/>
    <w:basedOn w:val="a"/>
    <w:next w:val="a"/>
    <w:link w:val="10"/>
    <w:uiPriority w:val="1"/>
    <w:qFormat/>
    <w:rsid w:val="009B1ADC"/>
    <w:pPr>
      <w:widowControl w:val="0"/>
      <w:autoSpaceDE w:val="0"/>
      <w:autoSpaceDN w:val="0"/>
      <w:adjustRightInd w:val="0"/>
      <w:ind w:left="200"/>
      <w:outlineLvl w:val="0"/>
    </w:pPr>
    <w:rPr>
      <w:rFonts w:ascii="Cambria" w:hAnsi="Cambria" w:cs="Cambria"/>
      <w:b/>
      <w:bCs/>
      <w:sz w:val="24"/>
      <w:szCs w:val="24"/>
    </w:rPr>
  </w:style>
  <w:style w:type="paragraph" w:styleId="2">
    <w:name w:val="heading 2"/>
    <w:basedOn w:val="a"/>
    <w:next w:val="a"/>
    <w:link w:val="20"/>
    <w:uiPriority w:val="1"/>
    <w:qFormat/>
    <w:rsid w:val="009B1ADC"/>
    <w:pPr>
      <w:widowControl w:val="0"/>
      <w:autoSpaceDE w:val="0"/>
      <w:autoSpaceDN w:val="0"/>
      <w:adjustRightInd w:val="0"/>
      <w:spacing w:before="5" w:line="274" w:lineRule="exact"/>
      <w:ind w:left="42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1"/>
    <w:rsid w:val="009B1ADC"/>
    <w:rPr>
      <w:rFonts w:ascii="Cambria" w:hAnsi="Cambria" w:cs="Cambria"/>
      <w:b/>
      <w:bCs/>
      <w:sz w:val="24"/>
      <w:szCs w:val="24"/>
    </w:rPr>
  </w:style>
  <w:style w:type="character" w:customStyle="1" w:styleId="20">
    <w:name w:val="Заголовок 2 Знак"/>
    <w:basedOn w:val="a0"/>
    <w:link w:val="2"/>
    <w:uiPriority w:val="1"/>
    <w:rsid w:val="009B1ADC"/>
    <w:rPr>
      <w:b/>
      <w:bCs/>
      <w:sz w:val="24"/>
      <w:szCs w:val="24"/>
    </w:rPr>
  </w:style>
  <w:style w:type="paragraph" w:styleId="a4">
    <w:name w:val="Body Text"/>
    <w:basedOn w:val="a"/>
    <w:link w:val="a5"/>
    <w:uiPriority w:val="1"/>
    <w:qFormat/>
    <w:rsid w:val="009B1ADC"/>
    <w:pPr>
      <w:widowControl w:val="0"/>
      <w:autoSpaceDE w:val="0"/>
      <w:autoSpaceDN w:val="0"/>
      <w:adjustRightInd w:val="0"/>
    </w:pPr>
    <w:rPr>
      <w:sz w:val="24"/>
      <w:szCs w:val="24"/>
    </w:rPr>
  </w:style>
  <w:style w:type="character" w:customStyle="1" w:styleId="a5">
    <w:name w:val="Основной текст Знак"/>
    <w:basedOn w:val="a0"/>
    <w:link w:val="a4"/>
    <w:uiPriority w:val="1"/>
    <w:rsid w:val="009B1ADC"/>
    <w:rPr>
      <w:sz w:val="24"/>
      <w:szCs w:val="24"/>
    </w:rPr>
  </w:style>
  <w:style w:type="paragraph" w:styleId="a6">
    <w:name w:val="List Paragraph"/>
    <w:basedOn w:val="a"/>
    <w:uiPriority w:val="1"/>
    <w:qFormat/>
    <w:rsid w:val="009B1ADC"/>
    <w:pPr>
      <w:widowControl w:val="0"/>
      <w:autoSpaceDE w:val="0"/>
      <w:autoSpaceDN w:val="0"/>
      <w:adjustRightInd w:val="0"/>
      <w:ind w:left="920" w:hanging="132"/>
    </w:pPr>
    <w:rPr>
      <w:sz w:val="24"/>
      <w:szCs w:val="24"/>
    </w:rPr>
  </w:style>
  <w:style w:type="paragraph" w:customStyle="1" w:styleId="TableParagraph">
    <w:name w:val="Table Paragraph"/>
    <w:basedOn w:val="a"/>
    <w:uiPriority w:val="1"/>
    <w:qFormat/>
    <w:rsid w:val="009B1ADC"/>
    <w:pPr>
      <w:widowControl w:val="0"/>
      <w:autoSpaceDE w:val="0"/>
      <w:autoSpaceDN w:val="0"/>
      <w:adjustRightInd w:val="0"/>
    </w:pPr>
    <w:rPr>
      <w:sz w:val="24"/>
      <w:szCs w:val="24"/>
    </w:rPr>
  </w:style>
  <w:style w:type="table" w:customStyle="1" w:styleId="TableNormal">
    <w:name w:val="Table Normal"/>
    <w:uiPriority w:val="2"/>
    <w:semiHidden/>
    <w:unhideWhenUsed/>
    <w:qFormat/>
    <w:rsid w:val="009B1ADC"/>
    <w:pPr>
      <w:widowControl w:val="0"/>
      <w:autoSpaceDE w:val="0"/>
      <w:autoSpaceDN w:val="0"/>
    </w:pPr>
    <w:rPr>
      <w:rFonts w:asciiTheme="minorHAnsi" w:hAnsiTheme="minorHAnsi"/>
      <w:lang w:val="en-US" w:eastAsia="en-US"/>
    </w:rPr>
    <w:tblPr>
      <w:tblInd w:w="0" w:type="dxa"/>
      <w:tblCellMar>
        <w:top w:w="0" w:type="dxa"/>
        <w:left w:w="0" w:type="dxa"/>
        <w:bottom w:w="0" w:type="dxa"/>
        <w:right w:w="0" w:type="dxa"/>
      </w:tblCellMar>
    </w:tblPr>
  </w:style>
  <w:style w:type="paragraph" w:customStyle="1" w:styleId="ParagraphStyle">
    <w:name w:val="Paragraph Style"/>
    <w:rsid w:val="009B1ADC"/>
    <w:pPr>
      <w:autoSpaceDE w:val="0"/>
      <w:autoSpaceDN w:val="0"/>
      <w:adjustRightInd w:val="0"/>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rsuk.lenin.ru/" TargetMode="External"/><Relationship Id="rId21" Type="http://schemas.openxmlformats.org/officeDocument/2006/relationships/hyperlink" Target="http://www.literatura1.narod.ru/dmitrij_emets.html" TargetMode="External"/><Relationship Id="rId42" Type="http://schemas.openxmlformats.org/officeDocument/2006/relationships/hyperlink" Target="http://www.mccme.ru/%7Edima/erunda/naoborot/index.htm" TargetMode="External"/><Relationship Id="rId47" Type="http://schemas.openxmlformats.org/officeDocument/2006/relationships/hyperlink" Target="http://www.literatura1.narod.ru/dmitrij_emets.html" TargetMode="External"/><Relationship Id="rId63" Type="http://schemas.openxmlformats.org/officeDocument/2006/relationships/hyperlink" Target="http://um-razum.ru/load/uchebnye_prezentacii/nachalnaja_shkola/18" TargetMode="External"/><Relationship Id="rId68" Type="http://schemas.openxmlformats.org/officeDocument/2006/relationships/hyperlink" Target="http://www.mccme.ru/%7Edima/erunda/naoborot/index.htm" TargetMode="External"/><Relationship Id="rId84" Type="http://schemas.openxmlformats.org/officeDocument/2006/relationships/hyperlink" Target="http://www.cofe.ru/read-ka/" TargetMode="External"/><Relationship Id="rId89" Type="http://schemas.openxmlformats.org/officeDocument/2006/relationships/hyperlink" Target="http://katalog.iot.ru/" TargetMode="External"/><Relationship Id="rId7" Type="http://schemas.openxmlformats.org/officeDocument/2006/relationships/hyperlink" Target="https://www.uchportal.ru/load/47-2-2" TargetMode="External"/><Relationship Id="rId71" Type="http://schemas.openxmlformats.org/officeDocument/2006/relationships/hyperlink" Target="http://www.sf.mksat.net/vk/krapivin_index.htm" TargetMode="External"/><Relationship Id="rId92" Type="http://schemas.openxmlformats.org/officeDocument/2006/relationships/hyperlink" Target="http://catalog.iot.ru/" TargetMode="External"/><Relationship Id="rId2" Type="http://schemas.openxmlformats.org/officeDocument/2006/relationships/styles" Target="styles.xml"/><Relationship Id="rId16" Type="http://schemas.openxmlformats.org/officeDocument/2006/relationships/hyperlink" Target="http://www.mccme.ru/%7Edima/erunda/naoborot/index.htm" TargetMode="External"/><Relationship Id="rId29" Type="http://schemas.openxmlformats.org/officeDocument/2006/relationships/hyperlink" Target="http://murzilka.km.ru/" TargetMode="External"/><Relationship Id="rId107" Type="http://schemas.openxmlformats.org/officeDocument/2006/relationships/fontTable" Target="fontTable.xml"/><Relationship Id="rId11" Type="http://schemas.openxmlformats.org/officeDocument/2006/relationships/hyperlink" Target="http://um-razum.ru/load/uchebnye_prezentacii/nachalnaja_shkola/18" TargetMode="External"/><Relationship Id="rId24" Type="http://schemas.openxmlformats.org/officeDocument/2006/relationships/hyperlink" Target="http://e-skazki.narod.ru/index.html" TargetMode="External"/><Relationship Id="rId32" Type="http://schemas.openxmlformats.org/officeDocument/2006/relationships/hyperlink" Target="http://www.cofe.ru/read-ka/" TargetMode="External"/><Relationship Id="rId37" Type="http://schemas.openxmlformats.org/officeDocument/2006/relationships/hyperlink" Target="http://um-razum.ru/load/uchebnye_prezentacii/nachalnaja_shkola/18" TargetMode="External"/><Relationship Id="rId40" Type="http://schemas.openxmlformats.org/officeDocument/2006/relationships/hyperlink" Target="http://www.realmusic.ru/" TargetMode="External"/><Relationship Id="rId45" Type="http://schemas.openxmlformats.org/officeDocument/2006/relationships/hyperlink" Target="http://www.sf.mksat.net/vk/krapivin_index.htm" TargetMode="External"/><Relationship Id="rId53" Type="http://schemas.openxmlformats.org/officeDocument/2006/relationships/hyperlink" Target="http://www.biblioguide.ru/" TargetMode="External"/><Relationship Id="rId58" Type="http://schemas.openxmlformats.org/officeDocument/2006/relationships/hyperlink" Target="http://www.cofe.ru/read-ka/" TargetMode="External"/><Relationship Id="rId66" Type="http://schemas.openxmlformats.org/officeDocument/2006/relationships/hyperlink" Target="http://www.realmusic.ru/" TargetMode="External"/><Relationship Id="rId74" Type="http://schemas.openxmlformats.org/officeDocument/2006/relationships/hyperlink" Target="http://www.literatura1.narod.ru/dmitrij_emets.html" TargetMode="External"/><Relationship Id="rId79" Type="http://schemas.openxmlformats.org/officeDocument/2006/relationships/hyperlink" Target="http://www.biblioguide.ru/" TargetMode="External"/><Relationship Id="rId87" Type="http://schemas.openxmlformats.org/officeDocument/2006/relationships/hyperlink" Target="http://fcior.edu.ru/" TargetMode="External"/><Relationship Id="rId102" Type="http://schemas.openxmlformats.org/officeDocument/2006/relationships/hyperlink" Target="http://www.sf.mksat.net/vk/krapivin_index.htm" TargetMode="External"/><Relationship Id="rId5" Type="http://schemas.openxmlformats.org/officeDocument/2006/relationships/image" Target="media/image1.png"/><Relationship Id="rId61" Type="http://schemas.openxmlformats.org/officeDocument/2006/relationships/hyperlink" Target="http://um-razum.ru/load/uchebnye_prezentacii/nachalnaja_shkola/18" TargetMode="External"/><Relationship Id="rId82" Type="http://schemas.openxmlformats.org/officeDocument/2006/relationships/hyperlink" Target="http://vkids.km.ru/" TargetMode="External"/><Relationship Id="rId90" Type="http://schemas.openxmlformats.org/officeDocument/2006/relationships/hyperlink" Target="http://www.nachalka.com/biblioteka" TargetMode="External"/><Relationship Id="rId95" Type="http://schemas.openxmlformats.org/officeDocument/2006/relationships/hyperlink" Target="https://www.uchportal.ru/load/47-2-2" TargetMode="External"/><Relationship Id="rId19" Type="http://schemas.openxmlformats.org/officeDocument/2006/relationships/hyperlink" Target="http://www.sf.mksat.net/vk/krapivin_index.htm" TargetMode="External"/><Relationship Id="rId14" Type="http://schemas.openxmlformats.org/officeDocument/2006/relationships/hyperlink" Target="http://www.realmusic.ru/" TargetMode="External"/><Relationship Id="rId22" Type="http://schemas.openxmlformats.org/officeDocument/2006/relationships/hyperlink" Target="http://www.literatura1.narod.ru/dmitrij_emets.html" TargetMode="External"/><Relationship Id="rId27" Type="http://schemas.openxmlformats.org/officeDocument/2006/relationships/hyperlink" Target="http://www.biblioguide.ru/" TargetMode="External"/><Relationship Id="rId30" Type="http://schemas.openxmlformats.org/officeDocument/2006/relationships/hyperlink" Target="http://vkids.km.ru/" TargetMode="External"/><Relationship Id="rId35" Type="http://schemas.openxmlformats.org/officeDocument/2006/relationships/hyperlink" Target="http://um-razum.ru/load/uchebnye_prezentacii/nachalnaja_shkola/18" TargetMode="External"/><Relationship Id="rId43" Type="http://schemas.openxmlformats.org/officeDocument/2006/relationships/hyperlink" Target="http://www.mccme.ru/%7Edima/erunda/naoborot/index.htm" TargetMode="External"/><Relationship Id="rId48" Type="http://schemas.openxmlformats.org/officeDocument/2006/relationships/hyperlink" Target="http://www.literatura1.narod.ru/dmitrij_emets.html" TargetMode="External"/><Relationship Id="rId56" Type="http://schemas.openxmlformats.org/officeDocument/2006/relationships/hyperlink" Target="http://vkids.km.ru/" TargetMode="External"/><Relationship Id="rId64" Type="http://schemas.openxmlformats.org/officeDocument/2006/relationships/hyperlink" Target="http://internet.chgk.info/" TargetMode="External"/><Relationship Id="rId69" Type="http://schemas.openxmlformats.org/officeDocument/2006/relationships/hyperlink" Target="http://www.mccme.ru/%7Edima/erunda/naoborot/index.htm" TargetMode="External"/><Relationship Id="rId77" Type="http://schemas.openxmlformats.org/officeDocument/2006/relationships/hyperlink" Target="http://www.kinder.ru/" TargetMode="External"/><Relationship Id="rId100" Type="http://schemas.openxmlformats.org/officeDocument/2006/relationships/hyperlink" Target="http://www.mccme.ru/%7Edima/erunda/naoborot/index.htm" TargetMode="External"/><Relationship Id="rId105" Type="http://schemas.openxmlformats.org/officeDocument/2006/relationships/hyperlink" Target="http://e-skazki.narod.ru/index.html" TargetMode="External"/><Relationship Id="rId8" Type="http://schemas.openxmlformats.org/officeDocument/2006/relationships/hyperlink" Target="http://school-collection.edu.ru/" TargetMode="External"/><Relationship Id="rId51" Type="http://schemas.openxmlformats.org/officeDocument/2006/relationships/hyperlink" Target="http://www.kinder.ru/" TargetMode="External"/><Relationship Id="rId72" Type="http://schemas.openxmlformats.org/officeDocument/2006/relationships/hyperlink" Target="http://www.sf.mksat.net/vk/krapivin_index.htm" TargetMode="External"/><Relationship Id="rId80" Type="http://schemas.openxmlformats.org/officeDocument/2006/relationships/hyperlink" Target="http://www.kostyor.ru/archives.html" TargetMode="External"/><Relationship Id="rId85" Type="http://schemas.openxmlformats.org/officeDocument/2006/relationships/hyperlink" Target="http://windows.edu/ru" TargetMode="External"/><Relationship Id="rId93" Type="http://schemas.openxmlformats.org/officeDocument/2006/relationships/hyperlink" Target="http://www.school.edu.ru/" TargetMode="External"/><Relationship Id="rId98" Type="http://schemas.openxmlformats.org/officeDocument/2006/relationships/hyperlink" Target="http://internet.chgk.info/" TargetMode="External"/><Relationship Id="rId3" Type="http://schemas.openxmlformats.org/officeDocument/2006/relationships/settings" Target="settings.xml"/><Relationship Id="rId12" Type="http://schemas.openxmlformats.org/officeDocument/2006/relationships/hyperlink" Target="http://internet.chgk.info/" TargetMode="External"/><Relationship Id="rId17" Type="http://schemas.openxmlformats.org/officeDocument/2006/relationships/hyperlink" Target="http://www.mccme.ru/%7Edima/erunda/naoborot/index.htm" TargetMode="External"/><Relationship Id="rId25" Type="http://schemas.openxmlformats.org/officeDocument/2006/relationships/hyperlink" Target="http://www.kinder.ru/" TargetMode="External"/><Relationship Id="rId33" Type="http://schemas.openxmlformats.org/officeDocument/2006/relationships/hyperlink" Target="https://www.uchportal.ru/load/47-2-2" TargetMode="External"/><Relationship Id="rId38" Type="http://schemas.openxmlformats.org/officeDocument/2006/relationships/hyperlink" Target="http://internet.chgk.info/" TargetMode="External"/><Relationship Id="rId46" Type="http://schemas.openxmlformats.org/officeDocument/2006/relationships/hyperlink" Target="http://www.sf.mksat.net/vk/krapivin_index.htm" TargetMode="External"/><Relationship Id="rId59" Type="http://schemas.openxmlformats.org/officeDocument/2006/relationships/hyperlink" Target="https://www.uchportal.ru/load/47-2-2" TargetMode="External"/><Relationship Id="rId67" Type="http://schemas.openxmlformats.org/officeDocument/2006/relationships/hyperlink" Target="http://www.jokeclub.ru/" TargetMode="External"/><Relationship Id="rId103" Type="http://schemas.openxmlformats.org/officeDocument/2006/relationships/hyperlink" Target="http://www.literatura1.narod.ru/dmitrij_emets.html" TargetMode="External"/><Relationship Id="rId108" Type="http://schemas.openxmlformats.org/officeDocument/2006/relationships/theme" Target="theme/theme1.xml"/><Relationship Id="rId20" Type="http://schemas.openxmlformats.org/officeDocument/2006/relationships/hyperlink" Target="http://www.sf.mksat.net/vk/krapivin_index.htm" TargetMode="External"/><Relationship Id="rId41" Type="http://schemas.openxmlformats.org/officeDocument/2006/relationships/hyperlink" Target="http://www.jokeclub.ru/" TargetMode="External"/><Relationship Id="rId54" Type="http://schemas.openxmlformats.org/officeDocument/2006/relationships/hyperlink" Target="http://www.kostyor.ru/archives.html" TargetMode="External"/><Relationship Id="rId62" Type="http://schemas.openxmlformats.org/officeDocument/2006/relationships/hyperlink" Target="http://um-razum.ru/load/uchebnye_prezentacii/nachalnaja_shkola/18" TargetMode="External"/><Relationship Id="rId70" Type="http://schemas.openxmlformats.org/officeDocument/2006/relationships/hyperlink" Target="http://www.sf.mksat.net/vk/krapivin_index.htm" TargetMode="External"/><Relationship Id="rId75" Type="http://schemas.openxmlformats.org/officeDocument/2006/relationships/hyperlink" Target="http://www.nikitinsky.com.ua/" TargetMode="External"/><Relationship Id="rId83" Type="http://schemas.openxmlformats.org/officeDocument/2006/relationships/hyperlink" Target="http://www.posnayko.com/index.htm" TargetMode="External"/><Relationship Id="rId88" Type="http://schemas.openxmlformats.org/officeDocument/2006/relationships/hyperlink" Target="http://eor.edu.ru/" TargetMode="External"/><Relationship Id="rId91" Type="http://schemas.openxmlformats.org/officeDocument/2006/relationships/hyperlink" Target="http://www.metodkabinet.eu/" TargetMode="External"/><Relationship Id="rId96"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jokeclub.ru/" TargetMode="External"/><Relationship Id="rId23" Type="http://schemas.openxmlformats.org/officeDocument/2006/relationships/hyperlink" Target="http://www.nikitinsky.com.ua/" TargetMode="External"/><Relationship Id="rId28" Type="http://schemas.openxmlformats.org/officeDocument/2006/relationships/hyperlink" Target="http://www.kostyor.ru/archives.html" TargetMode="External"/><Relationship Id="rId36" Type="http://schemas.openxmlformats.org/officeDocument/2006/relationships/hyperlink" Target="http://um-razum.ru/load/uchebnye_prezentacii/nachalnaja_shkola/18" TargetMode="External"/><Relationship Id="rId49" Type="http://schemas.openxmlformats.org/officeDocument/2006/relationships/hyperlink" Target="http://www.nikitinsky.com.ua/" TargetMode="External"/><Relationship Id="rId57" Type="http://schemas.openxmlformats.org/officeDocument/2006/relationships/hyperlink" Target="http://www.posnayko.com/index.htm" TargetMode="External"/><Relationship Id="rId106" Type="http://schemas.openxmlformats.org/officeDocument/2006/relationships/hyperlink" Target="http://vkids.km.ru/" TargetMode="External"/><Relationship Id="rId10" Type="http://schemas.openxmlformats.org/officeDocument/2006/relationships/hyperlink" Target="http://um-razum.ru/load/uchebnye_prezentacii/nachalnaja_shkola/18" TargetMode="External"/><Relationship Id="rId31" Type="http://schemas.openxmlformats.org/officeDocument/2006/relationships/hyperlink" Target="http://www.posnayko.com/index.htm" TargetMode="External"/><Relationship Id="rId44" Type="http://schemas.openxmlformats.org/officeDocument/2006/relationships/hyperlink" Target="http://www.sf.mksat.net/vk/krapivin_index.htm" TargetMode="External"/><Relationship Id="rId52" Type="http://schemas.openxmlformats.org/officeDocument/2006/relationships/hyperlink" Target="http://barsuk.lenin.ru/" TargetMode="External"/><Relationship Id="rId60" Type="http://schemas.openxmlformats.org/officeDocument/2006/relationships/hyperlink" Target="http://school-collection.edu.ru/" TargetMode="External"/><Relationship Id="rId65" Type="http://schemas.openxmlformats.org/officeDocument/2006/relationships/hyperlink" Target="http://www.vbg.ru/%7Ekvint/im.htm" TargetMode="External"/><Relationship Id="rId73" Type="http://schemas.openxmlformats.org/officeDocument/2006/relationships/hyperlink" Target="http://www.literatura1.narod.ru/dmitrij_emets.html" TargetMode="External"/><Relationship Id="rId78" Type="http://schemas.openxmlformats.org/officeDocument/2006/relationships/hyperlink" Target="http://barsuk.lenin.ru/" TargetMode="External"/><Relationship Id="rId81" Type="http://schemas.openxmlformats.org/officeDocument/2006/relationships/hyperlink" Target="http://murzilka.km.ru/" TargetMode="External"/><Relationship Id="rId86" Type="http://schemas.openxmlformats.org/officeDocument/2006/relationships/hyperlink" Target="http://school-collektion.edu/ru" TargetMode="External"/><Relationship Id="rId94" Type="http://schemas.openxmlformats.org/officeDocument/2006/relationships/hyperlink" Target="http://www.edu.ru/" TargetMode="External"/><Relationship Id="rId99" Type="http://schemas.openxmlformats.org/officeDocument/2006/relationships/hyperlink" Target="http://www.vbg.ru/%7Ekvint/im.htm" TargetMode="External"/><Relationship Id="rId101" Type="http://schemas.openxmlformats.org/officeDocument/2006/relationships/hyperlink" Target="http://www.sf.mksat.net/vk/krapivin_index.htm" TargetMode="External"/><Relationship Id="rId4" Type="http://schemas.openxmlformats.org/officeDocument/2006/relationships/webSettings" Target="webSettings.xml"/><Relationship Id="rId9" Type="http://schemas.openxmlformats.org/officeDocument/2006/relationships/hyperlink" Target="http://um-razum.ru/load/uchebnye_prezentacii/nachalnaja_shkola/18" TargetMode="External"/><Relationship Id="rId13" Type="http://schemas.openxmlformats.org/officeDocument/2006/relationships/hyperlink" Target="http://www.vbg.ru/%7Ekvint/im.htm" TargetMode="External"/><Relationship Id="rId18" Type="http://schemas.openxmlformats.org/officeDocument/2006/relationships/hyperlink" Target="http://www.sf.mksat.net/vk/krapivin_index.htm" TargetMode="External"/><Relationship Id="rId39" Type="http://schemas.openxmlformats.org/officeDocument/2006/relationships/hyperlink" Target="http://www.vbg.ru/%7Ekvint/im.htm" TargetMode="External"/><Relationship Id="rId34" Type="http://schemas.openxmlformats.org/officeDocument/2006/relationships/hyperlink" Target="http://school-collection.edu.ru/" TargetMode="External"/><Relationship Id="rId50" Type="http://schemas.openxmlformats.org/officeDocument/2006/relationships/hyperlink" Target="http://e-skazki.narod.ru/index.html" TargetMode="External"/><Relationship Id="rId55" Type="http://schemas.openxmlformats.org/officeDocument/2006/relationships/hyperlink" Target="http://murzilka.km.ru/" TargetMode="External"/><Relationship Id="rId76" Type="http://schemas.openxmlformats.org/officeDocument/2006/relationships/hyperlink" Target="http://e-skazki.narod.ru/index.html" TargetMode="External"/><Relationship Id="rId97" Type="http://schemas.openxmlformats.org/officeDocument/2006/relationships/hyperlink" Target="http://um-razum.ru/load/uchebnye_prezentacii/nachalnaja_shkola/18" TargetMode="External"/><Relationship Id="rId104" Type="http://schemas.openxmlformats.org/officeDocument/2006/relationships/hyperlink" Target="http://www.nikitinsky.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10553</Words>
  <Characters>60155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2022-09-25T21:00:00Z</dcterms:created>
  <dcterms:modified xsi:type="dcterms:W3CDTF">2022-09-25T19:06:00Z</dcterms:modified>
</cp:coreProperties>
</file>