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0E7253" w:rsidRPr="00894654" w:rsidTr="00B24A09">
        <w:tc>
          <w:tcPr>
            <w:tcW w:w="5245" w:type="dxa"/>
          </w:tcPr>
          <w:p w:rsidR="000E7253" w:rsidRPr="000E7253" w:rsidRDefault="000E7253" w:rsidP="00B24A09">
            <w:pPr>
              <w:autoSpaceDN w:val="0"/>
              <w:adjustRightInd w:val="0"/>
              <w:ind w:right="23"/>
              <w:rPr>
                <w:rFonts w:ascii="Book Antiqua" w:hAnsi="Book Antiqua"/>
                <w:bCs/>
                <w:lang w:val="ru-RU"/>
              </w:rPr>
            </w:pPr>
            <w:bookmarkStart w:id="0" w:name="bookmark0"/>
            <w:r w:rsidRPr="000E7253">
              <w:rPr>
                <w:rFonts w:ascii="Book Antiqua" w:hAnsi="Book Antiqua"/>
                <w:bCs/>
                <w:lang w:val="ru-RU"/>
              </w:rPr>
              <w:t>РАССМОТРЕНО</w:t>
            </w:r>
          </w:p>
          <w:p w:rsidR="000E7253" w:rsidRPr="000E7253" w:rsidRDefault="000E7253" w:rsidP="00B24A09">
            <w:pPr>
              <w:autoSpaceDN w:val="0"/>
              <w:adjustRightInd w:val="0"/>
              <w:ind w:right="23"/>
              <w:rPr>
                <w:rFonts w:ascii="Book Antiqua" w:hAnsi="Book Antiqua"/>
                <w:bCs/>
                <w:lang w:val="ru-RU"/>
              </w:rPr>
            </w:pPr>
            <w:r w:rsidRPr="000E7253">
              <w:rPr>
                <w:rFonts w:ascii="Book Antiqua" w:hAnsi="Book Antiqua"/>
                <w:bCs/>
                <w:lang w:val="ru-RU"/>
              </w:rPr>
              <w:t>На педагогическом совете</w:t>
            </w:r>
          </w:p>
          <w:p w:rsidR="000E7253" w:rsidRPr="000E7253" w:rsidRDefault="000E7253" w:rsidP="00B24A09">
            <w:pPr>
              <w:pStyle w:val="a3"/>
              <w:spacing w:after="0"/>
              <w:ind w:left="-426" w:right="23"/>
              <w:rPr>
                <w:rFonts w:ascii="Book Antiqua" w:hAnsi="Book Antiqua"/>
                <w:bCs/>
                <w:lang w:val="ru-RU"/>
              </w:rPr>
            </w:pPr>
            <w:r w:rsidRPr="000E7253">
              <w:rPr>
                <w:rFonts w:ascii="Book Antiqua" w:hAnsi="Book Antiqua"/>
                <w:bCs/>
                <w:sz w:val="22"/>
                <w:szCs w:val="22"/>
                <w:lang w:val="ru-RU"/>
              </w:rPr>
              <w:t>__    Протокол № 1</w:t>
            </w:r>
          </w:p>
          <w:p w:rsidR="000E7253" w:rsidRPr="00894654" w:rsidRDefault="000E7253" w:rsidP="00B24A09">
            <w:pPr>
              <w:autoSpaceDN w:val="0"/>
              <w:adjustRightInd w:val="0"/>
              <w:ind w:right="23"/>
              <w:rPr>
                <w:rFonts w:ascii="Book Antiqua" w:hAnsi="Book Antiqua"/>
                <w:color w:val="000000"/>
              </w:rPr>
            </w:pPr>
            <w:proofErr w:type="spellStart"/>
            <w:r w:rsidRPr="00894654">
              <w:rPr>
                <w:rFonts w:ascii="Book Antiqua" w:hAnsi="Book Antiqua"/>
                <w:bCs/>
              </w:rPr>
              <w:t>от</w:t>
            </w:r>
            <w:proofErr w:type="spellEnd"/>
            <w:r w:rsidRPr="00894654">
              <w:rPr>
                <w:rFonts w:ascii="Book Antiqua" w:hAnsi="Book Antiqua"/>
                <w:bCs/>
              </w:rPr>
              <w:t xml:space="preserve">  </w:t>
            </w:r>
            <w:r>
              <w:rPr>
                <w:rFonts w:ascii="Book Antiqua" w:hAnsi="Book Antiqua"/>
                <w:bCs/>
              </w:rPr>
              <w:t>02</w:t>
            </w:r>
            <w:r w:rsidRPr="00894654">
              <w:rPr>
                <w:rFonts w:ascii="Book Antiqua" w:hAnsi="Book Antiqua"/>
                <w:bCs/>
              </w:rPr>
              <w:t>.0</w:t>
            </w:r>
            <w:r>
              <w:rPr>
                <w:rFonts w:ascii="Book Antiqua" w:hAnsi="Book Antiqua"/>
                <w:bCs/>
              </w:rPr>
              <w:t>2</w:t>
            </w:r>
            <w:r w:rsidRPr="00894654">
              <w:rPr>
                <w:rFonts w:ascii="Book Antiqua" w:hAnsi="Book Antiqua"/>
                <w:bCs/>
              </w:rPr>
              <w:t>.201</w:t>
            </w:r>
            <w:r>
              <w:rPr>
                <w:rFonts w:ascii="Book Antiqua" w:hAnsi="Book Antiqua"/>
                <w:bCs/>
              </w:rPr>
              <w:t>7</w:t>
            </w:r>
            <w:r w:rsidRPr="00894654">
              <w:rPr>
                <w:rFonts w:ascii="Book Antiqua" w:hAnsi="Book Antiqua"/>
                <w:bCs/>
              </w:rPr>
              <w:t xml:space="preserve"> г.</w:t>
            </w:r>
          </w:p>
        </w:tc>
        <w:tc>
          <w:tcPr>
            <w:tcW w:w="4111" w:type="dxa"/>
          </w:tcPr>
          <w:p w:rsidR="000E7253" w:rsidRPr="000E7253" w:rsidRDefault="000E7253" w:rsidP="00B24A09">
            <w:pPr>
              <w:pStyle w:val="a3"/>
              <w:spacing w:after="0"/>
              <w:ind w:right="23"/>
              <w:jc w:val="right"/>
              <w:rPr>
                <w:rFonts w:ascii="Book Antiqua" w:hAnsi="Book Antiqua"/>
                <w:bCs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bCs/>
                <w:sz w:val="22"/>
                <w:szCs w:val="22"/>
                <w:lang w:val="ru-RU"/>
              </w:rPr>
              <w:t>УТВЕРЖДАЮ</w:t>
            </w:r>
          </w:p>
          <w:p w:rsidR="000E7253" w:rsidRPr="000E7253" w:rsidRDefault="000E7253" w:rsidP="00B24A09">
            <w:pPr>
              <w:pStyle w:val="a3"/>
              <w:spacing w:after="0"/>
              <w:ind w:right="33"/>
              <w:jc w:val="right"/>
              <w:rPr>
                <w:rFonts w:ascii="Book Antiqua" w:hAnsi="Book Antiqua"/>
                <w:bCs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bCs/>
                <w:sz w:val="22"/>
                <w:szCs w:val="22"/>
                <w:lang w:val="ru-RU"/>
              </w:rPr>
              <w:t>Директор средней школы № 67</w:t>
            </w:r>
          </w:p>
          <w:p w:rsidR="000E7253" w:rsidRPr="000E7253" w:rsidRDefault="000E7253" w:rsidP="00B24A09">
            <w:pPr>
              <w:pStyle w:val="a3"/>
              <w:spacing w:after="0"/>
              <w:ind w:left="-426" w:right="23"/>
              <w:jc w:val="right"/>
              <w:rPr>
                <w:rFonts w:ascii="Book Antiqua" w:hAnsi="Book Antiqua"/>
                <w:bCs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bCs/>
                <w:sz w:val="22"/>
                <w:szCs w:val="22"/>
                <w:lang w:val="ru-RU"/>
              </w:rPr>
              <w:t>________________Н.Ю. Дроздова</w:t>
            </w:r>
          </w:p>
          <w:p w:rsidR="000E7253" w:rsidRPr="00894654" w:rsidRDefault="000E7253" w:rsidP="00B24A09">
            <w:pPr>
              <w:autoSpaceDN w:val="0"/>
              <w:adjustRightInd w:val="0"/>
              <w:ind w:right="23" w:firstLine="540"/>
              <w:jc w:val="right"/>
              <w:rPr>
                <w:rFonts w:ascii="Book Antiqua" w:hAnsi="Book Antiqua"/>
                <w:bCs/>
              </w:rPr>
            </w:pPr>
            <w:r w:rsidRPr="000E7253">
              <w:rPr>
                <w:rFonts w:ascii="Book Antiqua" w:hAnsi="Book Antiqua"/>
                <w:bCs/>
                <w:lang w:val="ru-RU"/>
              </w:rPr>
              <w:t xml:space="preserve"> </w:t>
            </w:r>
            <w:r w:rsidRPr="00894654">
              <w:rPr>
                <w:rFonts w:ascii="Book Antiqua" w:hAnsi="Book Antiqua"/>
                <w:bCs/>
              </w:rPr>
              <w:t>(</w:t>
            </w:r>
            <w:proofErr w:type="spellStart"/>
            <w:r w:rsidRPr="00894654">
              <w:rPr>
                <w:rFonts w:ascii="Book Antiqua" w:hAnsi="Book Antiqua"/>
                <w:bCs/>
              </w:rPr>
              <w:t>расшифровка</w:t>
            </w:r>
            <w:proofErr w:type="spellEnd"/>
            <w:r w:rsidRPr="00894654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894654">
              <w:rPr>
                <w:rFonts w:ascii="Book Antiqua" w:hAnsi="Book Antiqua"/>
                <w:bCs/>
              </w:rPr>
              <w:t>подписи</w:t>
            </w:r>
            <w:proofErr w:type="spellEnd"/>
            <w:r w:rsidRPr="00894654">
              <w:rPr>
                <w:rFonts w:ascii="Book Antiqua" w:hAnsi="Book Antiqua"/>
                <w:bCs/>
              </w:rPr>
              <w:t>)</w:t>
            </w:r>
          </w:p>
          <w:p w:rsidR="000E7253" w:rsidRPr="00894654" w:rsidRDefault="000E7253" w:rsidP="00B24A09">
            <w:pPr>
              <w:autoSpaceDN w:val="0"/>
              <w:adjustRightInd w:val="0"/>
              <w:ind w:right="23"/>
              <w:jc w:val="right"/>
              <w:rPr>
                <w:rFonts w:ascii="Book Antiqua" w:hAnsi="Book Antiqua"/>
                <w:color w:val="000000"/>
              </w:rPr>
            </w:pPr>
            <w:r w:rsidRPr="00894654">
              <w:rPr>
                <w:rFonts w:ascii="Book Antiqua" w:hAnsi="Book Antiqua"/>
                <w:bCs/>
              </w:rPr>
              <w:t>«____»______________ 201_г.</w:t>
            </w:r>
          </w:p>
        </w:tc>
      </w:tr>
    </w:tbl>
    <w:p w:rsidR="000E7253" w:rsidRDefault="000E7253" w:rsidP="000E7253">
      <w:pPr>
        <w:jc w:val="center"/>
        <w:rPr>
          <w:rFonts w:ascii="Book Antiqua" w:hAnsi="Book Antiqua"/>
          <w:b/>
          <w:kern w:val="1"/>
          <w:lang w:val="ru-RU"/>
        </w:rPr>
      </w:pPr>
    </w:p>
    <w:p w:rsidR="008506EF" w:rsidRPr="000E7253" w:rsidRDefault="008506EF" w:rsidP="000E7253">
      <w:pPr>
        <w:jc w:val="center"/>
        <w:rPr>
          <w:rFonts w:ascii="Book Antiqua" w:hAnsi="Book Antiqua"/>
          <w:b/>
          <w:kern w:val="1"/>
          <w:lang w:val="ru-RU"/>
        </w:rPr>
      </w:pPr>
      <w:r w:rsidRPr="000E7253">
        <w:rPr>
          <w:rFonts w:ascii="Book Antiqua" w:hAnsi="Book Antiqua"/>
          <w:b/>
          <w:kern w:val="1"/>
          <w:lang w:val="ru-RU"/>
        </w:rPr>
        <w:t>ПОЛОЖЕНИЕ</w:t>
      </w:r>
      <w:bookmarkEnd w:id="0"/>
    </w:p>
    <w:p w:rsidR="00EC3894" w:rsidRPr="000E7253" w:rsidRDefault="008506EF" w:rsidP="000E7253">
      <w:pPr>
        <w:pStyle w:val="210"/>
        <w:keepNext/>
        <w:keepLines/>
        <w:shd w:val="clear" w:color="auto" w:fill="auto"/>
        <w:spacing w:before="0" w:line="240" w:lineRule="auto"/>
        <w:ind w:right="20"/>
        <w:rPr>
          <w:rStyle w:val="24"/>
          <w:rFonts w:ascii="Book Antiqua" w:hAnsi="Book Antiqua"/>
          <w:b/>
          <w:bCs/>
          <w:sz w:val="24"/>
          <w:szCs w:val="24"/>
        </w:rPr>
      </w:pPr>
      <w:bookmarkStart w:id="1" w:name="bookmark1"/>
      <w:r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об итоговом </w:t>
      </w:r>
      <w:proofErr w:type="gramStart"/>
      <w:r w:rsidRPr="000E7253">
        <w:rPr>
          <w:rStyle w:val="24"/>
          <w:rFonts w:ascii="Book Antiqua" w:hAnsi="Book Antiqua"/>
          <w:b/>
          <w:bCs/>
          <w:sz w:val="24"/>
          <w:szCs w:val="24"/>
        </w:rPr>
        <w:t>индив</w:t>
      </w:r>
      <w:r w:rsidR="00EE745D" w:rsidRPr="000E7253">
        <w:rPr>
          <w:rStyle w:val="24"/>
          <w:rFonts w:ascii="Book Antiqua" w:hAnsi="Book Antiqua"/>
          <w:b/>
          <w:bCs/>
          <w:sz w:val="24"/>
          <w:szCs w:val="24"/>
        </w:rPr>
        <w:t>идуальном проекте</w:t>
      </w:r>
      <w:proofErr w:type="gramEnd"/>
      <w:r w:rsidR="00EE745D"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 </w:t>
      </w:r>
    </w:p>
    <w:p w:rsidR="00EC3894" w:rsidRPr="000E7253" w:rsidRDefault="00D41314" w:rsidP="000E7253">
      <w:pPr>
        <w:pStyle w:val="210"/>
        <w:keepNext/>
        <w:keepLines/>
        <w:shd w:val="clear" w:color="auto" w:fill="auto"/>
        <w:spacing w:before="0" w:line="240" w:lineRule="auto"/>
        <w:ind w:right="20"/>
        <w:rPr>
          <w:rStyle w:val="24"/>
          <w:rFonts w:ascii="Book Antiqua" w:hAnsi="Book Antiqua"/>
          <w:b/>
          <w:bCs/>
          <w:sz w:val="24"/>
          <w:szCs w:val="24"/>
        </w:rPr>
      </w:pPr>
      <w:r w:rsidRPr="000E7253">
        <w:rPr>
          <w:rStyle w:val="24"/>
          <w:rFonts w:ascii="Book Antiqua" w:hAnsi="Book Antiqua"/>
          <w:b/>
          <w:bCs/>
          <w:sz w:val="24"/>
          <w:szCs w:val="24"/>
        </w:rPr>
        <w:t>за курс основного общего образования</w:t>
      </w:r>
      <w:r w:rsidR="00EC3894"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 </w:t>
      </w:r>
    </w:p>
    <w:p w:rsidR="000E7253" w:rsidRPr="000E7253" w:rsidRDefault="00EE745D" w:rsidP="000E7253">
      <w:pPr>
        <w:pStyle w:val="210"/>
        <w:keepNext/>
        <w:keepLines/>
        <w:shd w:val="clear" w:color="auto" w:fill="auto"/>
        <w:spacing w:before="0" w:line="240" w:lineRule="auto"/>
        <w:ind w:right="20"/>
        <w:rPr>
          <w:rStyle w:val="24"/>
          <w:rFonts w:ascii="Book Antiqua" w:hAnsi="Book Antiqua"/>
          <w:b/>
          <w:bCs/>
          <w:sz w:val="24"/>
          <w:szCs w:val="24"/>
        </w:rPr>
      </w:pPr>
      <w:proofErr w:type="gramStart"/>
      <w:r w:rsidRPr="000E7253">
        <w:rPr>
          <w:rStyle w:val="24"/>
          <w:rFonts w:ascii="Book Antiqua" w:hAnsi="Book Antiqua"/>
          <w:b/>
          <w:bCs/>
          <w:sz w:val="24"/>
          <w:szCs w:val="24"/>
        </w:rPr>
        <w:t>обучающихся</w:t>
      </w:r>
      <w:proofErr w:type="gramEnd"/>
      <w:r w:rsidR="000E7253"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 средней</w:t>
      </w:r>
      <w:r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 школ</w:t>
      </w:r>
      <w:r w:rsidR="000E7253" w:rsidRPr="000E7253">
        <w:rPr>
          <w:rStyle w:val="24"/>
          <w:rFonts w:ascii="Book Antiqua" w:hAnsi="Book Antiqua"/>
          <w:b/>
          <w:bCs/>
          <w:sz w:val="24"/>
          <w:szCs w:val="24"/>
        </w:rPr>
        <w:t>ы</w:t>
      </w:r>
      <w:r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 №</w:t>
      </w:r>
      <w:r w:rsidR="00191D93"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 </w:t>
      </w:r>
      <w:r w:rsidRPr="000E7253">
        <w:rPr>
          <w:rStyle w:val="24"/>
          <w:rFonts w:ascii="Book Antiqua" w:hAnsi="Book Antiqua"/>
          <w:b/>
          <w:bCs/>
          <w:sz w:val="24"/>
          <w:szCs w:val="24"/>
        </w:rPr>
        <w:t>67</w:t>
      </w:r>
    </w:p>
    <w:p w:rsidR="000E7253" w:rsidRPr="000E7253" w:rsidRDefault="000E7253" w:rsidP="000E7253">
      <w:pPr>
        <w:pStyle w:val="210"/>
        <w:keepNext/>
        <w:keepLines/>
        <w:shd w:val="clear" w:color="auto" w:fill="auto"/>
        <w:spacing w:before="0" w:line="240" w:lineRule="auto"/>
        <w:ind w:right="20"/>
        <w:rPr>
          <w:rStyle w:val="24"/>
          <w:rFonts w:ascii="Book Antiqua" w:hAnsi="Book Antiqua"/>
          <w:b/>
          <w:bCs/>
          <w:sz w:val="24"/>
          <w:szCs w:val="24"/>
        </w:rPr>
      </w:pPr>
    </w:p>
    <w:p w:rsidR="008506EF" w:rsidRPr="000E7253" w:rsidRDefault="008506EF" w:rsidP="000E7253">
      <w:pPr>
        <w:pStyle w:val="210"/>
        <w:keepNext/>
        <w:keepLines/>
        <w:shd w:val="clear" w:color="auto" w:fill="auto"/>
        <w:spacing w:before="0" w:line="240" w:lineRule="auto"/>
        <w:ind w:right="20"/>
        <w:rPr>
          <w:rFonts w:ascii="Book Antiqua" w:hAnsi="Book Antiqua"/>
          <w:b w:val="0"/>
          <w:sz w:val="24"/>
          <w:szCs w:val="24"/>
        </w:rPr>
      </w:pPr>
      <w:r w:rsidRPr="000E7253">
        <w:rPr>
          <w:rStyle w:val="24"/>
          <w:rFonts w:ascii="Book Antiqua" w:hAnsi="Book Antiqua"/>
          <w:b/>
          <w:bCs/>
          <w:sz w:val="24"/>
          <w:szCs w:val="24"/>
        </w:rPr>
        <w:t xml:space="preserve"> </w:t>
      </w:r>
      <w:bookmarkEnd w:id="1"/>
    </w:p>
    <w:p w:rsidR="008506EF" w:rsidRPr="000E7253" w:rsidRDefault="008506EF" w:rsidP="000E7253">
      <w:pPr>
        <w:jc w:val="both"/>
        <w:rPr>
          <w:rFonts w:ascii="Book Antiqua" w:hAnsi="Book Antiqua"/>
          <w:b/>
          <w:lang w:val="ru-RU"/>
        </w:rPr>
      </w:pPr>
      <w:r w:rsidRPr="000E7253">
        <w:rPr>
          <w:rFonts w:ascii="Book Antiqua" w:hAnsi="Book Antiqua"/>
          <w:b/>
          <w:lang w:val="ru-RU"/>
        </w:rPr>
        <w:t>1. Общие положения</w:t>
      </w:r>
    </w:p>
    <w:p w:rsidR="008506EF" w:rsidRPr="000E7253" w:rsidRDefault="008506EF" w:rsidP="000E7253">
      <w:pPr>
        <w:pStyle w:val="610"/>
        <w:shd w:val="clear" w:color="auto" w:fill="auto"/>
        <w:spacing w:line="240" w:lineRule="auto"/>
        <w:ind w:right="23"/>
        <w:jc w:val="both"/>
        <w:rPr>
          <w:rFonts w:ascii="Book Antiqua" w:hAnsi="Book Antiqua"/>
          <w:b w:val="0"/>
          <w:sz w:val="24"/>
          <w:szCs w:val="24"/>
          <w:shd w:val="clear" w:color="auto" w:fill="FFFFFF"/>
        </w:rPr>
      </w:pPr>
      <w:r w:rsidRPr="000E7253">
        <w:rPr>
          <w:rFonts w:ascii="Book Antiqua" w:hAnsi="Book Antiqua"/>
          <w:b w:val="0"/>
          <w:sz w:val="24"/>
          <w:szCs w:val="24"/>
        </w:rPr>
        <w:t>1.1. Настоящее Положение разработано на основе закона «Об образовании в Росси</w:t>
      </w:r>
      <w:r w:rsidRPr="000E7253">
        <w:rPr>
          <w:rFonts w:ascii="Book Antiqua" w:hAnsi="Book Antiqua"/>
          <w:b w:val="0"/>
          <w:sz w:val="24"/>
          <w:szCs w:val="24"/>
        </w:rPr>
        <w:t>й</w:t>
      </w:r>
      <w:r w:rsidRPr="000E7253">
        <w:rPr>
          <w:rFonts w:ascii="Book Antiqua" w:hAnsi="Book Antiqua"/>
          <w:b w:val="0"/>
          <w:sz w:val="24"/>
          <w:szCs w:val="24"/>
        </w:rPr>
        <w:t>ской Федерации» (№</w:t>
      </w:r>
      <w:r w:rsidR="000C3AC9" w:rsidRPr="000E7253">
        <w:rPr>
          <w:rFonts w:ascii="Book Antiqua" w:hAnsi="Book Antiqua"/>
          <w:b w:val="0"/>
          <w:sz w:val="24"/>
          <w:szCs w:val="24"/>
        </w:rPr>
        <w:t xml:space="preserve"> </w:t>
      </w:r>
      <w:r w:rsidRPr="000E7253">
        <w:rPr>
          <w:rFonts w:ascii="Book Antiqua" w:hAnsi="Book Antiqua"/>
          <w:b w:val="0"/>
          <w:sz w:val="24"/>
          <w:szCs w:val="24"/>
        </w:rPr>
        <w:t>273–ФЗ), Федерального государственного образовател</w:t>
      </w:r>
      <w:r w:rsidRPr="000E7253">
        <w:rPr>
          <w:rFonts w:ascii="Book Antiqua" w:hAnsi="Book Antiqua"/>
          <w:b w:val="0"/>
          <w:sz w:val="24"/>
          <w:szCs w:val="24"/>
        </w:rPr>
        <w:t>ь</w:t>
      </w:r>
      <w:r w:rsidRPr="000E7253">
        <w:rPr>
          <w:rFonts w:ascii="Book Antiqua" w:hAnsi="Book Antiqua"/>
          <w:b w:val="0"/>
          <w:sz w:val="24"/>
          <w:szCs w:val="24"/>
        </w:rPr>
        <w:t>ного стандарта основного общего образования, Примерной основной образов</w:t>
      </w:r>
      <w:r w:rsidRPr="000E7253">
        <w:rPr>
          <w:rFonts w:ascii="Book Antiqua" w:hAnsi="Book Antiqua"/>
          <w:b w:val="0"/>
          <w:sz w:val="24"/>
          <w:szCs w:val="24"/>
        </w:rPr>
        <w:t>а</w:t>
      </w:r>
      <w:r w:rsidRPr="000E7253">
        <w:rPr>
          <w:rFonts w:ascii="Book Antiqua" w:hAnsi="Book Antiqua"/>
          <w:b w:val="0"/>
          <w:sz w:val="24"/>
          <w:szCs w:val="24"/>
        </w:rPr>
        <w:t>тельной программы основного общего образо</w:t>
      </w:r>
      <w:r w:rsidR="001349AA" w:rsidRPr="000E7253">
        <w:rPr>
          <w:rFonts w:ascii="Book Antiqua" w:hAnsi="Book Antiqua"/>
          <w:b w:val="0"/>
          <w:sz w:val="24"/>
          <w:szCs w:val="24"/>
        </w:rPr>
        <w:t xml:space="preserve">вания, </w:t>
      </w:r>
      <w:r w:rsidR="00136B17" w:rsidRPr="000E7253">
        <w:rPr>
          <w:rFonts w:ascii="Book Antiqua" w:hAnsi="Book Antiqua"/>
          <w:b w:val="0"/>
          <w:sz w:val="24"/>
          <w:szCs w:val="24"/>
        </w:rPr>
        <w:t>о</w:t>
      </w:r>
      <w:r w:rsidR="001349AA" w:rsidRPr="000E7253">
        <w:rPr>
          <w:rFonts w:ascii="Book Antiqua" w:hAnsi="Book Antiqua"/>
          <w:b w:val="0"/>
          <w:sz w:val="24"/>
          <w:szCs w:val="24"/>
        </w:rPr>
        <w:t xml:space="preserve">сновной образовательной </w:t>
      </w:r>
      <w:r w:rsidRPr="000E7253">
        <w:rPr>
          <w:rFonts w:ascii="Book Antiqua" w:hAnsi="Book Antiqua"/>
          <w:b w:val="0"/>
          <w:sz w:val="24"/>
          <w:szCs w:val="24"/>
        </w:rPr>
        <w:t>программы основного общего образов</w:t>
      </w:r>
      <w:r w:rsidRPr="000E7253">
        <w:rPr>
          <w:rFonts w:ascii="Book Antiqua" w:hAnsi="Book Antiqua"/>
          <w:b w:val="0"/>
          <w:sz w:val="24"/>
          <w:szCs w:val="24"/>
        </w:rPr>
        <w:t>а</w:t>
      </w:r>
      <w:r w:rsidRPr="000E7253">
        <w:rPr>
          <w:rFonts w:ascii="Book Antiqua" w:hAnsi="Book Antiqua"/>
          <w:b w:val="0"/>
          <w:sz w:val="24"/>
          <w:szCs w:val="24"/>
        </w:rPr>
        <w:t xml:space="preserve">ния </w:t>
      </w:r>
      <w:r w:rsidR="00D41314" w:rsidRPr="000E7253">
        <w:rPr>
          <w:rStyle w:val="62"/>
          <w:rFonts w:ascii="Book Antiqua" w:hAnsi="Book Antiqua"/>
          <w:bCs/>
          <w:sz w:val="24"/>
          <w:szCs w:val="24"/>
        </w:rPr>
        <w:t>с</w:t>
      </w:r>
      <w:r w:rsidR="00F619C8" w:rsidRPr="000E7253">
        <w:rPr>
          <w:rStyle w:val="62"/>
          <w:rFonts w:ascii="Book Antiqua" w:hAnsi="Book Antiqua"/>
          <w:bCs/>
          <w:sz w:val="24"/>
          <w:szCs w:val="24"/>
        </w:rPr>
        <w:t>редней школы №</w:t>
      </w:r>
      <w:r w:rsidR="000C3AC9" w:rsidRPr="000E7253">
        <w:rPr>
          <w:rStyle w:val="62"/>
          <w:rFonts w:ascii="Book Antiqua" w:hAnsi="Book Antiqua"/>
          <w:bCs/>
          <w:sz w:val="24"/>
          <w:szCs w:val="24"/>
        </w:rPr>
        <w:t xml:space="preserve"> </w:t>
      </w:r>
      <w:r w:rsidR="00F619C8" w:rsidRPr="000E7253">
        <w:rPr>
          <w:rStyle w:val="62"/>
          <w:rFonts w:ascii="Book Antiqua" w:hAnsi="Book Antiqua"/>
          <w:bCs/>
          <w:sz w:val="24"/>
          <w:szCs w:val="24"/>
        </w:rPr>
        <w:t xml:space="preserve">67 </w:t>
      </w:r>
      <w:r w:rsidR="001349AA" w:rsidRPr="000E7253">
        <w:rPr>
          <w:rFonts w:ascii="Book Antiqua" w:hAnsi="Book Antiqua"/>
          <w:b w:val="0"/>
          <w:sz w:val="24"/>
          <w:szCs w:val="24"/>
        </w:rPr>
        <w:t>и Устава.</w:t>
      </w:r>
    </w:p>
    <w:p w:rsidR="008506EF" w:rsidRPr="000E7253" w:rsidRDefault="001349AA" w:rsidP="000E7253">
      <w:pPr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1.2. Индиви</w:t>
      </w:r>
      <w:r w:rsidR="008506EF" w:rsidRPr="000E7253">
        <w:rPr>
          <w:rFonts w:ascii="Book Antiqua" w:hAnsi="Book Antiqua"/>
          <w:lang w:val="ru-RU"/>
        </w:rPr>
        <w:t>дуальный итоговый проект являетс</w:t>
      </w:r>
      <w:r w:rsidR="008506EF" w:rsidRPr="000E7253">
        <w:rPr>
          <w:rFonts w:ascii="Book Antiqua" w:hAnsi="Book Antiqua"/>
          <w:bCs/>
          <w:iCs/>
          <w:lang w:val="ru-RU"/>
        </w:rPr>
        <w:t>я основным</w:t>
      </w:r>
      <w:r w:rsidR="008506EF" w:rsidRPr="000E7253">
        <w:rPr>
          <w:rFonts w:ascii="Book Antiqua" w:hAnsi="Book Antiqua"/>
          <w:b/>
          <w:bCs/>
          <w:iCs/>
          <w:lang w:val="ru-RU"/>
        </w:rPr>
        <w:t xml:space="preserve"> объектом</w:t>
      </w:r>
      <w:r w:rsidR="008506EF" w:rsidRPr="000E7253">
        <w:rPr>
          <w:rFonts w:ascii="Book Antiqua" w:hAnsi="Book Antiqua"/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="008506EF" w:rsidRPr="000E7253">
        <w:rPr>
          <w:rFonts w:ascii="Book Antiqua" w:hAnsi="Book Antiqua"/>
          <w:lang w:val="ru-RU"/>
        </w:rPr>
        <w:t xml:space="preserve"> междисциплинарных учебных программ.</w:t>
      </w:r>
    </w:p>
    <w:p w:rsidR="008506EF" w:rsidRPr="000E7253" w:rsidRDefault="008506EF" w:rsidP="000E7253">
      <w:pPr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1.3. </w:t>
      </w:r>
      <w:proofErr w:type="gramStart"/>
      <w:r w:rsidRPr="000E7253">
        <w:rPr>
          <w:rFonts w:ascii="Book Antiqua" w:hAnsi="Book Antiqua"/>
          <w:lang w:val="ru-RU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  <w:proofErr w:type="gramEnd"/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8506EF" w:rsidRPr="000E7253" w:rsidRDefault="008506EF" w:rsidP="000E7253">
      <w:pPr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1.</w:t>
      </w:r>
      <w:r w:rsidR="00D41314" w:rsidRPr="000E7253">
        <w:rPr>
          <w:rFonts w:ascii="Book Antiqua" w:hAnsi="Book Antiqua"/>
          <w:lang w:val="ru-RU"/>
        </w:rPr>
        <w:t>5</w:t>
      </w:r>
      <w:r w:rsidRPr="000E7253">
        <w:rPr>
          <w:rFonts w:ascii="Book Antiqua" w:hAnsi="Book Antiqua"/>
          <w:lang w:val="ru-RU"/>
        </w:rPr>
        <w:t>. Защита индивидуального итогового проекта является одной из обязательных с</w:t>
      </w:r>
      <w:r w:rsidRPr="000E7253">
        <w:rPr>
          <w:rFonts w:ascii="Book Antiqua" w:hAnsi="Book Antiqua"/>
          <w:lang w:val="ru-RU"/>
        </w:rPr>
        <w:t>о</w:t>
      </w:r>
      <w:r w:rsidRPr="000E7253">
        <w:rPr>
          <w:rFonts w:ascii="Book Antiqua" w:hAnsi="Book Antiqua"/>
          <w:lang w:val="ru-RU"/>
        </w:rPr>
        <w:t xml:space="preserve">ставляющих материалов системы </w:t>
      </w:r>
      <w:proofErr w:type="spellStart"/>
      <w:r w:rsidRPr="000E7253">
        <w:rPr>
          <w:rFonts w:ascii="Book Antiqua" w:hAnsi="Book Antiqua"/>
          <w:lang w:val="ru-RU"/>
        </w:rPr>
        <w:t>внутришкольного</w:t>
      </w:r>
      <w:proofErr w:type="spellEnd"/>
      <w:r w:rsidRPr="000E7253">
        <w:rPr>
          <w:rFonts w:ascii="Book Antiqua" w:hAnsi="Book Antiqua"/>
          <w:lang w:val="ru-RU"/>
        </w:rPr>
        <w:t xml:space="preserve"> мониторинга образов</w:t>
      </w:r>
      <w:r w:rsidRPr="000E7253">
        <w:rPr>
          <w:rFonts w:ascii="Book Antiqua" w:hAnsi="Book Antiqua"/>
          <w:lang w:val="ru-RU"/>
        </w:rPr>
        <w:t>а</w:t>
      </w:r>
      <w:r w:rsidRPr="000E7253">
        <w:rPr>
          <w:rFonts w:ascii="Book Antiqua" w:hAnsi="Book Antiqua"/>
          <w:lang w:val="ru-RU"/>
        </w:rPr>
        <w:t>тельных достиж</w:t>
      </w:r>
      <w:r w:rsidRPr="000E7253">
        <w:rPr>
          <w:rFonts w:ascii="Book Antiqua" w:hAnsi="Book Antiqua"/>
          <w:lang w:val="ru-RU"/>
        </w:rPr>
        <w:t>е</w:t>
      </w:r>
      <w:r w:rsidRPr="000E7253">
        <w:rPr>
          <w:rFonts w:ascii="Book Antiqua" w:hAnsi="Book Antiqua"/>
          <w:lang w:val="ru-RU"/>
        </w:rPr>
        <w:t>ний.</w:t>
      </w:r>
    </w:p>
    <w:p w:rsidR="00BC6F3A" w:rsidRPr="000E7253" w:rsidRDefault="00BC6F3A" w:rsidP="000E7253">
      <w:pPr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1.</w:t>
      </w:r>
      <w:r w:rsidR="00D41314" w:rsidRPr="000E7253">
        <w:rPr>
          <w:rFonts w:ascii="Book Antiqua" w:hAnsi="Book Antiqua"/>
          <w:lang w:val="ru-RU"/>
        </w:rPr>
        <w:t>6</w:t>
      </w:r>
      <w:r w:rsidRPr="000E7253">
        <w:rPr>
          <w:rFonts w:ascii="Book Antiqua" w:hAnsi="Book Antiqua"/>
          <w:lang w:val="ru-RU"/>
        </w:rPr>
        <w:t>. Обучающиеся с ОВЗ (нарушение речи) освобождаются от устной защиты прое</w:t>
      </w:r>
      <w:r w:rsidRPr="000E7253">
        <w:rPr>
          <w:rFonts w:ascii="Book Antiqua" w:hAnsi="Book Antiqua"/>
          <w:lang w:val="ru-RU"/>
        </w:rPr>
        <w:t>к</w:t>
      </w:r>
      <w:r w:rsidRPr="000E7253">
        <w:rPr>
          <w:rFonts w:ascii="Book Antiqua" w:hAnsi="Book Antiqua"/>
          <w:lang w:val="ru-RU"/>
        </w:rPr>
        <w:t>та на основании справки из медицинского учреждения.</w:t>
      </w:r>
    </w:p>
    <w:p w:rsidR="008506EF" w:rsidRPr="000E7253" w:rsidRDefault="008506EF" w:rsidP="000E7253">
      <w:pPr>
        <w:pStyle w:val="a7"/>
        <w:spacing w:line="240" w:lineRule="auto"/>
        <w:ind w:firstLine="0"/>
        <w:rPr>
          <w:rFonts w:ascii="Book Antiqua" w:hAnsi="Book Antiqua"/>
          <w:b/>
          <w:sz w:val="24"/>
          <w:szCs w:val="24"/>
        </w:rPr>
      </w:pPr>
    </w:p>
    <w:p w:rsidR="008506EF" w:rsidRPr="000E7253" w:rsidRDefault="008506EF" w:rsidP="000E7253">
      <w:pPr>
        <w:pStyle w:val="a7"/>
        <w:spacing w:line="240" w:lineRule="auto"/>
        <w:ind w:firstLine="0"/>
        <w:rPr>
          <w:rFonts w:ascii="Book Antiqua" w:hAnsi="Book Antiqua"/>
          <w:b/>
          <w:sz w:val="24"/>
          <w:szCs w:val="24"/>
        </w:rPr>
      </w:pPr>
      <w:r w:rsidRPr="000E7253">
        <w:rPr>
          <w:rFonts w:ascii="Book Antiqua" w:hAnsi="Book Antiqua"/>
          <w:b/>
          <w:sz w:val="24"/>
          <w:szCs w:val="24"/>
        </w:rPr>
        <w:t>2. Цел</w:t>
      </w:r>
      <w:r w:rsidR="00821A58" w:rsidRPr="000E7253">
        <w:rPr>
          <w:rFonts w:ascii="Book Antiqua" w:hAnsi="Book Antiqua"/>
          <w:b/>
          <w:sz w:val="24"/>
          <w:szCs w:val="24"/>
        </w:rPr>
        <w:t>ь</w:t>
      </w:r>
      <w:r w:rsidRPr="000E7253">
        <w:rPr>
          <w:rFonts w:ascii="Book Antiqua" w:hAnsi="Book Antiqua"/>
          <w:b/>
          <w:sz w:val="24"/>
          <w:szCs w:val="24"/>
        </w:rPr>
        <w:t xml:space="preserve"> и задачи итогового </w:t>
      </w:r>
      <w:proofErr w:type="gramStart"/>
      <w:r w:rsidRPr="000E7253">
        <w:rPr>
          <w:rFonts w:ascii="Book Antiqua" w:hAnsi="Book Antiqua"/>
          <w:b/>
          <w:sz w:val="24"/>
          <w:szCs w:val="24"/>
        </w:rPr>
        <w:t>индивидуального проекта</w:t>
      </w:r>
      <w:proofErr w:type="gramEnd"/>
    </w:p>
    <w:p w:rsidR="00821A58" w:rsidRPr="000E7253" w:rsidRDefault="00821A58" w:rsidP="000E7253">
      <w:pPr>
        <w:pStyle w:val="211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Создание условий для формирования у учащихся функционального навыка иссл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дования как универсального способа освоения действительности, активизации ли</w:t>
      </w:r>
      <w:r w:rsidRPr="000E7253">
        <w:rPr>
          <w:rStyle w:val="26"/>
          <w:rFonts w:ascii="Book Antiqua" w:hAnsi="Book Antiqua"/>
          <w:sz w:val="24"/>
          <w:szCs w:val="24"/>
        </w:rPr>
        <w:t>ч</w:t>
      </w:r>
      <w:r w:rsidRPr="000E7253">
        <w:rPr>
          <w:rStyle w:val="26"/>
          <w:rFonts w:ascii="Book Antiqua" w:hAnsi="Book Antiqua"/>
          <w:sz w:val="24"/>
          <w:szCs w:val="24"/>
        </w:rPr>
        <w:t>ностной позиции учащегося в образовательном процессе на основе приобр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тения субъективно новых знаний, развития творческой личности, ее самоопред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ления и самореализации.</w:t>
      </w:r>
    </w:p>
    <w:p w:rsidR="00443106" w:rsidRPr="000E7253" w:rsidRDefault="00443106" w:rsidP="000E7253">
      <w:pPr>
        <w:pStyle w:val="211"/>
        <w:shd w:val="clear" w:color="auto" w:fill="auto"/>
        <w:tabs>
          <w:tab w:val="left" w:pos="506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b/>
          <w:sz w:val="24"/>
          <w:szCs w:val="24"/>
        </w:rPr>
        <w:t>Задачами</w:t>
      </w:r>
      <w:r w:rsidRPr="000E7253">
        <w:rPr>
          <w:rStyle w:val="26"/>
          <w:rFonts w:ascii="Book Antiqua" w:hAnsi="Book Antiqua"/>
          <w:sz w:val="24"/>
          <w:szCs w:val="24"/>
        </w:rPr>
        <w:t xml:space="preserve"> выполнения проекта являются:</w:t>
      </w:r>
    </w:p>
    <w:p w:rsidR="00443106" w:rsidRPr="000E7253" w:rsidRDefault="0018354A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2.1. </w:t>
      </w:r>
      <w:r w:rsidR="00443106" w:rsidRPr="000E7253">
        <w:rPr>
          <w:rFonts w:ascii="Book Antiqua" w:hAnsi="Book Antiqua"/>
          <w:lang w:val="ru-RU"/>
        </w:rPr>
        <w:t xml:space="preserve">Обучение планированию (учащийся должен уметь чётко определить цель, описать шаги по её достижению, </w:t>
      </w:r>
      <w:r w:rsidRPr="000E7253">
        <w:rPr>
          <w:rFonts w:ascii="Book Antiqua" w:hAnsi="Book Antiqua"/>
          <w:lang w:val="ru-RU"/>
        </w:rPr>
        <w:t>подобрать методы и формы работы по теме исследования</w:t>
      </w:r>
      <w:r w:rsidR="00443106" w:rsidRPr="000E7253">
        <w:rPr>
          <w:rFonts w:ascii="Book Antiqua" w:hAnsi="Book Antiqua"/>
          <w:lang w:val="ru-RU"/>
        </w:rPr>
        <w:t>).</w:t>
      </w:r>
    </w:p>
    <w:p w:rsidR="0018354A" w:rsidRPr="000E7253" w:rsidRDefault="0018354A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2.2.</w:t>
      </w:r>
      <w:r w:rsidR="00C761AB" w:rsidRPr="000E7253">
        <w:rPr>
          <w:rFonts w:ascii="Book Antiqua" w:hAnsi="Book Antiqua"/>
          <w:lang w:val="ru-RU"/>
        </w:rPr>
        <w:t xml:space="preserve"> </w:t>
      </w:r>
      <w:r w:rsidRPr="000E7253">
        <w:rPr>
          <w:rFonts w:ascii="Book Antiqua" w:hAnsi="Book Antiqua"/>
          <w:lang w:val="ru-RU"/>
        </w:rPr>
        <w:t>Формирование навыков сбора и обработки информации, материалов (учащийся должен уметь выбрать нужную информацию и правильно ее использовать).</w:t>
      </w:r>
    </w:p>
    <w:p w:rsidR="0018354A" w:rsidRPr="000E7253" w:rsidRDefault="0018354A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2.3. Развитие умения анализировать (креативность и критическое мышление).</w:t>
      </w:r>
    </w:p>
    <w:p w:rsidR="0018354A" w:rsidRPr="000E7253" w:rsidRDefault="00736A01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lastRenderedPageBreak/>
        <w:t>2.4. Формирование и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:rsidR="0018354A" w:rsidRPr="000E7253" w:rsidRDefault="00736A01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2.5. Формирование позитивного отношения к учебной, исследовательской и творческой деятельности</w:t>
      </w:r>
      <w:r w:rsidR="00C761AB" w:rsidRPr="000E7253">
        <w:rPr>
          <w:rFonts w:ascii="Book Antiqua" w:hAnsi="Book Antiqua"/>
          <w:lang w:val="ru-RU"/>
        </w:rPr>
        <w:t>, активной жизненной позиции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821A58" w:rsidRPr="000E7253" w:rsidRDefault="00C761AB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2.6. </w:t>
      </w:r>
      <w:r w:rsidR="00821A58" w:rsidRPr="000E7253">
        <w:rPr>
          <w:rFonts w:ascii="Book Antiqua" w:hAnsi="Book Antiqua"/>
          <w:lang w:val="ru-RU"/>
        </w:rPr>
        <w:t xml:space="preserve">Интенсификация освоения знаний по базовым предметам, формирование системы </w:t>
      </w:r>
      <w:proofErr w:type="spellStart"/>
      <w:r w:rsidR="00821A58" w:rsidRPr="000E7253">
        <w:rPr>
          <w:rFonts w:ascii="Book Antiqua" w:hAnsi="Book Antiqua"/>
          <w:lang w:val="ru-RU"/>
        </w:rPr>
        <w:t>межпредметной</w:t>
      </w:r>
      <w:proofErr w:type="spellEnd"/>
      <w:r w:rsidR="00821A58" w:rsidRPr="000E7253">
        <w:rPr>
          <w:rFonts w:ascii="Book Antiqua" w:hAnsi="Book Antiqua"/>
          <w:lang w:val="ru-RU"/>
        </w:rPr>
        <w:t xml:space="preserve"> интеграции и целостной картины мира.</w:t>
      </w:r>
    </w:p>
    <w:p w:rsidR="00821A58" w:rsidRPr="000E7253" w:rsidRDefault="00C761AB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2.7.</w:t>
      </w:r>
      <w:r w:rsidR="00821A58" w:rsidRPr="000E7253">
        <w:rPr>
          <w:rFonts w:ascii="Book Antiqua" w:hAnsi="Book Antiqua"/>
          <w:lang w:val="ru-RU"/>
        </w:rPr>
        <w:t>Формирование и развитие коммуникативной компетенции обучающихся как одного из факторов их успешной социализации в будущем.</w:t>
      </w:r>
    </w:p>
    <w:p w:rsidR="00821A58" w:rsidRPr="000E7253" w:rsidRDefault="00821A58" w:rsidP="000E7253">
      <w:pPr>
        <w:pStyle w:val="a7"/>
        <w:spacing w:line="240" w:lineRule="auto"/>
        <w:ind w:firstLine="0"/>
        <w:rPr>
          <w:rFonts w:ascii="Book Antiqua" w:hAnsi="Book Antiqua"/>
          <w:b/>
          <w:sz w:val="24"/>
          <w:szCs w:val="24"/>
        </w:rPr>
      </w:pPr>
    </w:p>
    <w:p w:rsidR="008506EF" w:rsidRPr="000E7253" w:rsidRDefault="008506EF" w:rsidP="000E7253">
      <w:pPr>
        <w:pStyle w:val="a7"/>
        <w:spacing w:line="240" w:lineRule="auto"/>
        <w:ind w:firstLine="0"/>
        <w:rPr>
          <w:rFonts w:ascii="Book Antiqua" w:hAnsi="Book Antiqua"/>
          <w:b/>
          <w:sz w:val="24"/>
          <w:szCs w:val="24"/>
        </w:rPr>
      </w:pPr>
      <w:r w:rsidRPr="000E7253">
        <w:rPr>
          <w:rFonts w:ascii="Book Antiqua" w:hAnsi="Book Antiqua"/>
          <w:b/>
          <w:sz w:val="24"/>
          <w:szCs w:val="24"/>
        </w:rPr>
        <w:t xml:space="preserve">3. Требования к подготовке итогового </w:t>
      </w:r>
      <w:proofErr w:type="gramStart"/>
      <w:r w:rsidRPr="000E7253">
        <w:rPr>
          <w:rFonts w:ascii="Book Antiqua" w:hAnsi="Book Antiqua"/>
          <w:b/>
          <w:sz w:val="24"/>
          <w:szCs w:val="24"/>
        </w:rPr>
        <w:t>индивидуального проекта</w:t>
      </w:r>
      <w:proofErr w:type="gramEnd"/>
    </w:p>
    <w:p w:rsidR="008506EF" w:rsidRPr="000E7253" w:rsidRDefault="008506EF" w:rsidP="000E7253">
      <w:pPr>
        <w:pStyle w:val="a5"/>
        <w:ind w:firstLine="0"/>
        <w:rPr>
          <w:rFonts w:ascii="Book Antiqua" w:hAnsi="Book Antiqua"/>
        </w:rPr>
      </w:pPr>
      <w:r w:rsidRPr="000E7253">
        <w:rPr>
          <w:rFonts w:ascii="Book Antiqua" w:hAnsi="Book Antiqua"/>
        </w:rPr>
        <w:t>3.1. План, программа подготовки проекта для каждого учащегося разрабатываются с</w:t>
      </w:r>
      <w:r w:rsidRPr="000E7253">
        <w:rPr>
          <w:rFonts w:ascii="Book Antiqua" w:hAnsi="Book Antiqua"/>
        </w:rPr>
        <w:t>а</w:t>
      </w:r>
      <w:r w:rsidRPr="000E7253">
        <w:rPr>
          <w:rFonts w:ascii="Book Antiqua" w:hAnsi="Book Antiqua"/>
        </w:rPr>
        <w:t>мостоятельно руководителем проекта</w:t>
      </w:r>
      <w:r w:rsidR="007D69A0" w:rsidRPr="000E7253">
        <w:rPr>
          <w:rFonts w:ascii="Book Antiqua" w:hAnsi="Book Antiqua"/>
        </w:rPr>
        <w:t xml:space="preserve"> (Приложение 7)</w:t>
      </w:r>
      <w:r w:rsidRPr="000E7253">
        <w:rPr>
          <w:rFonts w:ascii="Book Antiqua" w:hAnsi="Book Antiqua"/>
        </w:rPr>
        <w:t>.</w:t>
      </w:r>
    </w:p>
    <w:p w:rsidR="008506EF" w:rsidRPr="000E7253" w:rsidRDefault="008506EF" w:rsidP="000E7253">
      <w:pPr>
        <w:pStyle w:val="a5"/>
        <w:ind w:firstLine="0"/>
        <w:rPr>
          <w:rFonts w:ascii="Book Antiqua" w:hAnsi="Book Antiqua"/>
        </w:rPr>
      </w:pPr>
      <w:r w:rsidRPr="000E7253">
        <w:rPr>
          <w:rFonts w:ascii="Book Antiqua" w:hAnsi="Book Antiqua"/>
        </w:rPr>
        <w:t>3.2. Руководителем проекта может быть</w:t>
      </w:r>
      <w:r w:rsidR="00BC6F3A" w:rsidRPr="000E7253">
        <w:rPr>
          <w:rFonts w:ascii="Book Antiqua" w:hAnsi="Book Antiqua"/>
        </w:rPr>
        <w:t xml:space="preserve"> </w:t>
      </w:r>
      <w:r w:rsidRPr="000E7253">
        <w:rPr>
          <w:rFonts w:ascii="Book Antiqua" w:hAnsi="Book Antiqua"/>
        </w:rPr>
        <w:t xml:space="preserve"> как учитель-предметник школы, так и с</w:t>
      </w:r>
      <w:r w:rsidRPr="000E7253">
        <w:rPr>
          <w:rFonts w:ascii="Book Antiqua" w:hAnsi="Book Antiqua"/>
        </w:rPr>
        <w:t>о</w:t>
      </w:r>
      <w:r w:rsidRPr="000E7253">
        <w:rPr>
          <w:rFonts w:ascii="Book Antiqua" w:hAnsi="Book Antiqua"/>
        </w:rPr>
        <w:t>трудник иной организации или иного образовательного учреждения, в том числе высшего.</w:t>
      </w:r>
    </w:p>
    <w:p w:rsidR="008506EF" w:rsidRPr="000E7253" w:rsidRDefault="008506EF" w:rsidP="000E7253">
      <w:pPr>
        <w:pStyle w:val="a5"/>
        <w:ind w:firstLine="0"/>
        <w:rPr>
          <w:rFonts w:ascii="Book Antiqua" w:hAnsi="Book Antiqua"/>
        </w:rPr>
      </w:pPr>
      <w:r w:rsidRPr="000E7253">
        <w:rPr>
          <w:rFonts w:ascii="Book Antiqua" w:hAnsi="Book Antiqua"/>
        </w:rPr>
        <w:t>3.3. Учащиеся сами выбирают как тему, так и руководителя проекта.</w:t>
      </w:r>
    </w:p>
    <w:p w:rsidR="008506EF" w:rsidRPr="000E7253" w:rsidRDefault="008506EF" w:rsidP="000E7253">
      <w:pPr>
        <w:pStyle w:val="a5"/>
        <w:ind w:firstLine="0"/>
        <w:rPr>
          <w:rFonts w:ascii="Book Antiqua" w:hAnsi="Book Antiqua"/>
        </w:rPr>
      </w:pPr>
      <w:r w:rsidRPr="000E7253">
        <w:rPr>
          <w:rFonts w:ascii="Book Antiqua" w:hAnsi="Book Antiqua"/>
        </w:rPr>
        <w:t>3.4. Тема проекта должна быть утверждена на заседании ШМО.</w:t>
      </w:r>
    </w:p>
    <w:p w:rsidR="008506EF" w:rsidRPr="000E7253" w:rsidRDefault="008506EF" w:rsidP="000E7253">
      <w:pPr>
        <w:pStyle w:val="a5"/>
        <w:ind w:firstLine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3.5. План реализации итогового </w:t>
      </w:r>
      <w:proofErr w:type="gramStart"/>
      <w:r w:rsidRPr="000E7253">
        <w:rPr>
          <w:rFonts w:ascii="Book Antiqua" w:hAnsi="Book Antiqua"/>
        </w:rPr>
        <w:t>индивидуального проекта</w:t>
      </w:r>
      <w:proofErr w:type="gramEnd"/>
      <w:r w:rsidRPr="000E7253">
        <w:rPr>
          <w:rFonts w:ascii="Book Antiqua" w:hAnsi="Book Antiqua"/>
        </w:rPr>
        <w:t xml:space="preserve"> разрабатывается уч</w:t>
      </w:r>
      <w:r w:rsidRPr="000E7253">
        <w:rPr>
          <w:rFonts w:ascii="Book Antiqua" w:hAnsi="Book Antiqua"/>
        </w:rPr>
        <w:t>а</w:t>
      </w:r>
      <w:r w:rsidRPr="000E7253">
        <w:rPr>
          <w:rFonts w:ascii="Book Antiqua" w:hAnsi="Book Antiqua"/>
        </w:rPr>
        <w:t xml:space="preserve">щимся совместно с руководителем проекта.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b/>
          <w:lang w:val="ru-RU"/>
        </w:rPr>
      </w:pP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b/>
          <w:lang w:val="ru-RU"/>
        </w:rPr>
      </w:pPr>
      <w:r w:rsidRPr="000E7253">
        <w:rPr>
          <w:rFonts w:ascii="Book Antiqua" w:hAnsi="Book Antiqua"/>
          <w:b/>
          <w:lang w:val="ru-RU"/>
        </w:rPr>
        <w:t xml:space="preserve">4. Требования к содержанию и направленности проекта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0E7253" w:rsidRDefault="008506EF" w:rsidP="000E7253">
      <w:pPr>
        <w:numPr>
          <w:ilvl w:val="0"/>
          <w:numId w:val="2"/>
        </w:numPr>
        <w:tabs>
          <w:tab w:val="left" w:pos="357"/>
        </w:tabs>
        <w:suppressAutoHyphens/>
        <w:ind w:left="0" w:firstLine="0"/>
        <w:jc w:val="both"/>
        <w:rPr>
          <w:rFonts w:ascii="Book Antiqua" w:hAnsi="Book Antiqua"/>
          <w:lang w:val="ru-RU"/>
        </w:rPr>
      </w:pPr>
      <w:proofErr w:type="gramStart"/>
      <w:r w:rsidRPr="000E7253">
        <w:rPr>
          <w:rFonts w:ascii="Book Antiqua" w:hAnsi="Book Antiqua"/>
          <w:b/>
          <w:lang w:val="ru-RU"/>
        </w:rPr>
        <w:t>письменная работа</w:t>
      </w:r>
      <w:r w:rsidRPr="000E7253">
        <w:rPr>
          <w:rFonts w:ascii="Book Antiqua" w:hAnsi="Book Antiqua"/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  <w:proofErr w:type="gramEnd"/>
    </w:p>
    <w:p w:rsidR="008506EF" w:rsidRPr="000E7253" w:rsidRDefault="008506EF" w:rsidP="000E7253">
      <w:pPr>
        <w:numPr>
          <w:ilvl w:val="0"/>
          <w:numId w:val="2"/>
        </w:numPr>
        <w:tabs>
          <w:tab w:val="left" w:pos="357"/>
        </w:tabs>
        <w:suppressAutoHyphens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>художественная творческая работа</w:t>
      </w:r>
      <w:r w:rsidRPr="000E7253">
        <w:rPr>
          <w:rFonts w:ascii="Book Antiqua" w:hAnsi="Book Antiqua"/>
          <w:i/>
          <w:lang w:val="ru-RU"/>
        </w:rPr>
        <w:t xml:space="preserve"> </w:t>
      </w:r>
      <w:r w:rsidRPr="000E7253">
        <w:rPr>
          <w:rFonts w:ascii="Book Antiqua" w:hAnsi="Book Antiqua"/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0E7253" w:rsidRDefault="008506EF" w:rsidP="000E7253">
      <w:pPr>
        <w:numPr>
          <w:ilvl w:val="0"/>
          <w:numId w:val="2"/>
        </w:numPr>
        <w:tabs>
          <w:tab w:val="left" w:pos="357"/>
        </w:tabs>
        <w:suppressAutoHyphens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>материальный объект,</w:t>
      </w:r>
      <w:r w:rsidRPr="000E7253">
        <w:rPr>
          <w:rFonts w:ascii="Book Antiqua" w:hAnsi="Book Antiqua"/>
          <w:lang w:val="ru-RU"/>
        </w:rPr>
        <w:t xml:space="preserve"> макет, </w:t>
      </w:r>
      <w:r w:rsidR="00DE0012" w:rsidRPr="000E7253">
        <w:rPr>
          <w:rFonts w:ascii="Book Antiqua" w:hAnsi="Book Antiqua"/>
          <w:lang w:val="ru-RU"/>
        </w:rPr>
        <w:t xml:space="preserve">модель, </w:t>
      </w:r>
      <w:r w:rsidRPr="000E7253">
        <w:rPr>
          <w:rFonts w:ascii="Book Antiqua" w:hAnsi="Book Antiqua"/>
          <w:lang w:val="ru-RU"/>
        </w:rPr>
        <w:t>иное конструкторское изделие;</w:t>
      </w:r>
    </w:p>
    <w:p w:rsidR="008506EF" w:rsidRPr="000E7253" w:rsidRDefault="008506EF" w:rsidP="000E7253">
      <w:pPr>
        <w:numPr>
          <w:ilvl w:val="0"/>
          <w:numId w:val="2"/>
        </w:numPr>
        <w:tabs>
          <w:tab w:val="left" w:pos="357"/>
        </w:tabs>
        <w:suppressAutoHyphens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>отчетные материалы по социальному проекту,</w:t>
      </w:r>
      <w:r w:rsidRPr="000E7253">
        <w:rPr>
          <w:rFonts w:ascii="Book Antiqua" w:hAnsi="Book Antiqua"/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0E7253" w:rsidRDefault="008506EF" w:rsidP="000E7253">
      <w:pPr>
        <w:tabs>
          <w:tab w:val="left" w:pos="357"/>
        </w:tabs>
        <w:rPr>
          <w:rFonts w:ascii="Book Antiqua" w:hAnsi="Book Antiqua"/>
          <w:b/>
          <w:lang w:val="ru-RU"/>
        </w:rPr>
      </w:pPr>
    </w:p>
    <w:p w:rsidR="008506EF" w:rsidRPr="000E7253" w:rsidRDefault="008506EF" w:rsidP="000E7253">
      <w:pPr>
        <w:rPr>
          <w:rFonts w:ascii="Book Antiqua" w:hAnsi="Book Antiqua"/>
          <w:b/>
          <w:lang w:val="ru-RU"/>
        </w:rPr>
      </w:pPr>
      <w:r w:rsidRPr="000E7253">
        <w:rPr>
          <w:rFonts w:ascii="Book Antiqua" w:hAnsi="Book Antiqua"/>
          <w:b/>
          <w:lang w:val="ru-RU"/>
        </w:rPr>
        <w:t xml:space="preserve">5. </w:t>
      </w:r>
      <w:r w:rsidRPr="000E7253">
        <w:rPr>
          <w:rFonts w:ascii="Book Antiqua" w:hAnsi="Book Antiqua"/>
          <w:b/>
          <w:bCs/>
          <w:lang w:val="ru-RU"/>
        </w:rPr>
        <w:t>Требования к</w:t>
      </w:r>
      <w:r w:rsidRPr="000E7253">
        <w:rPr>
          <w:rFonts w:ascii="Book Antiqua" w:hAnsi="Book Antiqua"/>
          <w:b/>
          <w:lang w:val="ru-RU"/>
        </w:rPr>
        <w:t xml:space="preserve"> этапам работы над проектом</w:t>
      </w:r>
    </w:p>
    <w:p w:rsidR="008506EF" w:rsidRPr="000E7253" w:rsidRDefault="008506EF" w:rsidP="000E7253">
      <w:pPr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>5.1.</w:t>
      </w:r>
      <w:r w:rsidRPr="000E7253">
        <w:rPr>
          <w:rFonts w:ascii="Book Antiqua" w:hAnsi="Book Antiqua"/>
          <w:lang w:val="ru-RU"/>
        </w:rPr>
        <w:t xml:space="preserve"> Метод проектов как педагогическая технология не предполагает жесткой алг</w:t>
      </w:r>
      <w:r w:rsidRPr="000E7253">
        <w:rPr>
          <w:rFonts w:ascii="Book Antiqua" w:hAnsi="Book Antiqua"/>
          <w:lang w:val="ru-RU"/>
        </w:rPr>
        <w:t>о</w:t>
      </w:r>
      <w:r w:rsidRPr="000E7253">
        <w:rPr>
          <w:rFonts w:ascii="Book Antiqua" w:hAnsi="Book Antiqua"/>
          <w:lang w:val="ru-RU"/>
        </w:rPr>
        <w:t>ритмизации действий, не исключает творческого подхода, но требует правил</w:t>
      </w:r>
      <w:r w:rsidRPr="000E7253">
        <w:rPr>
          <w:rFonts w:ascii="Book Antiqua" w:hAnsi="Book Antiqua"/>
          <w:lang w:val="ru-RU"/>
        </w:rPr>
        <w:t>ь</w:t>
      </w:r>
      <w:r w:rsidRPr="000E7253">
        <w:rPr>
          <w:rFonts w:ascii="Book Antiqua" w:hAnsi="Book Antiqua"/>
          <w:lang w:val="ru-RU"/>
        </w:rPr>
        <w:t>ного следования л</w:t>
      </w:r>
      <w:r w:rsidRPr="000E7253">
        <w:rPr>
          <w:rFonts w:ascii="Book Antiqua" w:hAnsi="Book Antiqua"/>
          <w:lang w:val="ru-RU"/>
        </w:rPr>
        <w:t>о</w:t>
      </w:r>
      <w:r w:rsidRPr="000E7253">
        <w:rPr>
          <w:rFonts w:ascii="Book Antiqua" w:hAnsi="Book Antiqua"/>
          <w:lang w:val="ru-RU"/>
        </w:rPr>
        <w:t xml:space="preserve">гике и принципам проектной деятельности. </w:t>
      </w:r>
    </w:p>
    <w:p w:rsidR="008506EF" w:rsidRPr="000E7253" w:rsidRDefault="008506EF" w:rsidP="000E7253">
      <w:pPr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>5.2.</w:t>
      </w:r>
      <w:r w:rsidRPr="000E7253">
        <w:rPr>
          <w:rFonts w:ascii="Book Antiqua" w:hAnsi="Book Antiqua"/>
          <w:lang w:val="ru-RU"/>
        </w:rPr>
        <w:t xml:space="preserve"> Последовательность этапов работы над проектом соответствует этапам проду</w:t>
      </w:r>
      <w:r w:rsidRPr="000E7253">
        <w:rPr>
          <w:rFonts w:ascii="Book Antiqua" w:hAnsi="Book Antiqua"/>
          <w:lang w:val="ru-RU"/>
        </w:rPr>
        <w:t>к</w:t>
      </w:r>
      <w:r w:rsidRPr="000E7253">
        <w:rPr>
          <w:rFonts w:ascii="Book Antiqua" w:hAnsi="Book Antiqua"/>
          <w:lang w:val="ru-RU"/>
        </w:rPr>
        <w:t>тивной познавательной деятельности: проблемная ситуация - проблема, заключе</w:t>
      </w:r>
      <w:r w:rsidRPr="000E7253">
        <w:rPr>
          <w:rFonts w:ascii="Book Antiqua" w:hAnsi="Book Antiqua"/>
          <w:lang w:val="ru-RU"/>
        </w:rPr>
        <w:t>н</w:t>
      </w:r>
      <w:r w:rsidRPr="000E7253">
        <w:rPr>
          <w:rFonts w:ascii="Book Antiqua" w:hAnsi="Book Antiqua"/>
          <w:lang w:val="ru-RU"/>
        </w:rPr>
        <w:t>ная в ней и осознанная человеком - поиск способов решения проблемы - реш</w:t>
      </w:r>
      <w:r w:rsidRPr="000E7253">
        <w:rPr>
          <w:rFonts w:ascii="Book Antiqua" w:hAnsi="Book Antiqua"/>
          <w:lang w:val="ru-RU"/>
        </w:rPr>
        <w:t>е</w:t>
      </w:r>
      <w:r w:rsidRPr="000E7253">
        <w:rPr>
          <w:rFonts w:ascii="Book Antiqua" w:hAnsi="Book Antiqua"/>
          <w:lang w:val="ru-RU"/>
        </w:rPr>
        <w:t xml:space="preserve">ние. Этапы работы над проектом: </w:t>
      </w:r>
    </w:p>
    <w:p w:rsidR="008506EF" w:rsidRPr="000E7253" w:rsidRDefault="008506EF" w:rsidP="000E7253">
      <w:pPr>
        <w:pStyle w:val="ac"/>
        <w:numPr>
          <w:ilvl w:val="0"/>
          <w:numId w:val="29"/>
        </w:numPr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поисковый: определение тематического поля и темы проекта, поиск и анализ пр</w:t>
      </w:r>
      <w:r w:rsidRPr="000E7253">
        <w:rPr>
          <w:rFonts w:ascii="Book Antiqua" w:hAnsi="Book Antiqua"/>
          <w:lang w:val="ru-RU"/>
        </w:rPr>
        <w:t>о</w:t>
      </w:r>
      <w:r w:rsidRPr="000E7253">
        <w:rPr>
          <w:rFonts w:ascii="Book Antiqua" w:hAnsi="Book Antiqua"/>
          <w:lang w:val="ru-RU"/>
        </w:rPr>
        <w:t xml:space="preserve">блемы, постановка цели проекта. </w:t>
      </w:r>
    </w:p>
    <w:p w:rsidR="008506EF" w:rsidRPr="000E7253" w:rsidRDefault="008506EF" w:rsidP="000E7253">
      <w:pPr>
        <w:pStyle w:val="ac"/>
        <w:numPr>
          <w:ilvl w:val="0"/>
          <w:numId w:val="29"/>
        </w:numPr>
        <w:ind w:left="0" w:firstLine="0"/>
        <w:jc w:val="both"/>
        <w:rPr>
          <w:rFonts w:ascii="Book Antiqua" w:hAnsi="Book Antiqua"/>
          <w:lang w:val="ru-RU"/>
        </w:rPr>
      </w:pPr>
      <w:proofErr w:type="gramStart"/>
      <w:r w:rsidRPr="000E7253">
        <w:rPr>
          <w:rFonts w:ascii="Book Antiqua" w:hAnsi="Book Antiqua"/>
          <w:lang w:val="ru-RU"/>
        </w:rPr>
        <w:lastRenderedPageBreak/>
        <w:t>а</w:t>
      </w:r>
      <w:proofErr w:type="gramEnd"/>
      <w:r w:rsidRPr="000E7253">
        <w:rPr>
          <w:rFonts w:ascii="Book Antiqua" w:hAnsi="Book Antiqua"/>
          <w:lang w:val="ru-RU"/>
        </w:rPr>
        <w:t>налитический: анализ имеющейся информации, поиск информационных пробелов, сбор и изучение информации, поиск оптимального способа достиж</w:t>
      </w:r>
      <w:r w:rsidRPr="000E7253">
        <w:rPr>
          <w:rFonts w:ascii="Book Antiqua" w:hAnsi="Book Antiqua"/>
          <w:lang w:val="ru-RU"/>
        </w:rPr>
        <w:t>е</w:t>
      </w:r>
      <w:r w:rsidRPr="000E7253">
        <w:rPr>
          <w:rFonts w:ascii="Book Antiqua" w:hAnsi="Book Antiqua"/>
          <w:lang w:val="ru-RU"/>
        </w:rPr>
        <w:t>ния цели проекта (анализ альтернативных решений), построение алгоритма деятельн</w:t>
      </w:r>
      <w:r w:rsidRPr="000E7253">
        <w:rPr>
          <w:rFonts w:ascii="Book Antiqua" w:hAnsi="Book Antiqua"/>
          <w:lang w:val="ru-RU"/>
        </w:rPr>
        <w:t>о</w:t>
      </w:r>
      <w:r w:rsidRPr="000E7253">
        <w:rPr>
          <w:rFonts w:ascii="Book Antiqua" w:hAnsi="Book Antiqua"/>
          <w:lang w:val="ru-RU"/>
        </w:rPr>
        <w:t>сти, составление плана реализации проекта: пошаговое планирование р</w:t>
      </w:r>
      <w:r w:rsidRPr="000E7253">
        <w:rPr>
          <w:rFonts w:ascii="Book Antiqua" w:hAnsi="Book Antiqua"/>
          <w:lang w:val="ru-RU"/>
        </w:rPr>
        <w:t>а</w:t>
      </w:r>
      <w:r w:rsidRPr="000E7253">
        <w:rPr>
          <w:rFonts w:ascii="Book Antiqua" w:hAnsi="Book Antiqua"/>
          <w:lang w:val="ru-RU"/>
        </w:rPr>
        <w:t>бот анализ р</w:t>
      </w:r>
      <w:r w:rsidRPr="000E7253">
        <w:rPr>
          <w:rFonts w:ascii="Book Antiqua" w:hAnsi="Book Antiqua"/>
          <w:lang w:val="ru-RU"/>
        </w:rPr>
        <w:t>е</w:t>
      </w:r>
      <w:r w:rsidRPr="000E7253">
        <w:rPr>
          <w:rFonts w:ascii="Book Antiqua" w:hAnsi="Book Antiqua"/>
          <w:lang w:val="ru-RU"/>
        </w:rPr>
        <w:t xml:space="preserve">сурсов. </w:t>
      </w:r>
    </w:p>
    <w:p w:rsidR="008506EF" w:rsidRPr="000E7253" w:rsidRDefault="008506EF" w:rsidP="000E7253">
      <w:pPr>
        <w:pStyle w:val="ac"/>
        <w:numPr>
          <w:ilvl w:val="0"/>
          <w:numId w:val="29"/>
        </w:numPr>
        <w:ind w:left="0" w:firstLine="0"/>
        <w:jc w:val="both"/>
        <w:rPr>
          <w:rFonts w:ascii="Book Antiqua" w:hAnsi="Book Antiqua"/>
          <w:lang w:val="ru-RU"/>
        </w:rPr>
      </w:pPr>
      <w:proofErr w:type="gramStart"/>
      <w:r w:rsidRPr="000E7253">
        <w:rPr>
          <w:rFonts w:ascii="Book Antiqua" w:hAnsi="Book Antiqua"/>
          <w:lang w:val="ru-RU"/>
        </w:rPr>
        <w:t>п</w:t>
      </w:r>
      <w:proofErr w:type="gramEnd"/>
      <w:r w:rsidRPr="000E7253">
        <w:rPr>
          <w:rFonts w:ascii="Book Antiqua" w:hAnsi="Book Antiqua"/>
          <w:lang w:val="ru-RU"/>
        </w:rPr>
        <w:t>рактический: выполнение запланированных технологических операций, т</w:t>
      </w:r>
      <w:r w:rsidRPr="000E7253">
        <w:rPr>
          <w:rFonts w:ascii="Book Antiqua" w:hAnsi="Book Antiqua"/>
          <w:lang w:val="ru-RU"/>
        </w:rPr>
        <w:t>е</w:t>
      </w:r>
      <w:r w:rsidRPr="000E7253">
        <w:rPr>
          <w:rFonts w:ascii="Book Antiqua" w:hAnsi="Book Antiqua"/>
          <w:lang w:val="ru-RU"/>
        </w:rPr>
        <w:t>кущий контроль качества, внесение (при необходимости) изменений в ко</w:t>
      </w:r>
      <w:r w:rsidRPr="000E7253">
        <w:rPr>
          <w:rFonts w:ascii="Book Antiqua" w:hAnsi="Book Antiqua"/>
          <w:lang w:val="ru-RU"/>
        </w:rPr>
        <w:t>н</w:t>
      </w:r>
      <w:r w:rsidRPr="000E7253">
        <w:rPr>
          <w:rFonts w:ascii="Book Antiqua" w:hAnsi="Book Antiqua"/>
          <w:lang w:val="ru-RU"/>
        </w:rPr>
        <w:t xml:space="preserve">струкцию и технологию. </w:t>
      </w:r>
    </w:p>
    <w:p w:rsidR="008506EF" w:rsidRPr="000E7253" w:rsidRDefault="008506EF" w:rsidP="000E7253">
      <w:pPr>
        <w:pStyle w:val="ac"/>
        <w:numPr>
          <w:ilvl w:val="0"/>
          <w:numId w:val="29"/>
        </w:numPr>
        <w:ind w:left="0" w:firstLine="0"/>
        <w:jc w:val="both"/>
        <w:rPr>
          <w:rFonts w:ascii="Book Antiqua" w:hAnsi="Book Antiqua"/>
          <w:lang w:val="ru-RU"/>
        </w:rPr>
      </w:pPr>
      <w:proofErr w:type="gramStart"/>
      <w:r w:rsidRPr="000E7253">
        <w:rPr>
          <w:rFonts w:ascii="Book Antiqua" w:hAnsi="Book Antiqua"/>
          <w:lang w:val="ru-RU"/>
        </w:rPr>
        <w:t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</w:t>
      </w:r>
      <w:r w:rsidRPr="000E7253">
        <w:rPr>
          <w:rFonts w:ascii="Book Antiqua" w:hAnsi="Book Antiqua"/>
          <w:lang w:val="ru-RU"/>
        </w:rPr>
        <w:t>а</w:t>
      </w:r>
      <w:r w:rsidRPr="000E7253">
        <w:rPr>
          <w:rFonts w:ascii="Book Antiqua" w:hAnsi="Book Antiqua"/>
          <w:lang w:val="ru-RU"/>
        </w:rPr>
        <w:t xml:space="preserve">жа, включение в банк проектов, публикация). </w:t>
      </w:r>
      <w:proofErr w:type="gramEnd"/>
    </w:p>
    <w:p w:rsidR="000644C9" w:rsidRPr="000E7253" w:rsidRDefault="008506EF" w:rsidP="000E7253">
      <w:pPr>
        <w:pStyle w:val="ac"/>
        <w:numPr>
          <w:ilvl w:val="0"/>
          <w:numId w:val="29"/>
        </w:numPr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контрольный: анализ результатов выполнения проекта, оценка качества в</w:t>
      </w:r>
      <w:r w:rsidRPr="000E7253">
        <w:rPr>
          <w:rFonts w:ascii="Book Antiqua" w:hAnsi="Book Antiqua"/>
          <w:lang w:val="ru-RU"/>
        </w:rPr>
        <w:t>ы</w:t>
      </w:r>
      <w:r w:rsidRPr="000E7253">
        <w:rPr>
          <w:rFonts w:ascii="Book Antiqua" w:hAnsi="Book Antiqua"/>
          <w:lang w:val="ru-RU"/>
        </w:rPr>
        <w:t>полне</w:t>
      </w:r>
      <w:r w:rsidR="00C83A18" w:rsidRPr="000E7253">
        <w:rPr>
          <w:rFonts w:ascii="Book Antiqua" w:hAnsi="Book Antiqua"/>
          <w:lang w:val="ru-RU"/>
        </w:rPr>
        <w:t>ния проекта</w:t>
      </w:r>
      <w:r w:rsidR="000644C9" w:rsidRPr="000E7253">
        <w:rPr>
          <w:rFonts w:ascii="Book Antiqua" w:hAnsi="Book Antiqua"/>
          <w:lang w:val="ru-RU"/>
        </w:rPr>
        <w:t xml:space="preserve"> (Приложение 1)</w:t>
      </w:r>
    </w:p>
    <w:p w:rsidR="000644C9" w:rsidRPr="000E7253" w:rsidRDefault="008A7BC0" w:rsidP="000E7253">
      <w:pPr>
        <w:pStyle w:val="ac"/>
        <w:numPr>
          <w:ilvl w:val="0"/>
          <w:numId w:val="28"/>
        </w:numPr>
        <w:ind w:left="0" w:firstLine="0"/>
        <w:jc w:val="both"/>
        <w:rPr>
          <w:rStyle w:val="26"/>
          <w:rFonts w:ascii="Book Antiqua" w:hAnsi="Book Antiqua"/>
          <w:sz w:val="24"/>
          <w:szCs w:val="24"/>
          <w:shd w:val="clear" w:color="auto" w:fill="auto"/>
          <w:lang w:val="ru-RU"/>
        </w:rPr>
      </w:pPr>
      <w:r w:rsidRPr="000E7253">
        <w:rPr>
          <w:rStyle w:val="26"/>
          <w:rFonts w:ascii="Book Antiqua" w:hAnsi="Book Antiqua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8506EF" w:rsidRPr="000E7253" w:rsidRDefault="008A7BC0" w:rsidP="000E7253">
      <w:pPr>
        <w:pStyle w:val="ac"/>
        <w:numPr>
          <w:ilvl w:val="0"/>
          <w:numId w:val="28"/>
        </w:numPr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Style w:val="26"/>
          <w:rFonts w:ascii="Book Antiqua" w:hAnsi="Book Antiqua"/>
          <w:sz w:val="24"/>
          <w:szCs w:val="24"/>
          <w:lang w:val="ru-RU"/>
        </w:rPr>
        <w:t>Контроль охвата детей проектной деятельностью осуществляет классный р</w:t>
      </w:r>
      <w:r w:rsidRPr="000E7253">
        <w:rPr>
          <w:rStyle w:val="26"/>
          <w:rFonts w:ascii="Book Antiqua" w:hAnsi="Book Antiqua"/>
          <w:sz w:val="24"/>
          <w:szCs w:val="24"/>
          <w:lang w:val="ru-RU"/>
        </w:rPr>
        <w:t>у</w:t>
      </w:r>
      <w:r w:rsidRPr="000E7253">
        <w:rPr>
          <w:rStyle w:val="26"/>
          <w:rFonts w:ascii="Book Antiqua" w:hAnsi="Book Antiqua"/>
          <w:sz w:val="24"/>
          <w:szCs w:val="24"/>
          <w:lang w:val="ru-RU"/>
        </w:rPr>
        <w:t>ковод</w:t>
      </w:r>
      <w:r w:rsidRPr="000E7253">
        <w:rPr>
          <w:rStyle w:val="26"/>
          <w:rFonts w:ascii="Book Antiqua" w:hAnsi="Book Antiqua"/>
          <w:sz w:val="24"/>
          <w:szCs w:val="24"/>
          <w:lang w:val="ru-RU"/>
        </w:rPr>
        <w:t>и</w:t>
      </w:r>
      <w:r w:rsidRPr="000E7253">
        <w:rPr>
          <w:rStyle w:val="26"/>
          <w:rFonts w:ascii="Book Antiqua" w:hAnsi="Book Antiqua"/>
          <w:sz w:val="24"/>
          <w:szCs w:val="24"/>
          <w:lang w:val="ru-RU"/>
        </w:rPr>
        <w:t>тель.</w:t>
      </w:r>
    </w:p>
    <w:p w:rsidR="00EB28C3" w:rsidRPr="000E7253" w:rsidRDefault="00EB28C3" w:rsidP="000E7253">
      <w:pPr>
        <w:tabs>
          <w:tab w:val="left" w:pos="357"/>
        </w:tabs>
        <w:suppressAutoHyphens/>
        <w:jc w:val="both"/>
        <w:rPr>
          <w:rFonts w:ascii="Book Antiqua" w:hAnsi="Book Antiqua"/>
          <w:b/>
          <w:lang w:val="ru-RU"/>
        </w:rPr>
      </w:pPr>
    </w:p>
    <w:p w:rsidR="0097489C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 xml:space="preserve">6. Требования к оформлению итогового </w:t>
      </w:r>
      <w:proofErr w:type="gramStart"/>
      <w:r w:rsidRPr="000E7253">
        <w:rPr>
          <w:rFonts w:ascii="Book Antiqua" w:hAnsi="Book Antiqua"/>
          <w:b/>
          <w:lang w:val="ru-RU"/>
        </w:rPr>
        <w:t>индивидуального проекта</w:t>
      </w:r>
      <w:proofErr w:type="gramEnd"/>
      <w:r w:rsidRPr="000E7253">
        <w:rPr>
          <w:rFonts w:ascii="Book Antiqua" w:hAnsi="Book Antiqua"/>
          <w:i/>
          <w:lang w:val="ru-RU"/>
        </w:rPr>
        <w:t xml:space="preserve"> </w:t>
      </w:r>
    </w:p>
    <w:p w:rsidR="0097489C" w:rsidRPr="000E7253" w:rsidRDefault="0097489C" w:rsidP="000E7253">
      <w:pPr>
        <w:pStyle w:val="211"/>
        <w:shd w:val="clear" w:color="auto" w:fill="auto"/>
        <w:spacing w:line="240" w:lineRule="auto"/>
        <w:ind w:firstLine="0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6.1.</w:t>
      </w:r>
      <w:r w:rsidR="00563B68" w:rsidRPr="000E7253">
        <w:rPr>
          <w:rStyle w:val="26"/>
          <w:rFonts w:ascii="Book Antiqua" w:hAnsi="Book Antiqua"/>
          <w:sz w:val="24"/>
          <w:szCs w:val="24"/>
        </w:rPr>
        <w:t xml:space="preserve"> </w:t>
      </w:r>
      <w:r w:rsidRPr="000E7253">
        <w:rPr>
          <w:rStyle w:val="26"/>
          <w:rFonts w:ascii="Book Antiqua" w:hAnsi="Book Antiqua"/>
          <w:sz w:val="24"/>
          <w:szCs w:val="24"/>
        </w:rPr>
        <w:t>Общие требования к оформлению проектно-исследовательских работ:</w:t>
      </w:r>
    </w:p>
    <w:p w:rsidR="000255E9" w:rsidRPr="000E7253" w:rsidRDefault="000255E9" w:rsidP="000E7253">
      <w:pPr>
        <w:widowControl/>
        <w:numPr>
          <w:ilvl w:val="0"/>
          <w:numId w:val="32"/>
        </w:numPr>
        <w:autoSpaceDE/>
        <w:spacing w:before="100" w:beforeAutospacing="1" w:after="100" w:afterAutospacing="1"/>
        <w:ind w:left="0" w:firstLine="0"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b/>
          <w:bCs/>
          <w:lang w:val="ru-RU" w:eastAsia="ru-RU"/>
        </w:rPr>
        <w:t>Реферат, описание проекта,</w:t>
      </w:r>
      <w:r w:rsidRPr="000E7253">
        <w:rPr>
          <w:rStyle w:val="26"/>
          <w:rFonts w:ascii="Book Antiqua" w:hAnsi="Book Antiqua"/>
          <w:sz w:val="24"/>
          <w:szCs w:val="24"/>
          <w:lang w:val="ru-RU"/>
        </w:rPr>
        <w:t xml:space="preserve"> </w:t>
      </w:r>
      <w:r w:rsidRPr="000E7253">
        <w:rPr>
          <w:rFonts w:ascii="Book Antiqua" w:eastAsia="Times New Roman" w:hAnsi="Book Antiqua"/>
          <w:b/>
          <w:bCs/>
          <w:lang w:val="ru-RU" w:eastAsia="ru-RU"/>
        </w:rPr>
        <w:t xml:space="preserve">исследовательская работа (документ </w:t>
      </w:r>
      <w:r w:rsidRPr="000E7253">
        <w:rPr>
          <w:rFonts w:ascii="Book Antiqua" w:eastAsia="Times New Roman" w:hAnsi="Book Antiqua"/>
          <w:b/>
          <w:bCs/>
          <w:lang w:eastAsia="ru-RU"/>
        </w:rPr>
        <w:t>Word</w:t>
      </w:r>
      <w:r w:rsidRPr="000E7253">
        <w:rPr>
          <w:rFonts w:ascii="Book Antiqua" w:eastAsia="Times New Roman" w:hAnsi="Book Antiqua"/>
          <w:b/>
          <w:bCs/>
          <w:lang w:val="ru-RU" w:eastAsia="ru-RU"/>
        </w:rPr>
        <w:t>)</w:t>
      </w:r>
      <w:r w:rsidR="00CF2748" w:rsidRPr="000E7253">
        <w:rPr>
          <w:rFonts w:ascii="Book Antiqua" w:eastAsia="Times New Roman" w:hAnsi="Book Antiqua"/>
          <w:b/>
          <w:bCs/>
          <w:lang w:val="ru-RU" w:eastAsia="ru-RU"/>
        </w:rPr>
        <w:t>.</w:t>
      </w:r>
      <w:r w:rsidR="00CF2748" w:rsidRPr="000E7253">
        <w:rPr>
          <w:rFonts w:ascii="Book Antiqua" w:eastAsia="Times New Roman" w:hAnsi="Book Antiqua"/>
          <w:lang w:val="ru-RU" w:eastAsia="ru-RU"/>
        </w:rPr>
        <w:t xml:space="preserve"> 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Style w:val="26"/>
          <w:rFonts w:ascii="Book Antiqua" w:hAnsi="Book Antiqua"/>
          <w:sz w:val="24"/>
          <w:szCs w:val="24"/>
          <w:shd w:val="clear" w:color="auto" w:fill="auto"/>
        </w:rPr>
      </w:pPr>
      <w:r w:rsidRPr="000E7253">
        <w:rPr>
          <w:rStyle w:val="26"/>
          <w:rFonts w:ascii="Book Antiqua" w:hAnsi="Book Antiqua"/>
          <w:sz w:val="24"/>
          <w:szCs w:val="24"/>
        </w:rPr>
        <w:t>работа выполняется на листах стандарта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 xml:space="preserve"> А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4, 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Style w:val="26"/>
          <w:rFonts w:ascii="Book Antiqua" w:hAnsi="Book Antiqua"/>
          <w:sz w:val="24"/>
          <w:szCs w:val="24"/>
          <w:shd w:val="clear" w:color="auto" w:fill="auto"/>
        </w:rPr>
      </w:pPr>
      <w:r w:rsidRPr="000E7253">
        <w:rPr>
          <w:rStyle w:val="26"/>
          <w:rFonts w:ascii="Book Antiqua" w:hAnsi="Book Antiqua"/>
          <w:sz w:val="24"/>
          <w:szCs w:val="24"/>
        </w:rPr>
        <w:t>объем текста, включая формулы и список литературы, должен быть не м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нее 5 маш</w:t>
      </w:r>
      <w:r w:rsidRPr="000E7253">
        <w:rPr>
          <w:rStyle w:val="26"/>
          <w:rFonts w:ascii="Book Antiqua" w:hAnsi="Book Antiqua"/>
          <w:sz w:val="24"/>
          <w:szCs w:val="24"/>
        </w:rPr>
        <w:t>и</w:t>
      </w:r>
      <w:r w:rsidRPr="000E7253">
        <w:rPr>
          <w:rStyle w:val="26"/>
          <w:rFonts w:ascii="Book Antiqua" w:hAnsi="Book Antiqua"/>
          <w:sz w:val="24"/>
          <w:szCs w:val="24"/>
        </w:rPr>
        <w:t>нописных страниц, но  не более 20,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нумерация арабскими цифрами по центру в верхнем колонтитуле; 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поля: верхнее и нижнее 20 мм, левое 30 мм, правое 10 мм; 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Style w:val="26"/>
          <w:rFonts w:ascii="Book Antiqua" w:hAnsi="Book Antiqua"/>
          <w:sz w:val="24"/>
          <w:szCs w:val="24"/>
          <w:lang w:val="en-US"/>
        </w:rPr>
      </w:pPr>
      <w:r w:rsidRPr="000E7253">
        <w:rPr>
          <w:rStyle w:val="26"/>
          <w:rFonts w:ascii="Book Antiqua" w:hAnsi="Book Antiqua"/>
          <w:sz w:val="24"/>
          <w:szCs w:val="24"/>
        </w:rPr>
        <w:t>шрифт</w:t>
      </w:r>
      <w:r w:rsidRPr="000E7253">
        <w:rPr>
          <w:rStyle w:val="26"/>
          <w:rFonts w:ascii="Book Antiqua" w:hAnsi="Book Antiqua"/>
          <w:sz w:val="24"/>
          <w:szCs w:val="24"/>
          <w:lang w:val="en-US"/>
        </w:rPr>
        <w:t xml:space="preserve"> Times New Roman, </w:t>
      </w:r>
      <w:r w:rsidRPr="000E7253">
        <w:rPr>
          <w:rStyle w:val="26"/>
          <w:rFonts w:ascii="Book Antiqua" w:hAnsi="Book Antiqua"/>
          <w:sz w:val="24"/>
          <w:szCs w:val="24"/>
        </w:rPr>
        <w:t>кегль</w:t>
      </w:r>
      <w:r w:rsidRPr="000E7253">
        <w:rPr>
          <w:rStyle w:val="26"/>
          <w:rFonts w:ascii="Book Antiqua" w:hAnsi="Book Antiqua"/>
          <w:sz w:val="24"/>
          <w:szCs w:val="24"/>
          <w:lang w:val="en-US"/>
        </w:rPr>
        <w:t xml:space="preserve"> 12/14; 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названия глав – кегль 16; 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интервал  между строк </w:t>
      </w:r>
      <w:r w:rsidRPr="000E7253">
        <w:rPr>
          <w:rStyle w:val="260"/>
          <w:rFonts w:ascii="Book Antiqua" w:hAnsi="Book Antiqua"/>
          <w:sz w:val="24"/>
          <w:szCs w:val="24"/>
        </w:rPr>
        <w:t xml:space="preserve">- </w:t>
      </w:r>
      <w:r w:rsidRPr="000E7253">
        <w:rPr>
          <w:rStyle w:val="26"/>
          <w:rFonts w:ascii="Book Antiqua" w:hAnsi="Book Antiqua"/>
          <w:sz w:val="24"/>
          <w:szCs w:val="24"/>
        </w:rPr>
        <w:t xml:space="preserve">1,5. </w:t>
      </w:r>
    </w:p>
    <w:p w:rsidR="006B5041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основной текст работы нумеруется арабскими цифрами, страницы прилож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 xml:space="preserve">ний </w:t>
      </w:r>
      <w:r w:rsidRPr="000E7253">
        <w:rPr>
          <w:rStyle w:val="260"/>
          <w:rFonts w:ascii="Book Antiqua" w:hAnsi="Book Antiqua"/>
          <w:sz w:val="24"/>
          <w:szCs w:val="24"/>
        </w:rPr>
        <w:t xml:space="preserve">- </w:t>
      </w:r>
      <w:r w:rsidRPr="000E7253">
        <w:rPr>
          <w:rStyle w:val="26"/>
          <w:rFonts w:ascii="Book Antiqua" w:hAnsi="Book Antiqua"/>
          <w:sz w:val="24"/>
          <w:szCs w:val="24"/>
        </w:rPr>
        <w:t>арабскими цифрами,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титульный лист считает</w:t>
      </w:r>
      <w:r w:rsidR="007D69A0" w:rsidRPr="000E7253">
        <w:rPr>
          <w:rStyle w:val="26"/>
          <w:rFonts w:ascii="Book Antiqua" w:hAnsi="Book Antiqua"/>
          <w:sz w:val="24"/>
          <w:szCs w:val="24"/>
        </w:rPr>
        <w:t>ся первым, но не нумеруется (</w:t>
      </w:r>
      <w:r w:rsidRPr="000E7253">
        <w:rPr>
          <w:rStyle w:val="26"/>
          <w:rFonts w:ascii="Book Antiqua" w:hAnsi="Book Antiqua"/>
          <w:sz w:val="24"/>
          <w:szCs w:val="24"/>
        </w:rPr>
        <w:t>Приложение № 3);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Style w:val="26"/>
          <w:rFonts w:ascii="Book Antiqua" w:hAnsi="Book Antiqua"/>
          <w:sz w:val="24"/>
          <w:szCs w:val="24"/>
          <w:shd w:val="clear" w:color="auto" w:fill="auto"/>
        </w:rPr>
      </w:pPr>
      <w:r w:rsidRPr="000E7253">
        <w:rPr>
          <w:rStyle w:val="26"/>
          <w:rFonts w:ascii="Book Antiqua" w:hAnsi="Book Antiqua"/>
          <w:sz w:val="24"/>
          <w:szCs w:val="24"/>
        </w:rPr>
        <w:t>каждая новая глава начинается с новой страницы;</w:t>
      </w:r>
    </w:p>
    <w:p w:rsidR="000255E9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у каждого структурного элемента – новая страница</w:t>
      </w:r>
      <w:r w:rsidR="000255E9" w:rsidRPr="000E7253">
        <w:rPr>
          <w:rStyle w:val="26"/>
          <w:rFonts w:ascii="Book Antiqua" w:hAnsi="Book Antiqua"/>
          <w:sz w:val="24"/>
          <w:szCs w:val="24"/>
        </w:rPr>
        <w:t>;</w:t>
      </w:r>
    </w:p>
    <w:p w:rsidR="000255E9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  <w:shd w:val="clear" w:color="auto" w:fill="auto"/>
        </w:rPr>
      </w:pPr>
      <w:r w:rsidRPr="000E7253">
        <w:rPr>
          <w:rStyle w:val="26"/>
          <w:rFonts w:ascii="Book Antiqua" w:hAnsi="Book Antiqua"/>
          <w:sz w:val="24"/>
          <w:szCs w:val="24"/>
        </w:rPr>
        <w:t>все сокращения в тексте должны быть расшифрованы,</w:t>
      </w:r>
    </w:p>
    <w:p w:rsidR="006B5041" w:rsidRPr="000E7253" w:rsidRDefault="000255E9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таблицы, диаграммы и формулы не обязательны. Если они имеются, то ра</w:t>
      </w:r>
      <w:r w:rsidRPr="000E7253">
        <w:rPr>
          <w:rStyle w:val="26"/>
          <w:rFonts w:ascii="Book Antiqua" w:hAnsi="Book Antiqua"/>
          <w:sz w:val="24"/>
          <w:szCs w:val="24"/>
        </w:rPr>
        <w:t>з</w:t>
      </w:r>
      <w:r w:rsidRPr="000E7253">
        <w:rPr>
          <w:rStyle w:val="26"/>
          <w:rFonts w:ascii="Book Antiqua" w:hAnsi="Book Antiqua"/>
          <w:sz w:val="24"/>
          <w:szCs w:val="24"/>
        </w:rPr>
        <w:t xml:space="preserve">мещаются по тексту. </w:t>
      </w:r>
    </w:p>
    <w:p w:rsidR="000255E9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для приложений может быть отведено дополнительно не более 10 стандар</w:t>
      </w:r>
      <w:r w:rsidRPr="000E7253">
        <w:rPr>
          <w:rStyle w:val="26"/>
          <w:rFonts w:ascii="Book Antiqua" w:hAnsi="Book Antiqua"/>
          <w:sz w:val="24"/>
          <w:szCs w:val="24"/>
        </w:rPr>
        <w:t>т</w:t>
      </w:r>
      <w:r w:rsidRPr="000E7253">
        <w:rPr>
          <w:rStyle w:val="26"/>
          <w:rFonts w:ascii="Book Antiqua" w:hAnsi="Book Antiqua"/>
          <w:sz w:val="24"/>
          <w:szCs w:val="24"/>
        </w:rPr>
        <w:t>ных стр</w:t>
      </w:r>
      <w:r w:rsidRPr="000E7253">
        <w:rPr>
          <w:rStyle w:val="26"/>
          <w:rFonts w:ascii="Book Antiqua" w:hAnsi="Book Antiqua"/>
          <w:sz w:val="24"/>
          <w:szCs w:val="24"/>
        </w:rPr>
        <w:t>а</w:t>
      </w:r>
      <w:r w:rsidRPr="000E7253">
        <w:rPr>
          <w:rStyle w:val="26"/>
          <w:rFonts w:ascii="Book Antiqua" w:hAnsi="Book Antiqua"/>
          <w:sz w:val="24"/>
          <w:szCs w:val="24"/>
        </w:rPr>
        <w:t xml:space="preserve">ниц. </w:t>
      </w:r>
      <w:r w:rsidR="000255E9" w:rsidRPr="000E7253">
        <w:rPr>
          <w:rStyle w:val="26"/>
          <w:rFonts w:ascii="Book Antiqua" w:hAnsi="Book Antiqua"/>
          <w:sz w:val="24"/>
          <w:szCs w:val="24"/>
        </w:rPr>
        <w:t>Приложения допускаются в случаях, если таблиц или диаграмм много или они превышают размеры листа формата А</w:t>
      </w:r>
      <w:proofErr w:type="gramStart"/>
      <w:r w:rsidR="000255E9" w:rsidRPr="000E7253">
        <w:rPr>
          <w:rStyle w:val="26"/>
          <w:rFonts w:ascii="Book Antiqua" w:hAnsi="Book Antiqua"/>
          <w:sz w:val="24"/>
          <w:szCs w:val="24"/>
        </w:rPr>
        <w:t>4</w:t>
      </w:r>
      <w:proofErr w:type="gramEnd"/>
      <w:r w:rsidR="000255E9" w:rsidRPr="000E7253">
        <w:rPr>
          <w:rStyle w:val="26"/>
          <w:rFonts w:ascii="Book Antiqua" w:hAnsi="Book Antiqua"/>
          <w:sz w:val="24"/>
          <w:szCs w:val="24"/>
        </w:rPr>
        <w:t>.</w:t>
      </w:r>
    </w:p>
    <w:p w:rsidR="006B5041" w:rsidRPr="000E7253" w:rsidRDefault="000255E9" w:rsidP="000E7253">
      <w:pPr>
        <w:widowControl/>
        <w:numPr>
          <w:ilvl w:val="0"/>
          <w:numId w:val="32"/>
        </w:numPr>
        <w:autoSpaceDE/>
        <w:spacing w:before="100" w:beforeAutospacing="1" w:after="100" w:afterAutospacing="1"/>
        <w:ind w:left="0" w:firstLine="0"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b/>
          <w:bCs/>
          <w:lang w:val="ru-RU" w:eastAsia="ru-RU"/>
        </w:rPr>
        <w:t>Презентация</w:t>
      </w:r>
      <w:r w:rsidR="00CF2748" w:rsidRPr="000E7253">
        <w:rPr>
          <w:rFonts w:ascii="Book Antiqua" w:eastAsia="Times New Roman" w:hAnsi="Book Antiqua"/>
          <w:b/>
          <w:bCs/>
          <w:lang w:val="ru-RU" w:eastAsia="ru-RU"/>
        </w:rPr>
        <w:t>.</w:t>
      </w:r>
      <w:r w:rsidR="00CF2748" w:rsidRPr="000E7253">
        <w:rPr>
          <w:rFonts w:ascii="Book Antiqua" w:eastAsia="Times New Roman" w:hAnsi="Book Antiqua"/>
          <w:lang w:val="ru-RU" w:eastAsia="ru-RU"/>
        </w:rPr>
        <w:t xml:space="preserve"> </w:t>
      </w:r>
    </w:p>
    <w:p w:rsidR="006B5041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работа выполняется на листах стандарта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 xml:space="preserve"> А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4, </w:t>
      </w:r>
    </w:p>
    <w:p w:rsidR="006B5041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количество слайдов должно быть не более 12,</w:t>
      </w:r>
    </w:p>
    <w:p w:rsidR="006B5041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  <w:lang w:val="en-US"/>
        </w:rPr>
      </w:pPr>
      <w:r w:rsidRPr="000E7253">
        <w:rPr>
          <w:rStyle w:val="26"/>
          <w:rFonts w:ascii="Book Antiqua" w:hAnsi="Book Antiqua"/>
          <w:sz w:val="24"/>
          <w:szCs w:val="24"/>
        </w:rPr>
        <w:t>шрифт</w:t>
      </w:r>
      <w:r w:rsidRPr="000E7253">
        <w:rPr>
          <w:rStyle w:val="26"/>
          <w:rFonts w:ascii="Book Antiqua" w:hAnsi="Book Antiqua"/>
          <w:sz w:val="24"/>
          <w:szCs w:val="24"/>
          <w:lang w:val="en-US"/>
        </w:rPr>
        <w:t xml:space="preserve"> Times New Roman, </w:t>
      </w:r>
      <w:r w:rsidRPr="000E7253">
        <w:rPr>
          <w:rStyle w:val="26"/>
          <w:rFonts w:ascii="Book Antiqua" w:hAnsi="Book Antiqua"/>
          <w:sz w:val="24"/>
          <w:szCs w:val="24"/>
        </w:rPr>
        <w:t>кегль</w:t>
      </w:r>
      <w:r w:rsidRPr="000E7253">
        <w:rPr>
          <w:rStyle w:val="26"/>
          <w:rFonts w:ascii="Book Antiqua" w:hAnsi="Book Antiqua"/>
          <w:sz w:val="24"/>
          <w:szCs w:val="24"/>
          <w:lang w:val="en-US"/>
        </w:rPr>
        <w:t xml:space="preserve"> </w:t>
      </w:r>
      <w:r w:rsidRPr="000E7253">
        <w:rPr>
          <w:rStyle w:val="26"/>
          <w:rFonts w:ascii="Book Antiqua" w:hAnsi="Book Antiqua"/>
          <w:sz w:val="24"/>
          <w:szCs w:val="24"/>
        </w:rPr>
        <w:t>не менее 24</w:t>
      </w:r>
      <w:r w:rsidRPr="000E7253">
        <w:rPr>
          <w:rStyle w:val="26"/>
          <w:rFonts w:ascii="Book Antiqua" w:hAnsi="Book Antiqua"/>
          <w:sz w:val="24"/>
          <w:szCs w:val="24"/>
          <w:lang w:val="en-US"/>
        </w:rPr>
        <w:t xml:space="preserve">; </w:t>
      </w:r>
    </w:p>
    <w:p w:rsidR="006B5041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названия глав – кегль не менее 28; </w:t>
      </w:r>
    </w:p>
    <w:p w:rsidR="00D361D2" w:rsidRPr="000E7253" w:rsidRDefault="00D361D2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для выделения информации следует использовать жирный шрифт, ку</w:t>
      </w:r>
      <w:r w:rsidRPr="000E7253">
        <w:rPr>
          <w:rStyle w:val="26"/>
          <w:rFonts w:ascii="Book Antiqua" w:hAnsi="Book Antiqua"/>
          <w:sz w:val="24"/>
          <w:szCs w:val="24"/>
        </w:rPr>
        <w:t>р</w:t>
      </w:r>
      <w:r w:rsidRPr="000E7253">
        <w:rPr>
          <w:rStyle w:val="26"/>
          <w:rFonts w:ascii="Book Antiqua" w:hAnsi="Book Antiqua"/>
          <w:sz w:val="24"/>
          <w:szCs w:val="24"/>
        </w:rPr>
        <w:t xml:space="preserve">сив </w:t>
      </w:r>
      <w:r w:rsidRPr="000E7253">
        <w:rPr>
          <w:rStyle w:val="26"/>
          <w:rFonts w:ascii="Book Antiqua" w:hAnsi="Book Antiqua"/>
          <w:sz w:val="24"/>
          <w:szCs w:val="24"/>
        </w:rPr>
        <w:lastRenderedPageBreak/>
        <w:t>или по</w:t>
      </w:r>
      <w:r w:rsidRPr="000E7253">
        <w:rPr>
          <w:rStyle w:val="26"/>
          <w:rFonts w:ascii="Book Antiqua" w:hAnsi="Book Antiqua"/>
          <w:sz w:val="24"/>
          <w:szCs w:val="24"/>
        </w:rPr>
        <w:t>д</w:t>
      </w:r>
      <w:r w:rsidRPr="000E7253">
        <w:rPr>
          <w:rStyle w:val="26"/>
          <w:rFonts w:ascii="Book Antiqua" w:hAnsi="Book Antiqua"/>
          <w:sz w:val="24"/>
          <w:szCs w:val="24"/>
        </w:rPr>
        <w:t>черкивание;</w:t>
      </w:r>
    </w:p>
    <w:p w:rsidR="006B5041" w:rsidRPr="000E7253" w:rsidRDefault="006B5041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единый стиль оформления</w:t>
      </w:r>
      <w:r w:rsidR="005C6AA6" w:rsidRPr="000E7253">
        <w:rPr>
          <w:rStyle w:val="26"/>
          <w:rFonts w:ascii="Book Antiqua" w:hAnsi="Book Antiqua"/>
          <w:sz w:val="24"/>
          <w:szCs w:val="24"/>
        </w:rPr>
        <w:t>;</w:t>
      </w:r>
      <w:r w:rsidRPr="000E7253">
        <w:rPr>
          <w:rStyle w:val="26"/>
          <w:rFonts w:ascii="Book Antiqua" w:hAnsi="Book Antiqua"/>
          <w:sz w:val="24"/>
          <w:szCs w:val="24"/>
        </w:rPr>
        <w:t xml:space="preserve"> </w:t>
      </w:r>
    </w:p>
    <w:p w:rsidR="00D361D2" w:rsidRPr="000E7253" w:rsidRDefault="00D361D2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на одном слайде рекомендуется использовать не более трех цветов: один для фона, один для заголовка, один для текста. Для фона и текста используются ко</w:t>
      </w:r>
      <w:r w:rsidRPr="000E7253">
        <w:rPr>
          <w:rStyle w:val="26"/>
          <w:rFonts w:ascii="Book Antiqua" w:hAnsi="Book Antiqua"/>
          <w:sz w:val="24"/>
          <w:szCs w:val="24"/>
        </w:rPr>
        <w:t>н</w:t>
      </w:r>
      <w:r w:rsidRPr="000E7253">
        <w:rPr>
          <w:rStyle w:val="26"/>
          <w:rFonts w:ascii="Book Antiqua" w:hAnsi="Book Antiqua"/>
          <w:sz w:val="24"/>
          <w:szCs w:val="24"/>
        </w:rPr>
        <w:t>трастные цвета;</w:t>
      </w:r>
    </w:p>
    <w:p w:rsidR="00D361D2" w:rsidRPr="000E7253" w:rsidRDefault="00D361D2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не более 7 элементов на одном слайде. Нельзя совмещать статические и д</w:t>
      </w:r>
      <w:r w:rsidRPr="000E7253">
        <w:rPr>
          <w:rStyle w:val="26"/>
          <w:rFonts w:ascii="Book Antiqua" w:hAnsi="Book Antiqua"/>
          <w:sz w:val="24"/>
          <w:szCs w:val="24"/>
        </w:rPr>
        <w:t>и</w:t>
      </w:r>
      <w:r w:rsidRPr="000E7253">
        <w:rPr>
          <w:rStyle w:val="26"/>
          <w:rFonts w:ascii="Book Antiqua" w:hAnsi="Book Antiqua"/>
          <w:sz w:val="24"/>
          <w:szCs w:val="24"/>
        </w:rPr>
        <w:t>намические рисунки;</w:t>
      </w:r>
    </w:p>
    <w:p w:rsidR="00D361D2" w:rsidRPr="000E7253" w:rsidRDefault="00D361D2" w:rsidP="000E7253">
      <w:pPr>
        <w:pStyle w:val="211"/>
        <w:numPr>
          <w:ilvl w:val="0"/>
          <w:numId w:val="33"/>
        </w:numPr>
        <w:shd w:val="clear" w:color="auto" w:fill="auto"/>
        <w:tabs>
          <w:tab w:val="left" w:pos="911"/>
        </w:tabs>
        <w:spacing w:line="240" w:lineRule="auto"/>
        <w:ind w:left="0" w:firstLine="0"/>
        <w:jc w:val="both"/>
        <w:rPr>
          <w:rStyle w:val="26"/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не перегружать слайды анимационными эффектами. Для смены слайдов необходимо использовать один и тот же анимационный эффект;</w:t>
      </w:r>
    </w:p>
    <w:p w:rsidR="00D361D2" w:rsidRPr="000E7253" w:rsidRDefault="00D361D2" w:rsidP="000E7253">
      <w:pPr>
        <w:pStyle w:val="21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8438B8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6</w:t>
      </w:r>
      <w:r w:rsidR="00B40FA0" w:rsidRPr="000E7253">
        <w:rPr>
          <w:rFonts w:ascii="Book Antiqua" w:hAnsi="Book Antiqua"/>
          <w:lang w:val="ru-RU"/>
        </w:rPr>
        <w:t>.2</w:t>
      </w:r>
      <w:r w:rsidRPr="000E7253">
        <w:rPr>
          <w:rFonts w:ascii="Book Antiqua" w:hAnsi="Book Antiqua"/>
          <w:lang w:val="ru-RU"/>
        </w:rPr>
        <w:t xml:space="preserve">. Подготовленная учащимся пояснительная записка должна быть объемом не более </w:t>
      </w:r>
      <w:r w:rsidR="00A15D1B" w:rsidRPr="000E7253">
        <w:rPr>
          <w:rFonts w:ascii="Book Antiqua" w:hAnsi="Book Antiqua"/>
          <w:lang w:val="ru-RU"/>
        </w:rPr>
        <w:t>двух</w:t>
      </w:r>
      <w:r w:rsidRPr="000E7253">
        <w:rPr>
          <w:rFonts w:ascii="Book Antiqua" w:hAnsi="Book Antiqua"/>
          <w:lang w:val="ru-RU"/>
        </w:rPr>
        <w:t xml:space="preserve"> машинописн</w:t>
      </w:r>
      <w:r w:rsidR="00A15D1B" w:rsidRPr="000E7253">
        <w:rPr>
          <w:rFonts w:ascii="Book Antiqua" w:hAnsi="Book Antiqua"/>
          <w:lang w:val="ru-RU"/>
        </w:rPr>
        <w:t>ых страниц</w:t>
      </w:r>
      <w:r w:rsidRPr="000E7253">
        <w:rPr>
          <w:rFonts w:ascii="Book Antiqua" w:hAnsi="Book Antiqua"/>
          <w:lang w:val="ru-RU"/>
        </w:rPr>
        <w:t xml:space="preserve"> с указанием </w:t>
      </w:r>
      <w:r w:rsidRPr="000E7253">
        <w:rPr>
          <w:rFonts w:ascii="Book Antiqua" w:hAnsi="Book Antiqua"/>
          <w:i/>
          <w:lang w:val="ru-RU"/>
        </w:rPr>
        <w:t>для всех проектов:</w:t>
      </w:r>
      <w:r w:rsidRPr="000E7253">
        <w:rPr>
          <w:rFonts w:ascii="Book Antiqua" w:hAnsi="Book Antiqua"/>
          <w:lang w:val="ru-RU"/>
        </w:rPr>
        <w:t xml:space="preserve"> </w:t>
      </w:r>
    </w:p>
    <w:p w:rsidR="008438B8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а)</w:t>
      </w:r>
      <w:r w:rsidRPr="000E7253">
        <w:rPr>
          <w:rFonts w:ascii="Book Antiqua" w:hAnsi="Book Antiqua"/>
        </w:rPr>
        <w:t> </w:t>
      </w:r>
      <w:r w:rsidRPr="000E7253">
        <w:rPr>
          <w:rFonts w:ascii="Book Antiqua" w:hAnsi="Book Antiqua"/>
          <w:lang w:val="ru-RU"/>
        </w:rPr>
        <w:t xml:space="preserve">исходного замысла, цели и назначения проекта; </w:t>
      </w:r>
    </w:p>
    <w:p w:rsidR="008438B8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б)</w:t>
      </w:r>
      <w:r w:rsidRPr="000E7253">
        <w:rPr>
          <w:rFonts w:ascii="Book Antiqua" w:hAnsi="Book Antiqua"/>
        </w:rPr>
        <w:t> </w:t>
      </w:r>
      <w:r w:rsidRPr="000E7253">
        <w:rPr>
          <w:rFonts w:ascii="Book Antiqua" w:hAnsi="Book Antiqua"/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в)</w:t>
      </w:r>
      <w:r w:rsidRPr="000E7253">
        <w:rPr>
          <w:rFonts w:ascii="Book Antiqua" w:hAnsi="Book Antiqua"/>
        </w:rPr>
        <w:t> </w:t>
      </w:r>
      <w:r w:rsidRPr="000E7253">
        <w:rPr>
          <w:rFonts w:ascii="Book Antiqua" w:hAnsi="Book Antiqua"/>
          <w:lang w:val="ru-RU"/>
        </w:rPr>
        <w:t xml:space="preserve">списка использованных источников.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Для </w:t>
      </w:r>
      <w:r w:rsidRPr="000E7253">
        <w:rPr>
          <w:rFonts w:ascii="Book Antiqua" w:hAnsi="Book Antiqua"/>
          <w:i/>
          <w:lang w:val="ru-RU"/>
        </w:rPr>
        <w:t>конструкторских проектов</w:t>
      </w:r>
      <w:r w:rsidRPr="000E7253">
        <w:rPr>
          <w:rFonts w:ascii="Book Antiqua" w:hAnsi="Book Antiqua"/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0E7253">
        <w:rPr>
          <w:rFonts w:ascii="Book Antiqua" w:hAnsi="Book Antiqua"/>
          <w:i/>
          <w:lang w:val="ru-RU"/>
        </w:rPr>
        <w:t>социальных проектов</w:t>
      </w:r>
      <w:r w:rsidRPr="000E7253">
        <w:rPr>
          <w:rFonts w:ascii="Book Antiqua" w:hAnsi="Book Antiqua"/>
          <w:lang w:val="ru-RU"/>
        </w:rPr>
        <w:t xml:space="preserve"> – описание эффектов/эффекта от реализации проекта.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6</w:t>
      </w:r>
      <w:r w:rsidR="00B40FA0" w:rsidRPr="000E7253">
        <w:rPr>
          <w:rFonts w:ascii="Book Antiqua" w:hAnsi="Book Antiqua"/>
          <w:lang w:val="ru-RU"/>
        </w:rPr>
        <w:t>.3</w:t>
      </w:r>
      <w:r w:rsidRPr="000E7253">
        <w:rPr>
          <w:rFonts w:ascii="Book Antiqua" w:hAnsi="Book Antiqua"/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а) инициативности и самостоятельности;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б) ответственности (включая динамику отношения к выполняемой работе);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в)</w:t>
      </w:r>
      <w:r w:rsidRPr="000E7253">
        <w:rPr>
          <w:rFonts w:ascii="Book Antiqua" w:hAnsi="Book Antiqua"/>
        </w:rPr>
        <w:t> </w:t>
      </w:r>
      <w:r w:rsidRPr="000E7253">
        <w:rPr>
          <w:rFonts w:ascii="Book Antiqua" w:hAnsi="Book Antiqua"/>
          <w:lang w:val="ru-RU"/>
        </w:rPr>
        <w:t xml:space="preserve">исполнительской дисциплины.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</w:t>
      </w:r>
      <w:r w:rsidR="000C3AC9" w:rsidRPr="000E7253">
        <w:rPr>
          <w:rFonts w:ascii="Book Antiqua" w:hAnsi="Book Antiqua"/>
          <w:lang w:val="ru-RU"/>
        </w:rPr>
        <w:t>ачимость полученных результатов</w:t>
      </w:r>
      <w:r w:rsidR="00A15D1B" w:rsidRPr="000E7253">
        <w:rPr>
          <w:rFonts w:ascii="Book Antiqua" w:hAnsi="Book Antiqua"/>
          <w:lang w:val="ru-RU"/>
        </w:rPr>
        <w:t>, соблюдение норм и правил цитирования, самостоятельность выполнения работы</w:t>
      </w:r>
      <w:r w:rsidR="007D69A0" w:rsidRPr="000E7253">
        <w:rPr>
          <w:rFonts w:ascii="Book Antiqua" w:hAnsi="Book Antiqua"/>
          <w:lang w:val="ru-RU"/>
        </w:rPr>
        <w:t xml:space="preserve"> (</w:t>
      </w:r>
      <w:r w:rsidRPr="000E7253">
        <w:rPr>
          <w:rFonts w:ascii="Book Antiqua" w:hAnsi="Book Antiqua"/>
          <w:lang w:val="ru-RU"/>
        </w:rPr>
        <w:t>Приложение №</w:t>
      </w:r>
      <w:r w:rsidR="000C3AC9" w:rsidRPr="000E7253">
        <w:rPr>
          <w:rFonts w:ascii="Book Antiqua" w:hAnsi="Book Antiqua"/>
          <w:lang w:val="ru-RU"/>
        </w:rPr>
        <w:t xml:space="preserve"> </w:t>
      </w:r>
      <w:r w:rsidRPr="000E7253">
        <w:rPr>
          <w:rFonts w:ascii="Book Antiqua" w:hAnsi="Book Antiqua"/>
          <w:lang w:val="ru-RU"/>
        </w:rPr>
        <w:t>2)</w:t>
      </w:r>
      <w:r w:rsidR="000C3AC9" w:rsidRPr="000E7253">
        <w:rPr>
          <w:rFonts w:ascii="Book Antiqua" w:hAnsi="Book Antiqua"/>
          <w:lang w:val="ru-RU"/>
        </w:rPr>
        <w:t>.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6</w:t>
      </w:r>
      <w:r w:rsidR="00B40FA0" w:rsidRPr="000E7253">
        <w:rPr>
          <w:rFonts w:ascii="Book Antiqua" w:hAnsi="Book Antiqua"/>
          <w:lang w:val="ru-RU"/>
        </w:rPr>
        <w:t>.4</w:t>
      </w:r>
      <w:r w:rsidRPr="000E7253">
        <w:rPr>
          <w:rFonts w:ascii="Book Antiqua" w:hAnsi="Book Antiqua"/>
          <w:lang w:val="ru-RU"/>
        </w:rPr>
        <w:t xml:space="preserve">. </w:t>
      </w:r>
      <w:r w:rsidR="00FC5E70" w:rsidRPr="000E7253">
        <w:rPr>
          <w:rFonts w:ascii="Book Antiqua" w:hAnsi="Book Antiqua"/>
          <w:lang w:val="ru-RU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</w:t>
      </w:r>
      <w:r w:rsidR="0024210E" w:rsidRPr="000E7253">
        <w:rPr>
          <w:rFonts w:ascii="Book Antiqua" w:hAnsi="Book Antiqua"/>
          <w:lang w:val="ru-RU"/>
        </w:rPr>
        <w:t>атуры)</w:t>
      </w:r>
      <w:r w:rsidR="00FC5E70" w:rsidRPr="000E7253">
        <w:rPr>
          <w:rFonts w:ascii="Book Antiqua" w:hAnsi="Book Antiqua"/>
          <w:lang w:val="ru-RU"/>
        </w:rPr>
        <w:t xml:space="preserve"> </w:t>
      </w:r>
      <w:r w:rsidRPr="000E7253">
        <w:rPr>
          <w:rFonts w:ascii="Book Antiqua" w:hAnsi="Book Antiqua"/>
          <w:lang w:val="ru-RU"/>
        </w:rPr>
        <w:t>(Приложение №</w:t>
      </w:r>
      <w:r w:rsidR="000C3AC9" w:rsidRPr="000E7253">
        <w:rPr>
          <w:rFonts w:ascii="Book Antiqua" w:hAnsi="Book Antiqua"/>
          <w:lang w:val="ru-RU"/>
        </w:rPr>
        <w:t xml:space="preserve"> </w:t>
      </w:r>
      <w:r w:rsidRPr="000E7253">
        <w:rPr>
          <w:rFonts w:ascii="Book Antiqua" w:hAnsi="Book Antiqua"/>
          <w:lang w:val="ru-RU"/>
        </w:rPr>
        <w:t>4)</w:t>
      </w:r>
      <w:r w:rsidR="000C3AC9" w:rsidRPr="000E7253">
        <w:rPr>
          <w:rFonts w:ascii="Book Antiqua" w:hAnsi="Book Antiqua"/>
          <w:lang w:val="ru-RU"/>
        </w:rPr>
        <w:t>.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b/>
          <w:lang w:val="ru-RU"/>
        </w:rPr>
      </w:pPr>
      <w:r w:rsidRPr="000E7253">
        <w:rPr>
          <w:rFonts w:ascii="Book Antiqua" w:hAnsi="Book Antiqua"/>
          <w:lang w:val="ru-RU"/>
        </w:rPr>
        <w:t>6</w:t>
      </w:r>
      <w:r w:rsidR="00B40FA0" w:rsidRPr="000E7253">
        <w:rPr>
          <w:rFonts w:ascii="Book Antiqua" w:hAnsi="Book Antiqua"/>
          <w:lang w:val="ru-RU"/>
        </w:rPr>
        <w:t>.5</w:t>
      </w:r>
      <w:r w:rsidRPr="000E7253">
        <w:rPr>
          <w:rFonts w:ascii="Book Antiqua" w:hAnsi="Book Antiqua"/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0E7253">
        <w:rPr>
          <w:rFonts w:ascii="Book Antiqua" w:hAnsi="Book Antiqua"/>
          <w:b/>
          <w:lang w:val="ru-RU"/>
        </w:rPr>
        <w:t>.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b/>
          <w:lang w:val="ru-RU"/>
        </w:rPr>
      </w:pPr>
    </w:p>
    <w:p w:rsidR="008506EF" w:rsidRPr="000E7253" w:rsidRDefault="008506EF" w:rsidP="000E7253">
      <w:pPr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>7. Требования к защите проекта</w:t>
      </w:r>
      <w:r w:rsidRPr="000E7253">
        <w:rPr>
          <w:rFonts w:ascii="Book Antiqua" w:hAnsi="Book Antiqua"/>
          <w:lang w:val="ru-RU"/>
        </w:rPr>
        <w:t xml:space="preserve"> </w:t>
      </w:r>
    </w:p>
    <w:p w:rsidR="008506EF" w:rsidRPr="000E7253" w:rsidRDefault="008506EF" w:rsidP="000E7253">
      <w:pPr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7.1. Защита итогового </w:t>
      </w:r>
      <w:proofErr w:type="gramStart"/>
      <w:r w:rsidRPr="000E7253">
        <w:rPr>
          <w:rFonts w:ascii="Book Antiqua" w:hAnsi="Book Antiqua"/>
          <w:lang w:val="ru-RU"/>
        </w:rPr>
        <w:t>индивидуального проекта</w:t>
      </w:r>
      <w:proofErr w:type="gramEnd"/>
      <w:r w:rsidRPr="000E7253">
        <w:rPr>
          <w:rFonts w:ascii="Book Antiqua" w:hAnsi="Book Antiqua"/>
          <w:lang w:val="ru-RU"/>
        </w:rPr>
        <w:t xml:space="preserve"> осуществляется в соответствии</w:t>
      </w:r>
      <w:r w:rsidR="004F289C" w:rsidRPr="000E7253">
        <w:rPr>
          <w:rFonts w:ascii="Book Antiqua" w:hAnsi="Book Antiqua"/>
          <w:lang w:val="ru-RU"/>
        </w:rPr>
        <w:t xml:space="preserve"> с</w:t>
      </w:r>
      <w:r w:rsidRPr="000E7253">
        <w:rPr>
          <w:rFonts w:ascii="Book Antiqua" w:hAnsi="Book Antiqua"/>
          <w:lang w:val="ru-RU"/>
        </w:rPr>
        <w:t xml:space="preserve"> Приложением № 5</w:t>
      </w:r>
      <w:r w:rsidR="0096762A" w:rsidRPr="000E7253">
        <w:rPr>
          <w:rFonts w:ascii="Book Antiqua" w:hAnsi="Book Antiqua"/>
          <w:lang w:val="ru-RU"/>
        </w:rPr>
        <w:t>, 1</w:t>
      </w:r>
      <w:r w:rsidR="007D69A0" w:rsidRPr="000E7253">
        <w:rPr>
          <w:rFonts w:ascii="Book Antiqua" w:hAnsi="Book Antiqua"/>
          <w:lang w:val="ru-RU"/>
        </w:rPr>
        <w:t>1</w:t>
      </w:r>
      <w:r w:rsidRPr="000E7253">
        <w:rPr>
          <w:rFonts w:ascii="Book Antiqua" w:hAnsi="Book Antiqua"/>
          <w:lang w:val="ru-RU"/>
        </w:rPr>
        <w:t xml:space="preserve">. </w:t>
      </w:r>
    </w:p>
    <w:p w:rsidR="00DE0012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7.2. </w:t>
      </w:r>
      <w:r w:rsidR="00DE0012" w:rsidRPr="000E7253">
        <w:rPr>
          <w:rFonts w:ascii="Book Antiqua" w:hAnsi="Book Antiqua"/>
          <w:lang w:val="ru-RU"/>
        </w:rPr>
        <w:t xml:space="preserve">Для </w:t>
      </w:r>
      <w:r w:rsidR="006D06E7" w:rsidRPr="000E7253">
        <w:rPr>
          <w:rFonts w:ascii="Book Antiqua" w:hAnsi="Book Antiqua"/>
          <w:lang w:val="ru-RU"/>
        </w:rPr>
        <w:t>защиты</w:t>
      </w:r>
      <w:r w:rsidR="00DE0012" w:rsidRPr="000E7253">
        <w:rPr>
          <w:rFonts w:ascii="Book Antiqua" w:hAnsi="Book Antiqua"/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0E7253">
        <w:rPr>
          <w:rFonts w:ascii="Book Antiqua" w:hAnsi="Book Antiqua"/>
          <w:lang w:val="ru-RU"/>
        </w:rPr>
        <w:t xml:space="preserve">я образовательного учреждения и иные </w:t>
      </w:r>
      <w:r w:rsidR="00DE0012" w:rsidRPr="000E7253">
        <w:rPr>
          <w:rFonts w:ascii="Book Antiqua" w:hAnsi="Book Antiqua"/>
          <w:lang w:val="ru-RU"/>
        </w:rPr>
        <w:t xml:space="preserve">квалифицированные работники. Количество членов комиссии не должно быть менее 3-х и более </w:t>
      </w:r>
      <w:r w:rsidR="00A15D1B" w:rsidRPr="000E7253">
        <w:rPr>
          <w:rFonts w:ascii="Book Antiqua" w:hAnsi="Book Antiqua"/>
          <w:lang w:val="ru-RU"/>
        </w:rPr>
        <w:t>5</w:t>
      </w:r>
      <w:r w:rsidR="00DE0012" w:rsidRPr="000E7253">
        <w:rPr>
          <w:rFonts w:ascii="Book Antiqua" w:hAnsi="Book Antiqua"/>
          <w:lang w:val="ru-RU"/>
        </w:rPr>
        <w:t xml:space="preserve"> человек. Состав комиссии для оценки </w:t>
      </w:r>
      <w:proofErr w:type="gramStart"/>
      <w:r w:rsidR="00DE0012" w:rsidRPr="000E7253">
        <w:rPr>
          <w:rFonts w:ascii="Book Antiqua" w:hAnsi="Book Antiqua"/>
          <w:lang w:val="ru-RU"/>
        </w:rPr>
        <w:t>индивидуальных проектов</w:t>
      </w:r>
      <w:proofErr w:type="gramEnd"/>
      <w:r w:rsidR="00DE0012" w:rsidRPr="000E7253">
        <w:rPr>
          <w:rFonts w:ascii="Book Antiqua" w:hAnsi="Book Antiqua"/>
          <w:lang w:val="ru-RU"/>
        </w:rPr>
        <w:t xml:space="preserve"> назначается приказом директора школы.</w:t>
      </w:r>
    </w:p>
    <w:p w:rsidR="00DE0012" w:rsidRPr="000E7253" w:rsidRDefault="00DE0012" w:rsidP="000E7253">
      <w:pPr>
        <w:jc w:val="both"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hAnsi="Book Antiqua"/>
          <w:lang w:val="ru-RU"/>
        </w:rPr>
        <w:t xml:space="preserve">7.3. Процедура защиты </w:t>
      </w:r>
      <w:r w:rsidR="006D06E7" w:rsidRPr="000E7253">
        <w:rPr>
          <w:rFonts w:ascii="Book Antiqua" w:hAnsi="Book Antiqua"/>
          <w:lang w:val="ru-RU"/>
        </w:rPr>
        <w:t>проводится в устной форме с обязательной демонстрац</w:t>
      </w:r>
      <w:r w:rsidR="00094801" w:rsidRPr="000E7253">
        <w:rPr>
          <w:rFonts w:ascii="Book Antiqua" w:hAnsi="Book Antiqua"/>
          <w:lang w:val="ru-RU"/>
        </w:rPr>
        <w:t>и</w:t>
      </w:r>
      <w:r w:rsidR="00094801" w:rsidRPr="000E7253">
        <w:rPr>
          <w:rFonts w:ascii="Book Antiqua" w:hAnsi="Book Antiqua"/>
          <w:lang w:val="ru-RU"/>
        </w:rPr>
        <w:t xml:space="preserve">ей </w:t>
      </w:r>
      <w:r w:rsidR="006D06E7" w:rsidRPr="000E7253">
        <w:rPr>
          <w:rFonts w:ascii="Book Antiqua" w:hAnsi="Book Antiqua"/>
          <w:lang w:val="ru-RU"/>
        </w:rPr>
        <w:lastRenderedPageBreak/>
        <w:t>фрагментов проекта или презентации и не должна превышать 10 минут, кол</w:t>
      </w:r>
      <w:r w:rsidR="006D06E7" w:rsidRPr="000E7253">
        <w:rPr>
          <w:rFonts w:ascii="Book Antiqua" w:hAnsi="Book Antiqua"/>
          <w:lang w:val="ru-RU"/>
        </w:rPr>
        <w:t>и</w:t>
      </w:r>
      <w:r w:rsidR="006D06E7" w:rsidRPr="000E7253">
        <w:rPr>
          <w:rFonts w:ascii="Book Antiqua" w:hAnsi="Book Antiqua"/>
          <w:lang w:val="ru-RU"/>
        </w:rPr>
        <w:t xml:space="preserve">чество слайдов в презентации – не более 16. </w:t>
      </w:r>
      <w:proofErr w:type="gramStart"/>
      <w:r w:rsidR="006D06E7" w:rsidRPr="000E7253">
        <w:rPr>
          <w:rFonts w:ascii="Book Antiqua" w:hAnsi="Book Antiqua"/>
          <w:lang w:val="ru-RU"/>
        </w:rPr>
        <w:t>Обу</w:t>
      </w:r>
      <w:r w:rsidRPr="000E7253">
        <w:rPr>
          <w:rFonts w:ascii="Book Antiqua" w:hAnsi="Book Antiqua"/>
          <w:lang w:val="ru-RU"/>
        </w:rPr>
        <w:t>ча</w:t>
      </w:r>
      <w:r w:rsidR="006D06E7" w:rsidRPr="000E7253">
        <w:rPr>
          <w:rFonts w:ascii="Book Antiqua" w:hAnsi="Book Antiqua"/>
          <w:lang w:val="ru-RU"/>
        </w:rPr>
        <w:t>ющийся</w:t>
      </w:r>
      <w:proofErr w:type="gramEnd"/>
      <w:r w:rsidRPr="000E7253">
        <w:rPr>
          <w:rFonts w:ascii="Book Antiqua" w:hAnsi="Book Antiqua"/>
          <w:lang w:val="ru-RU"/>
        </w:rPr>
        <w:t xml:space="preserve"> раскрывает актуальность, п</w:t>
      </w:r>
      <w:r w:rsidRPr="000E7253">
        <w:rPr>
          <w:rFonts w:ascii="Book Antiqua" w:hAnsi="Book Antiqua"/>
          <w:lang w:val="ru-RU"/>
        </w:rPr>
        <w:t>о</w:t>
      </w:r>
      <w:r w:rsidRPr="000E7253">
        <w:rPr>
          <w:rFonts w:ascii="Book Antiqua" w:hAnsi="Book Antiqua"/>
          <w:lang w:val="ru-RU"/>
        </w:rPr>
        <w:t>ставленные задачи, суть проекта и выводы. Далее следуют ответы на вопросы коми</w:t>
      </w:r>
      <w:r w:rsidRPr="000E7253">
        <w:rPr>
          <w:rFonts w:ascii="Book Antiqua" w:hAnsi="Book Antiqua"/>
          <w:lang w:val="ru-RU"/>
        </w:rPr>
        <w:t>с</w:t>
      </w:r>
      <w:r w:rsidRPr="000E7253">
        <w:rPr>
          <w:rFonts w:ascii="Book Antiqua" w:hAnsi="Book Antiqua"/>
          <w:lang w:val="ru-RU"/>
        </w:rPr>
        <w:t>сии.</w:t>
      </w:r>
    </w:p>
    <w:p w:rsidR="008506EF" w:rsidRPr="000E7253" w:rsidRDefault="00DE0012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7.4. </w:t>
      </w:r>
      <w:r w:rsidR="008506EF" w:rsidRPr="000E7253">
        <w:rPr>
          <w:rFonts w:ascii="Book Antiqua" w:hAnsi="Book Antiqua"/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</w:t>
      </w:r>
      <w:r w:rsidR="007D69A0" w:rsidRPr="000E7253">
        <w:rPr>
          <w:rFonts w:ascii="Book Antiqua" w:hAnsi="Book Antiqua"/>
          <w:lang w:val="ru-RU"/>
        </w:rPr>
        <w:t xml:space="preserve"> (Приложение 9)</w:t>
      </w:r>
      <w:r w:rsidR="008506EF" w:rsidRPr="000E7253">
        <w:rPr>
          <w:rFonts w:ascii="Book Antiqua" w:hAnsi="Book Antiqua"/>
          <w:lang w:val="ru-RU"/>
        </w:rPr>
        <w:t>.</w:t>
      </w:r>
    </w:p>
    <w:p w:rsidR="006D06E7" w:rsidRPr="000E7253" w:rsidRDefault="006D06E7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7.5. Индивидуальный итоговый проект может быть представлен</w:t>
      </w:r>
      <w:r w:rsidR="000C3AC9" w:rsidRPr="000E7253">
        <w:rPr>
          <w:rFonts w:ascii="Book Antiqua" w:hAnsi="Book Antiqua"/>
          <w:lang w:val="ru-RU"/>
        </w:rPr>
        <w:t xml:space="preserve"> в рамках предметных недель, </w:t>
      </w:r>
      <w:r w:rsidRPr="000E7253">
        <w:rPr>
          <w:rFonts w:ascii="Book Antiqua" w:hAnsi="Book Antiqua"/>
          <w:lang w:val="ru-RU"/>
        </w:rPr>
        <w:t xml:space="preserve"> на ежегодной школьной научно-практической конференции, открытых научно-практических</w:t>
      </w:r>
      <w:r w:rsidR="000C3AC9" w:rsidRPr="000E7253">
        <w:rPr>
          <w:rFonts w:ascii="Book Antiqua" w:hAnsi="Book Antiqua"/>
          <w:lang w:val="ru-RU"/>
        </w:rPr>
        <w:t xml:space="preserve"> конференциях различного уровня.</w:t>
      </w:r>
    </w:p>
    <w:p w:rsidR="006D06E7" w:rsidRPr="000E7253" w:rsidRDefault="006D06E7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b/>
          <w:lang w:val="ru-RU"/>
        </w:rPr>
        <w:t>8. Критерии оценки итогового</w:t>
      </w:r>
      <w:r w:rsidRPr="000E7253">
        <w:rPr>
          <w:rFonts w:ascii="Book Antiqua" w:hAnsi="Book Antiqua"/>
          <w:lang w:val="ru-RU"/>
        </w:rPr>
        <w:t xml:space="preserve"> </w:t>
      </w:r>
      <w:proofErr w:type="gramStart"/>
      <w:r w:rsidRPr="000E7253">
        <w:rPr>
          <w:rFonts w:ascii="Book Antiqua" w:hAnsi="Book Antiqua"/>
          <w:b/>
          <w:lang w:val="ru-RU"/>
        </w:rPr>
        <w:t>индивидуального проекта</w:t>
      </w:r>
      <w:proofErr w:type="gramEnd"/>
      <w:r w:rsidRPr="000E7253">
        <w:rPr>
          <w:rFonts w:ascii="Book Antiqua" w:hAnsi="Book Antiqua"/>
          <w:lang w:val="ru-RU"/>
        </w:rPr>
        <w:t xml:space="preserve">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8.1. При </w:t>
      </w:r>
      <w:r w:rsidRPr="000E7253">
        <w:rPr>
          <w:rFonts w:ascii="Book Antiqua" w:hAnsi="Book Antiqua"/>
          <w:b/>
          <w:i/>
          <w:lang w:val="ru-RU"/>
        </w:rPr>
        <w:t>интегральном описании</w:t>
      </w:r>
      <w:r w:rsidRPr="000E7253">
        <w:rPr>
          <w:rFonts w:ascii="Book Antiqua" w:hAnsi="Book Antiqua"/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0E7253" w:rsidRDefault="008506EF" w:rsidP="000E7253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b/>
          <w:sz w:val="24"/>
          <w:szCs w:val="24"/>
        </w:rPr>
        <w:t>способность к самостоятельному приобретению знаний и решению пр</w:t>
      </w:r>
      <w:r w:rsidRPr="000E7253">
        <w:rPr>
          <w:rFonts w:ascii="Book Antiqua" w:hAnsi="Book Antiqua"/>
          <w:b/>
          <w:sz w:val="24"/>
          <w:szCs w:val="24"/>
        </w:rPr>
        <w:t>о</w:t>
      </w:r>
      <w:r w:rsidRPr="000E7253">
        <w:rPr>
          <w:rFonts w:ascii="Book Antiqua" w:hAnsi="Book Antiqua"/>
          <w:b/>
          <w:sz w:val="24"/>
          <w:szCs w:val="24"/>
        </w:rPr>
        <w:t xml:space="preserve">блем, </w:t>
      </w:r>
      <w:r w:rsidRPr="000E7253">
        <w:rPr>
          <w:rFonts w:ascii="Book Antiqua" w:hAnsi="Book Antiqua"/>
          <w:sz w:val="24"/>
          <w:szCs w:val="24"/>
        </w:rPr>
        <w:t xml:space="preserve">проявляющаяся в умении </w:t>
      </w:r>
      <w:proofErr w:type="gramStart"/>
      <w:r w:rsidRPr="000E7253">
        <w:rPr>
          <w:rFonts w:ascii="Book Antiqua" w:hAnsi="Book Antiqua"/>
          <w:sz w:val="24"/>
          <w:szCs w:val="24"/>
        </w:rPr>
        <w:t>поставить проблему</w:t>
      </w:r>
      <w:proofErr w:type="gramEnd"/>
      <w:r w:rsidRPr="000E7253">
        <w:rPr>
          <w:rFonts w:ascii="Book Antiqua" w:hAnsi="Book Antiqua"/>
          <w:sz w:val="24"/>
          <w:szCs w:val="24"/>
        </w:rPr>
        <w:t xml:space="preserve"> и выбрать адекватные спос</w:t>
      </w:r>
      <w:r w:rsidRPr="000E7253">
        <w:rPr>
          <w:rFonts w:ascii="Book Antiqua" w:hAnsi="Book Antiqua"/>
          <w:sz w:val="24"/>
          <w:szCs w:val="24"/>
        </w:rPr>
        <w:t>о</w:t>
      </w:r>
      <w:r w:rsidRPr="000E7253">
        <w:rPr>
          <w:rFonts w:ascii="Book Antiqua" w:hAnsi="Book Antiqua"/>
          <w:sz w:val="24"/>
          <w:szCs w:val="24"/>
        </w:rPr>
        <w:t>бы ее решения, включая поиск и обработку информации, формулировку выводов и/или обоснование и реализацию/апробацию принятого реш</w:t>
      </w:r>
      <w:r w:rsidRPr="000E7253">
        <w:rPr>
          <w:rFonts w:ascii="Book Antiqua" w:hAnsi="Book Antiqua"/>
          <w:sz w:val="24"/>
          <w:szCs w:val="24"/>
        </w:rPr>
        <w:t>е</w:t>
      </w:r>
      <w:r w:rsidRPr="000E7253">
        <w:rPr>
          <w:rFonts w:ascii="Book Antiqua" w:hAnsi="Book Antiqua"/>
          <w:sz w:val="24"/>
          <w:szCs w:val="24"/>
        </w:rPr>
        <w:t>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3112A" w:rsidRPr="000E7253" w:rsidRDefault="008506EF" w:rsidP="000E7253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b/>
          <w:sz w:val="24"/>
          <w:szCs w:val="24"/>
        </w:rPr>
        <w:t>сформированность предметных знаний и способов действий,</w:t>
      </w:r>
      <w:r w:rsidRPr="000E725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E7253">
        <w:rPr>
          <w:rFonts w:ascii="Book Antiqua" w:hAnsi="Book Antiqua"/>
          <w:sz w:val="24"/>
          <w:szCs w:val="24"/>
        </w:rPr>
        <w:t>проявляющ</w:t>
      </w:r>
      <w:r w:rsidRPr="000E7253">
        <w:rPr>
          <w:rFonts w:ascii="Book Antiqua" w:hAnsi="Book Antiqua"/>
          <w:sz w:val="24"/>
          <w:szCs w:val="24"/>
        </w:rPr>
        <w:t>а</w:t>
      </w:r>
      <w:r w:rsidRPr="000E7253">
        <w:rPr>
          <w:rFonts w:ascii="Book Antiqua" w:hAnsi="Book Antiqua"/>
          <w:sz w:val="24"/>
          <w:szCs w:val="24"/>
        </w:rPr>
        <w:t>яся</w:t>
      </w:r>
      <w:proofErr w:type="gramEnd"/>
      <w:r w:rsidRPr="000E7253">
        <w:rPr>
          <w:rFonts w:ascii="Book Antiqua" w:hAnsi="Book Antiqua"/>
          <w:sz w:val="24"/>
          <w:szCs w:val="24"/>
        </w:rPr>
        <w:t xml:space="preserve"> в умении раскрыть содержание работы, грамотно и обоснованно в соотве</w:t>
      </w:r>
      <w:r w:rsidRPr="000E7253">
        <w:rPr>
          <w:rFonts w:ascii="Book Antiqua" w:hAnsi="Book Antiqua"/>
          <w:sz w:val="24"/>
          <w:szCs w:val="24"/>
        </w:rPr>
        <w:t>т</w:t>
      </w:r>
      <w:r w:rsidRPr="000E7253">
        <w:rPr>
          <w:rFonts w:ascii="Book Antiqua" w:hAnsi="Book Antiqua"/>
          <w:sz w:val="24"/>
          <w:szCs w:val="24"/>
        </w:rPr>
        <w:t>ствии с рассматриваемой проблемой/темой использовать имеющиеся знания и способы де</w:t>
      </w:r>
      <w:r w:rsidRPr="000E7253">
        <w:rPr>
          <w:rFonts w:ascii="Book Antiqua" w:hAnsi="Book Antiqua"/>
          <w:sz w:val="24"/>
          <w:szCs w:val="24"/>
        </w:rPr>
        <w:t>й</w:t>
      </w:r>
      <w:r w:rsidRPr="000E7253">
        <w:rPr>
          <w:rFonts w:ascii="Book Antiqua" w:hAnsi="Book Antiqua"/>
          <w:sz w:val="24"/>
          <w:szCs w:val="24"/>
        </w:rPr>
        <w:t>ствий;</w:t>
      </w:r>
    </w:p>
    <w:p w:rsidR="0093112A" w:rsidRPr="000E7253" w:rsidRDefault="008506EF" w:rsidP="000E7253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b/>
          <w:sz w:val="24"/>
          <w:szCs w:val="24"/>
        </w:rPr>
        <w:t>сформированность регулятивных действий,</w:t>
      </w:r>
      <w:r w:rsidRPr="000E725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E7253">
        <w:rPr>
          <w:rFonts w:ascii="Book Antiqua" w:hAnsi="Book Antiqua"/>
          <w:sz w:val="24"/>
          <w:szCs w:val="24"/>
        </w:rPr>
        <w:t>проявляющаяся</w:t>
      </w:r>
      <w:proofErr w:type="gramEnd"/>
      <w:r w:rsidRPr="000E7253">
        <w:rPr>
          <w:rFonts w:ascii="Book Antiqua" w:hAnsi="Book Antiqua"/>
          <w:sz w:val="24"/>
          <w:szCs w:val="24"/>
        </w:rPr>
        <w:t xml:space="preserve"> в умении сам</w:t>
      </w:r>
      <w:r w:rsidRPr="000E7253">
        <w:rPr>
          <w:rFonts w:ascii="Book Antiqua" w:hAnsi="Book Antiqua"/>
          <w:sz w:val="24"/>
          <w:szCs w:val="24"/>
        </w:rPr>
        <w:t>о</w:t>
      </w:r>
      <w:r w:rsidRPr="000E7253">
        <w:rPr>
          <w:rFonts w:ascii="Book Antiqua" w:hAnsi="Book Antiqua"/>
          <w:sz w:val="24"/>
          <w:szCs w:val="24"/>
        </w:rPr>
        <w:t>стоятельно планировать и управлять своей познавательной деятельностью во вр</w:t>
      </w:r>
      <w:r w:rsidRPr="000E7253">
        <w:rPr>
          <w:rFonts w:ascii="Book Antiqua" w:hAnsi="Book Antiqua"/>
          <w:sz w:val="24"/>
          <w:szCs w:val="24"/>
        </w:rPr>
        <w:t>е</w:t>
      </w:r>
      <w:r w:rsidRPr="000E7253">
        <w:rPr>
          <w:rFonts w:ascii="Book Antiqua" w:hAnsi="Book Antiqua"/>
          <w:sz w:val="24"/>
          <w:szCs w:val="24"/>
        </w:rPr>
        <w:t>мени, использовать ресурсные возможности для достижения целей, осущест</w:t>
      </w:r>
      <w:r w:rsidRPr="000E7253">
        <w:rPr>
          <w:rFonts w:ascii="Book Antiqua" w:hAnsi="Book Antiqua"/>
          <w:sz w:val="24"/>
          <w:szCs w:val="24"/>
        </w:rPr>
        <w:t>в</w:t>
      </w:r>
      <w:r w:rsidRPr="000E7253">
        <w:rPr>
          <w:rFonts w:ascii="Book Antiqua" w:hAnsi="Book Antiqua"/>
          <w:sz w:val="24"/>
          <w:szCs w:val="24"/>
        </w:rPr>
        <w:t>лять выбор ко</w:t>
      </w:r>
      <w:r w:rsidRPr="000E7253">
        <w:rPr>
          <w:rFonts w:ascii="Book Antiqua" w:hAnsi="Book Antiqua"/>
          <w:sz w:val="24"/>
          <w:szCs w:val="24"/>
        </w:rPr>
        <w:t>н</w:t>
      </w:r>
      <w:r w:rsidRPr="000E7253">
        <w:rPr>
          <w:rFonts w:ascii="Book Antiqua" w:hAnsi="Book Antiqua"/>
          <w:sz w:val="24"/>
          <w:szCs w:val="24"/>
        </w:rPr>
        <w:t>структивных стратегий в трудных ситуациях;</w:t>
      </w:r>
    </w:p>
    <w:p w:rsidR="008506EF" w:rsidRPr="000E7253" w:rsidRDefault="008506EF" w:rsidP="000E7253">
      <w:pPr>
        <w:pStyle w:val="a7"/>
        <w:numPr>
          <w:ilvl w:val="0"/>
          <w:numId w:val="19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b/>
          <w:sz w:val="24"/>
          <w:szCs w:val="24"/>
        </w:rPr>
        <w:t>сформированность коммуникативных действий,</w:t>
      </w:r>
      <w:r w:rsidRPr="000E725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E7253">
        <w:rPr>
          <w:rFonts w:ascii="Book Antiqua" w:hAnsi="Book Antiqua"/>
          <w:sz w:val="24"/>
          <w:szCs w:val="24"/>
        </w:rPr>
        <w:t>проявляющаяся</w:t>
      </w:r>
      <w:proofErr w:type="gramEnd"/>
      <w:r w:rsidRPr="000E7253">
        <w:rPr>
          <w:rFonts w:ascii="Book Antiqua" w:hAnsi="Book Antiqua"/>
          <w:sz w:val="24"/>
          <w:szCs w:val="24"/>
        </w:rPr>
        <w:t xml:space="preserve"> в ум</w:t>
      </w:r>
      <w:r w:rsidRPr="000E7253">
        <w:rPr>
          <w:rFonts w:ascii="Book Antiqua" w:hAnsi="Book Antiqua"/>
          <w:sz w:val="24"/>
          <w:szCs w:val="24"/>
        </w:rPr>
        <w:t>е</w:t>
      </w:r>
      <w:r w:rsidRPr="000E7253">
        <w:rPr>
          <w:rFonts w:ascii="Book Antiqua" w:hAnsi="Book Antiqua"/>
          <w:sz w:val="24"/>
          <w:szCs w:val="24"/>
        </w:rPr>
        <w:t>нии ясно изложить и оформить выполненную работу, представить ее результаты, арг</w:t>
      </w:r>
      <w:r w:rsidRPr="000E7253">
        <w:rPr>
          <w:rFonts w:ascii="Book Antiqua" w:hAnsi="Book Antiqua"/>
          <w:sz w:val="24"/>
          <w:szCs w:val="24"/>
        </w:rPr>
        <w:t>у</w:t>
      </w:r>
      <w:r w:rsidRPr="000E7253">
        <w:rPr>
          <w:rFonts w:ascii="Book Antiqua" w:hAnsi="Book Antiqua"/>
          <w:sz w:val="24"/>
          <w:szCs w:val="24"/>
        </w:rPr>
        <w:t>ментир</w:t>
      </w:r>
      <w:r w:rsidRPr="000E7253">
        <w:rPr>
          <w:rFonts w:ascii="Book Antiqua" w:hAnsi="Book Antiqua"/>
          <w:sz w:val="24"/>
          <w:szCs w:val="24"/>
        </w:rPr>
        <w:t>о</w:t>
      </w:r>
      <w:r w:rsidRPr="000E7253">
        <w:rPr>
          <w:rFonts w:ascii="Book Antiqua" w:hAnsi="Book Antiqua"/>
          <w:sz w:val="24"/>
          <w:szCs w:val="24"/>
        </w:rPr>
        <w:t>ванно ответить на вопросы.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8.2. С целью определения </w:t>
      </w:r>
      <w:r w:rsidRPr="000E7253">
        <w:rPr>
          <w:rFonts w:ascii="Book Antiqua" w:hAnsi="Book Antiqua"/>
          <w:i/>
          <w:lang w:val="ru-RU"/>
        </w:rPr>
        <w:t>степени самостоятельности</w:t>
      </w:r>
      <w:r w:rsidRPr="000E7253">
        <w:rPr>
          <w:rFonts w:ascii="Book Antiqua" w:hAnsi="Book Antiqua"/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4A4F7E" w:rsidRPr="000E7253" w:rsidRDefault="004A4F7E" w:rsidP="000E7253">
      <w:pPr>
        <w:tabs>
          <w:tab w:val="left" w:pos="357"/>
        </w:tabs>
        <w:suppressAutoHyphens/>
        <w:jc w:val="both"/>
        <w:rPr>
          <w:rFonts w:ascii="Book Antiqua" w:hAnsi="Book Antiqua"/>
          <w:b/>
          <w:i/>
          <w:lang w:val="ru-RU"/>
        </w:rPr>
      </w:pPr>
    </w:p>
    <w:p w:rsidR="008506EF" w:rsidRPr="000E7253" w:rsidRDefault="008506EF" w:rsidP="000E7253">
      <w:pPr>
        <w:tabs>
          <w:tab w:val="left" w:pos="357"/>
        </w:tabs>
        <w:suppressAutoHyphens/>
        <w:jc w:val="center"/>
        <w:rPr>
          <w:rFonts w:ascii="Book Antiqua" w:hAnsi="Book Antiqua"/>
          <w:i/>
          <w:lang w:val="ru-RU"/>
        </w:rPr>
      </w:pPr>
      <w:r w:rsidRPr="000E7253">
        <w:rPr>
          <w:rFonts w:ascii="Book Antiqua" w:hAnsi="Book Antiqua"/>
          <w:b/>
          <w:i/>
          <w:lang w:val="ru-RU"/>
        </w:rPr>
        <w:t>Примерное содержательное описание каждого критерия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3827"/>
        <w:gridCol w:w="4111"/>
      </w:tblGrid>
      <w:tr w:rsidR="007A1E05" w:rsidRPr="000E7253" w:rsidTr="007A1E05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E05" w:rsidRPr="000E7253" w:rsidRDefault="007A1E05" w:rsidP="000E7253">
            <w:pPr>
              <w:pStyle w:val="a7"/>
              <w:snapToGrid w:val="0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Fonts w:ascii="Book Antiqua" w:hAnsi="Book Antiqua"/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E05" w:rsidRPr="000E7253" w:rsidRDefault="007A1E05" w:rsidP="000E7253">
            <w:pPr>
              <w:pStyle w:val="a7"/>
              <w:snapToGrid w:val="0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Fonts w:ascii="Book Antiqua" w:hAnsi="Book Antiqua"/>
                <w:b/>
                <w:sz w:val="24"/>
                <w:szCs w:val="24"/>
              </w:rPr>
              <w:t xml:space="preserve">Уровни </w:t>
            </w:r>
            <w:proofErr w:type="spellStart"/>
            <w:r w:rsidRPr="000E7253">
              <w:rPr>
                <w:rFonts w:ascii="Book Antiqua" w:hAnsi="Book Antiqua"/>
                <w:b/>
                <w:sz w:val="24"/>
                <w:szCs w:val="24"/>
              </w:rPr>
              <w:t>сформированности</w:t>
            </w:r>
            <w:proofErr w:type="spellEnd"/>
            <w:r w:rsidRPr="000E7253">
              <w:rPr>
                <w:rFonts w:ascii="Book Antiqua" w:hAnsi="Book Antiqua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7A1E05" w:rsidRPr="000E7253" w:rsidTr="007A1E05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E05" w:rsidRPr="000E7253" w:rsidRDefault="007A1E05" w:rsidP="000E7253">
            <w:pPr>
              <w:widowControl/>
              <w:autoSpaceDE/>
              <w:rPr>
                <w:rFonts w:ascii="Book Antiqua" w:hAnsi="Book Antiqua"/>
                <w:b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rFonts w:ascii="Book Antiqua" w:hAnsi="Book Antiqua"/>
                <w:b/>
                <w:lang w:val="ru-RU"/>
              </w:rPr>
            </w:pPr>
            <w:proofErr w:type="spellStart"/>
            <w:r w:rsidRPr="000E7253">
              <w:rPr>
                <w:rFonts w:ascii="Book Antiqua" w:hAnsi="Book Antiqua"/>
                <w:b/>
              </w:rPr>
              <w:t>Базовый</w:t>
            </w:r>
            <w:proofErr w:type="spellEnd"/>
            <w:r w:rsidRPr="000E7253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3258A0" w:rsidRPr="000E7253">
              <w:rPr>
                <w:rFonts w:ascii="Book Antiqua" w:hAnsi="Book Antiqua"/>
                <w:b/>
                <w:lang w:val="ru-RU"/>
              </w:rPr>
              <w:t>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rFonts w:ascii="Book Antiqua" w:hAnsi="Book Antiqua"/>
                <w:b/>
                <w:lang w:val="ru-RU"/>
              </w:rPr>
            </w:pPr>
            <w:proofErr w:type="spellStart"/>
            <w:r w:rsidRPr="000E7253">
              <w:rPr>
                <w:rFonts w:ascii="Book Antiqua" w:hAnsi="Book Antiqua"/>
                <w:b/>
              </w:rPr>
              <w:t>Повышенный</w:t>
            </w:r>
            <w:proofErr w:type="spellEnd"/>
            <w:r w:rsidRPr="000E7253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3258A0" w:rsidRPr="000E7253">
              <w:rPr>
                <w:rFonts w:ascii="Book Antiqua" w:hAnsi="Book Antiqua"/>
                <w:b/>
                <w:lang w:val="ru-RU"/>
              </w:rPr>
              <w:t>(2-3 балла)</w:t>
            </w:r>
          </w:p>
        </w:tc>
      </w:tr>
      <w:tr w:rsidR="007A1E05" w:rsidRPr="000E7253" w:rsidTr="007A1E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i/>
                <w:lang w:val="ru-RU"/>
              </w:rPr>
            </w:pPr>
            <w:r w:rsidRPr="000E7253">
              <w:rPr>
                <w:rFonts w:ascii="Book Antiqua" w:hAnsi="Book Antiqua"/>
                <w:i/>
                <w:lang w:val="ru-RU"/>
              </w:rPr>
              <w:t xml:space="preserve">Способность к самостоятельному приобретению знаний и решению </w:t>
            </w:r>
            <w:r w:rsidRPr="000E7253">
              <w:rPr>
                <w:rFonts w:ascii="Book Antiqua" w:hAnsi="Book Antiqua"/>
                <w:i/>
                <w:lang w:val="ru-RU"/>
              </w:rPr>
              <w:lastRenderedPageBreak/>
              <w:t>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ставить </w:t>
            </w:r>
            <w:r w:rsidRPr="000E7253">
              <w:rPr>
                <w:rFonts w:ascii="Book Antiqua" w:hAnsi="Book Antiqua"/>
                <w:lang w:val="ru-RU"/>
              </w:rPr>
              <w:lastRenderedPageBreak/>
              <w:t xml:space="preserve">проблему и находить пути ее решения; продемонстрирована способность </w:t>
            </w:r>
            <w:proofErr w:type="gramStart"/>
            <w:r w:rsidRPr="000E7253">
              <w:rPr>
                <w:rFonts w:ascii="Book Antiqua" w:hAnsi="Book Antiqua"/>
                <w:lang w:val="ru-RU"/>
              </w:rPr>
              <w:t>приобретать</w:t>
            </w:r>
            <w:proofErr w:type="gramEnd"/>
            <w:r w:rsidRPr="000E7253">
              <w:rPr>
                <w:rFonts w:ascii="Book Antiqua" w:hAnsi="Book Antiqua"/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05" w:rsidRPr="000E7253" w:rsidRDefault="007A1E05" w:rsidP="000E7253">
            <w:pPr>
              <w:tabs>
                <w:tab w:val="left" w:pos="-108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</w:t>
            </w:r>
            <w:r w:rsidRPr="000E7253">
              <w:rPr>
                <w:rFonts w:ascii="Book Antiqua" w:hAnsi="Book Antiqua"/>
                <w:lang w:val="ru-RU"/>
              </w:rPr>
              <w:lastRenderedPageBreak/>
              <w:t xml:space="preserve">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7A1E05" w:rsidRPr="000E7253" w:rsidRDefault="007A1E05" w:rsidP="000E7253">
            <w:pPr>
              <w:tabs>
                <w:tab w:val="left" w:pos="-108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7A1E05" w:rsidRPr="000E7253" w:rsidTr="007A1E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i/>
                <w:lang w:val="ru-RU"/>
              </w:rPr>
            </w:pPr>
            <w:proofErr w:type="spellStart"/>
            <w:r w:rsidRPr="000E7253">
              <w:rPr>
                <w:rFonts w:ascii="Book Antiqua" w:hAnsi="Book Antiqua"/>
                <w:i/>
                <w:lang w:val="ru-RU"/>
              </w:rPr>
              <w:lastRenderedPageBreak/>
              <w:t>Сформированность</w:t>
            </w:r>
            <w:proofErr w:type="spellEnd"/>
            <w:r w:rsidRPr="000E7253">
              <w:rPr>
                <w:rFonts w:ascii="Book Antiqua" w:hAnsi="Book Antiqua"/>
                <w:i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05" w:rsidRPr="000E7253" w:rsidRDefault="007A1E05" w:rsidP="000E7253">
            <w:pPr>
              <w:tabs>
                <w:tab w:val="left" w:pos="-108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7A1E05" w:rsidRPr="000E7253" w:rsidTr="007A1E05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pStyle w:val="a7"/>
              <w:snapToGrid w:val="0"/>
              <w:spacing w:line="240" w:lineRule="auto"/>
              <w:ind w:firstLine="0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0E7253">
              <w:rPr>
                <w:rFonts w:ascii="Book Antiqua" w:hAnsi="Book Antiqua"/>
                <w:i/>
                <w:sz w:val="24"/>
                <w:szCs w:val="24"/>
              </w:rPr>
              <w:t>Сформированность</w:t>
            </w:r>
            <w:proofErr w:type="spellEnd"/>
            <w:r w:rsidRPr="000E7253">
              <w:rPr>
                <w:rFonts w:ascii="Book Antiqua" w:hAnsi="Book Antiqua"/>
                <w:i/>
                <w:sz w:val="24"/>
                <w:szCs w:val="24"/>
              </w:rPr>
              <w:t xml:space="preserve"> регулятивных де</w:t>
            </w:r>
            <w:r w:rsidRPr="000E7253">
              <w:rPr>
                <w:rFonts w:ascii="Book Antiqua" w:hAnsi="Book Antiqua"/>
                <w:i/>
                <w:sz w:val="24"/>
                <w:szCs w:val="24"/>
              </w:rPr>
              <w:t>й</w:t>
            </w:r>
            <w:r w:rsidRPr="000E7253">
              <w:rPr>
                <w:rFonts w:ascii="Book Antiqua" w:hAnsi="Book Antiqua"/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t>Продемонстрированы навыки определения темы и планирования работы.</w:t>
            </w:r>
          </w:p>
          <w:p w:rsidR="007A1E05" w:rsidRPr="000E7253" w:rsidRDefault="007A1E05" w:rsidP="000E7253">
            <w:pPr>
              <w:pStyle w:val="a7"/>
              <w:spacing w:line="240" w:lineRule="auto"/>
              <w:ind w:firstLine="0"/>
              <w:jc w:val="left"/>
              <w:rPr>
                <w:rFonts w:ascii="Book Antiqua" w:hAnsi="Book Antiqua"/>
                <w:sz w:val="24"/>
                <w:szCs w:val="24"/>
                <w:shd w:val="clear" w:color="auto" w:fill="FFFF00"/>
              </w:rPr>
            </w:pPr>
            <w:r w:rsidRPr="000E7253">
              <w:rPr>
                <w:rFonts w:ascii="Book Antiqua" w:hAnsi="Book Antiqua"/>
                <w:sz w:val="24"/>
                <w:szCs w:val="24"/>
              </w:rPr>
              <w:t>Работа доведена до конца и представлена комиссии; нек</w:t>
            </w:r>
            <w:r w:rsidRPr="000E7253">
              <w:rPr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Fonts w:ascii="Book Antiqua" w:hAnsi="Book Antiqua"/>
                <w:sz w:val="24"/>
                <w:szCs w:val="24"/>
              </w:rPr>
              <w:t>торые этапы выполнялись под контролем и при поддержке руководителя. При этом пр</w:t>
            </w:r>
            <w:r w:rsidRPr="000E7253">
              <w:rPr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Fonts w:ascii="Book Antiqua" w:hAnsi="Book Antiqua"/>
                <w:sz w:val="24"/>
                <w:szCs w:val="24"/>
              </w:rPr>
              <w:t>являются отдельные элементы самооценки и сам</w:t>
            </w:r>
            <w:r w:rsidRPr="000E7253">
              <w:rPr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Fonts w:ascii="Book Antiqua" w:hAnsi="Book Antiqua"/>
                <w:sz w:val="24"/>
                <w:szCs w:val="24"/>
              </w:rPr>
              <w:t>контроля учащегося.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05" w:rsidRPr="000E7253" w:rsidRDefault="007A1E05" w:rsidP="000E7253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Fonts w:ascii="Book Antiqua" w:hAnsi="Book Antiqua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</w:t>
            </w:r>
            <w:r w:rsidRPr="000E7253">
              <w:rPr>
                <w:rFonts w:ascii="Book Antiqua" w:hAnsi="Book Antiqua"/>
                <w:sz w:val="24"/>
                <w:szCs w:val="24"/>
              </w:rPr>
              <w:t>б</w:t>
            </w:r>
            <w:r w:rsidRPr="000E7253">
              <w:rPr>
                <w:rFonts w:ascii="Book Antiqua" w:hAnsi="Book Antiqua"/>
                <w:sz w:val="24"/>
                <w:szCs w:val="24"/>
              </w:rPr>
              <w:t>ходимые этапы обсуждения и представления.</w:t>
            </w:r>
          </w:p>
          <w:p w:rsidR="007A1E05" w:rsidRPr="000E7253" w:rsidRDefault="007A1E05" w:rsidP="000E7253">
            <w:pPr>
              <w:pStyle w:val="a7"/>
              <w:spacing w:line="24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Fonts w:ascii="Book Antiqua" w:hAnsi="Book Antiqua"/>
                <w:sz w:val="24"/>
                <w:szCs w:val="24"/>
              </w:rPr>
              <w:t>Контроль и коррекция осущест</w:t>
            </w:r>
            <w:r w:rsidRPr="000E7253">
              <w:rPr>
                <w:rFonts w:ascii="Book Antiqua" w:hAnsi="Book Antiqua"/>
                <w:sz w:val="24"/>
                <w:szCs w:val="24"/>
              </w:rPr>
              <w:t>в</w:t>
            </w:r>
            <w:r w:rsidRPr="000E7253">
              <w:rPr>
                <w:rFonts w:ascii="Book Antiqua" w:hAnsi="Book Antiqua"/>
                <w:sz w:val="24"/>
                <w:szCs w:val="24"/>
              </w:rPr>
              <w:t>лялись самостоятельно.</w:t>
            </w:r>
          </w:p>
        </w:tc>
      </w:tr>
      <w:tr w:rsidR="007A1E05" w:rsidRPr="000E7253" w:rsidTr="007A1E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i/>
              </w:rPr>
            </w:pPr>
            <w:r w:rsidRPr="000E7253">
              <w:rPr>
                <w:rFonts w:ascii="Book Antiqua" w:hAnsi="Book Antiqua"/>
                <w:i/>
                <w:lang w:val="ru-RU"/>
              </w:rPr>
              <w:t>С</w:t>
            </w:r>
            <w:proofErr w:type="spellStart"/>
            <w:r w:rsidRPr="000E7253">
              <w:rPr>
                <w:rFonts w:ascii="Book Antiqua" w:hAnsi="Book Antiqua"/>
                <w:i/>
              </w:rPr>
              <w:t>формированность</w:t>
            </w:r>
            <w:proofErr w:type="spellEnd"/>
            <w:r w:rsidRPr="000E725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i/>
              </w:rPr>
              <w:t>коммуникативных</w:t>
            </w:r>
            <w:proofErr w:type="spellEnd"/>
            <w:r w:rsidRPr="000E725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i/>
              </w:rPr>
              <w:t>действий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05" w:rsidRPr="000E7253" w:rsidRDefault="007A1E05" w:rsidP="000E7253">
            <w:pPr>
              <w:tabs>
                <w:tab w:val="left" w:pos="357"/>
              </w:tabs>
              <w:suppressAutoHyphens/>
              <w:snapToGrid w:val="0"/>
              <w:rPr>
                <w:rFonts w:ascii="Book Antiqua" w:hAnsi="Book Antiqua"/>
                <w:lang w:val="ru-RU"/>
              </w:rPr>
            </w:pPr>
            <w:r w:rsidRPr="000E7253">
              <w:rPr>
                <w:rFonts w:ascii="Book Antiqua" w:hAnsi="Book Antiqua"/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0E7253">
              <w:rPr>
                <w:rFonts w:ascii="Book Antiqua" w:hAnsi="Book Antiqua"/>
                <w:lang w:val="ru-RU"/>
              </w:rPr>
              <w:t>структурированы</w:t>
            </w:r>
            <w:proofErr w:type="gramEnd"/>
            <w:r w:rsidRPr="000E7253">
              <w:rPr>
                <w:rFonts w:ascii="Book Antiqua" w:hAnsi="Book Antiqua"/>
                <w:lang w:val="ru-RU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  <w:tr w:rsidR="003258A0" w:rsidRPr="000E7253" w:rsidTr="007A1E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8A0" w:rsidRPr="000E7253" w:rsidRDefault="003258A0" w:rsidP="000E7253">
            <w:pPr>
              <w:tabs>
                <w:tab w:val="left" w:pos="357"/>
              </w:tabs>
              <w:suppressAutoHyphens/>
              <w:snapToGrid w:val="0"/>
              <w:jc w:val="right"/>
              <w:rPr>
                <w:rFonts w:ascii="Book Antiqua" w:hAnsi="Book Antiqua"/>
                <w:b/>
                <w:i/>
                <w:lang w:val="ru-RU"/>
              </w:rPr>
            </w:pPr>
            <w:r w:rsidRPr="000E7253">
              <w:rPr>
                <w:rFonts w:ascii="Book Antiqua" w:hAnsi="Book Antiqua"/>
                <w:b/>
                <w:i/>
                <w:lang w:val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8A0" w:rsidRPr="000E7253" w:rsidRDefault="003258A0" w:rsidP="000E7253">
            <w:pPr>
              <w:tabs>
                <w:tab w:val="left" w:pos="357"/>
              </w:tabs>
              <w:suppressAutoHyphens/>
              <w:snapToGrid w:val="0"/>
              <w:jc w:val="right"/>
              <w:rPr>
                <w:rFonts w:ascii="Book Antiqua" w:hAnsi="Book Antiqua"/>
                <w:b/>
                <w:i/>
                <w:lang w:val="ru-RU"/>
              </w:rPr>
            </w:pPr>
            <w:r w:rsidRPr="000E7253">
              <w:rPr>
                <w:rFonts w:ascii="Book Antiqua" w:hAnsi="Book Antiqua"/>
                <w:b/>
                <w:i/>
                <w:lang w:val="ru-RU"/>
              </w:rPr>
              <w:t>4 балла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A0" w:rsidRPr="000E7253" w:rsidRDefault="003258A0" w:rsidP="000E7253">
            <w:pPr>
              <w:tabs>
                <w:tab w:val="left" w:pos="357"/>
              </w:tabs>
              <w:suppressAutoHyphens/>
              <w:snapToGrid w:val="0"/>
              <w:jc w:val="right"/>
              <w:rPr>
                <w:rFonts w:ascii="Book Antiqua" w:hAnsi="Book Antiqua"/>
                <w:b/>
                <w:i/>
                <w:lang w:val="ru-RU"/>
              </w:rPr>
            </w:pPr>
            <w:r w:rsidRPr="000E7253">
              <w:rPr>
                <w:rFonts w:ascii="Book Antiqua" w:hAnsi="Book Antiqua"/>
                <w:b/>
                <w:i/>
                <w:lang w:val="ru-RU"/>
              </w:rPr>
              <w:t>8-12 баллов</w:t>
            </w:r>
          </w:p>
        </w:tc>
      </w:tr>
    </w:tbl>
    <w:p w:rsidR="008506EF" w:rsidRPr="000E7253" w:rsidRDefault="008506EF" w:rsidP="000E7253">
      <w:pPr>
        <w:tabs>
          <w:tab w:val="left" w:pos="426"/>
        </w:tabs>
        <w:suppressAutoHyphens/>
        <w:jc w:val="both"/>
        <w:rPr>
          <w:rFonts w:ascii="Book Antiqua" w:hAnsi="Book Antiqua"/>
          <w:lang w:val="ru-RU"/>
        </w:rPr>
      </w:pPr>
    </w:p>
    <w:p w:rsidR="005C6AA6" w:rsidRPr="000E7253" w:rsidRDefault="003258A0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ab/>
      </w:r>
    </w:p>
    <w:p w:rsidR="001B3A66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8.4. </w:t>
      </w:r>
      <w:r w:rsidR="001B3A66" w:rsidRPr="000E7253">
        <w:rPr>
          <w:rFonts w:ascii="Book Antiqua" w:hAnsi="Book Antiqua"/>
          <w:lang w:val="ru-RU"/>
        </w:rPr>
        <w:t>Решение о том, что проект выполнен на повышенном</w:t>
      </w:r>
      <w:r w:rsidR="003258A0" w:rsidRPr="000E7253">
        <w:rPr>
          <w:rFonts w:ascii="Book Antiqua" w:hAnsi="Book Antiqua"/>
          <w:lang w:val="ru-RU"/>
        </w:rPr>
        <w:t xml:space="preserve"> или базовом</w:t>
      </w:r>
      <w:r w:rsidR="001B3A66" w:rsidRPr="000E7253">
        <w:rPr>
          <w:rFonts w:ascii="Book Antiqua" w:hAnsi="Book Antiqua"/>
          <w:lang w:val="ru-RU"/>
        </w:rPr>
        <w:t xml:space="preserve"> уровне, принимается </w:t>
      </w:r>
      <w:r w:rsidR="003258A0" w:rsidRPr="000E7253">
        <w:rPr>
          <w:rFonts w:ascii="Book Antiqua" w:hAnsi="Book Antiqua"/>
          <w:lang w:val="ru-RU"/>
        </w:rPr>
        <w:t xml:space="preserve">на основании </w:t>
      </w:r>
      <w:r w:rsidR="001B3A66" w:rsidRPr="000E7253">
        <w:rPr>
          <w:rFonts w:ascii="Book Antiqua" w:hAnsi="Book Antiqua"/>
          <w:lang w:val="ru-RU"/>
        </w:rPr>
        <w:t>количеств</w:t>
      </w:r>
      <w:r w:rsidR="003258A0" w:rsidRPr="000E7253">
        <w:rPr>
          <w:rFonts w:ascii="Book Antiqua" w:hAnsi="Book Antiqua"/>
          <w:lang w:val="ru-RU"/>
        </w:rPr>
        <w:t>а</w:t>
      </w:r>
      <w:r w:rsidR="001B3A66" w:rsidRPr="000E7253">
        <w:rPr>
          <w:rFonts w:ascii="Book Antiqua" w:hAnsi="Book Antiqua"/>
          <w:lang w:val="ru-RU"/>
        </w:rPr>
        <w:t xml:space="preserve"> выставленных комиссией баллов </w:t>
      </w:r>
      <w:r w:rsidR="003258A0" w:rsidRPr="000E7253">
        <w:rPr>
          <w:rFonts w:ascii="Book Antiqua" w:hAnsi="Book Antiqua"/>
          <w:lang w:val="ru-RU"/>
        </w:rPr>
        <w:t xml:space="preserve">по каждому из предъявляемых </w:t>
      </w:r>
      <w:r w:rsidR="001B3A66" w:rsidRPr="000E7253">
        <w:rPr>
          <w:rFonts w:ascii="Book Antiqua" w:hAnsi="Book Antiqua"/>
          <w:lang w:val="ru-RU"/>
        </w:rPr>
        <w:t xml:space="preserve"> критериев</w:t>
      </w:r>
      <w:r w:rsidR="003258A0" w:rsidRPr="000E7253">
        <w:rPr>
          <w:rFonts w:ascii="Book Antiqua" w:hAnsi="Book Antiqua"/>
          <w:lang w:val="ru-RU"/>
        </w:rPr>
        <w:t>.</w:t>
      </w:r>
    </w:p>
    <w:p w:rsidR="003258A0" w:rsidRPr="000E7253" w:rsidRDefault="003258A0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Проект оценивается по системе </w:t>
      </w:r>
      <w:r w:rsidRPr="000E7253">
        <w:rPr>
          <w:rFonts w:ascii="Book Antiqua" w:hAnsi="Book Antiqua"/>
          <w:i/>
          <w:lang w:val="ru-RU"/>
        </w:rPr>
        <w:t>«зачет – незачет».</w:t>
      </w:r>
      <w:r w:rsidRPr="000E7253">
        <w:rPr>
          <w:rFonts w:ascii="Book Antiqua" w:hAnsi="Book Antiqua"/>
          <w:lang w:val="ru-RU"/>
        </w:rPr>
        <w:t xml:space="preserve"> Отметка </w:t>
      </w:r>
      <w:r w:rsidRPr="000E7253">
        <w:rPr>
          <w:rFonts w:ascii="Book Antiqua" w:hAnsi="Book Antiqua"/>
          <w:i/>
          <w:lang w:val="ru-RU"/>
        </w:rPr>
        <w:t>«зачет»</w:t>
      </w:r>
      <w:r w:rsidRPr="000E7253">
        <w:rPr>
          <w:rFonts w:ascii="Book Antiqua" w:hAnsi="Book Antiqua"/>
          <w:lang w:val="ru-RU"/>
        </w:rPr>
        <w:t xml:space="preserve"> соответствует получению 4 первичных баллов (по одному баллу за каждый из четырех критериев). </w:t>
      </w:r>
    </w:p>
    <w:p w:rsidR="00996262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8.5. При осуществлении </w:t>
      </w:r>
      <w:r w:rsidR="003258A0" w:rsidRPr="000E7253">
        <w:rPr>
          <w:rFonts w:ascii="Book Antiqua" w:hAnsi="Book Antiqua"/>
          <w:lang w:val="ru-RU"/>
        </w:rPr>
        <w:t xml:space="preserve">индивидуального </w:t>
      </w:r>
      <w:r w:rsidRPr="000E7253">
        <w:rPr>
          <w:rFonts w:ascii="Book Antiqua" w:hAnsi="Book Antiqua"/>
          <w:lang w:val="ru-RU"/>
        </w:rPr>
        <w:t xml:space="preserve">отбора при поступлении в профильные классы </w:t>
      </w:r>
      <w:r w:rsidR="003258A0" w:rsidRPr="000E7253">
        <w:rPr>
          <w:rFonts w:ascii="Book Antiqua" w:hAnsi="Book Antiqua"/>
          <w:lang w:val="ru-RU"/>
        </w:rPr>
        <w:t>учитывается уровень выполнения проекта</w:t>
      </w:r>
      <w:r w:rsidR="00996262" w:rsidRPr="000E7253">
        <w:rPr>
          <w:rFonts w:ascii="Book Antiqua" w:hAnsi="Book Antiqua"/>
          <w:lang w:val="ru-RU"/>
        </w:rPr>
        <w:t xml:space="preserve"> как дополнительное основание при зачислении выпускника основной общей школы на избранное им направление </w:t>
      </w:r>
      <w:r w:rsidR="00996262" w:rsidRPr="000E7253">
        <w:rPr>
          <w:rFonts w:ascii="Book Antiqua" w:hAnsi="Book Antiqua"/>
          <w:lang w:val="ru-RU"/>
        </w:rPr>
        <w:lastRenderedPageBreak/>
        <w:t>профильного обучения в старшей школе.</w:t>
      </w:r>
    </w:p>
    <w:p w:rsidR="000C3AC9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8.6. Отметка </w:t>
      </w:r>
      <w:r w:rsidR="001349AA" w:rsidRPr="000E7253">
        <w:rPr>
          <w:rFonts w:ascii="Book Antiqua" w:hAnsi="Book Antiqua"/>
          <w:i/>
          <w:lang w:val="ru-RU"/>
        </w:rPr>
        <w:t>«зачёт»</w:t>
      </w:r>
      <w:r w:rsidR="001349AA" w:rsidRPr="000E7253">
        <w:rPr>
          <w:rFonts w:ascii="Book Antiqua" w:hAnsi="Book Antiqua"/>
          <w:lang w:val="ru-RU"/>
        </w:rPr>
        <w:t xml:space="preserve"> </w:t>
      </w:r>
      <w:r w:rsidRPr="000E7253">
        <w:rPr>
          <w:rFonts w:ascii="Book Antiqua" w:hAnsi="Book Antiqua"/>
          <w:lang w:val="ru-RU"/>
        </w:rPr>
        <w:t>за выполнение проекта выставляется в графу «Пр</w:t>
      </w:r>
      <w:r w:rsidR="00B20290" w:rsidRPr="000E7253">
        <w:rPr>
          <w:rFonts w:ascii="Book Antiqua" w:hAnsi="Book Antiqua"/>
          <w:lang w:val="ru-RU"/>
        </w:rPr>
        <w:t>оектная деятельность» в электронном</w:t>
      </w:r>
      <w:r w:rsidRPr="000E7253">
        <w:rPr>
          <w:rFonts w:ascii="Book Antiqua" w:hAnsi="Book Antiqua"/>
          <w:lang w:val="ru-RU"/>
        </w:rPr>
        <w:t xml:space="preserve"> журнале. 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В документ государственного образца об уровне образования – аттестат об основном общем образовании – </w:t>
      </w:r>
      <w:r w:rsidR="000C3AC9" w:rsidRPr="000E7253">
        <w:rPr>
          <w:rFonts w:ascii="Book Antiqua" w:hAnsi="Book Antiqua"/>
          <w:lang w:val="ru-RU"/>
        </w:rPr>
        <w:t xml:space="preserve">вносится запись «Итоговый </w:t>
      </w:r>
      <w:proofErr w:type="gramStart"/>
      <w:r w:rsidR="000C3AC9" w:rsidRPr="000E7253">
        <w:rPr>
          <w:rFonts w:ascii="Book Antiqua" w:hAnsi="Book Antiqua"/>
          <w:lang w:val="ru-RU"/>
        </w:rPr>
        <w:t>индивидуальный</w:t>
      </w:r>
      <w:r w:rsidR="00CB0CD6" w:rsidRPr="000E7253">
        <w:rPr>
          <w:rFonts w:ascii="Book Antiqua" w:hAnsi="Book Antiqua"/>
          <w:lang w:val="ru-RU"/>
        </w:rPr>
        <w:t xml:space="preserve"> проект</w:t>
      </w:r>
      <w:proofErr w:type="gramEnd"/>
      <w:r w:rsidR="00CB0CD6" w:rsidRPr="000E7253">
        <w:rPr>
          <w:rFonts w:ascii="Book Antiqua" w:hAnsi="Book Antiqua"/>
          <w:lang w:val="ru-RU"/>
        </w:rPr>
        <w:t>»</w:t>
      </w:r>
      <w:r w:rsidRPr="000E7253">
        <w:rPr>
          <w:rFonts w:ascii="Book Antiqua" w:hAnsi="Book Antiqua"/>
          <w:lang w:val="ru-RU"/>
        </w:rPr>
        <w:t>.</w:t>
      </w:r>
    </w:p>
    <w:p w:rsidR="0093112A" w:rsidRPr="000E7253" w:rsidRDefault="0093112A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</w:p>
    <w:p w:rsidR="0093112A" w:rsidRPr="000E7253" w:rsidRDefault="0093112A" w:rsidP="000E7253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 xml:space="preserve">9. </w:t>
      </w:r>
      <w:bookmarkStart w:id="2" w:name="bookmark6"/>
      <w:r w:rsidRPr="000E7253">
        <w:rPr>
          <w:rStyle w:val="32"/>
          <w:rFonts w:ascii="Book Antiqua" w:hAnsi="Book Antiqua"/>
          <w:b/>
          <w:bCs/>
          <w:sz w:val="24"/>
          <w:szCs w:val="24"/>
        </w:rPr>
        <w:t>Права и ответственность сторон.</w:t>
      </w:r>
      <w:r w:rsidRPr="000E7253">
        <w:rPr>
          <w:rStyle w:val="32"/>
          <w:rFonts w:ascii="Book Antiqua" w:hAnsi="Book Antiqua"/>
          <w:b/>
          <w:bCs/>
          <w:sz w:val="24"/>
          <w:szCs w:val="24"/>
        </w:rPr>
        <w:tab/>
      </w:r>
      <w:bookmarkEnd w:id="2"/>
    </w:p>
    <w:p w:rsidR="0093112A" w:rsidRPr="000E7253" w:rsidRDefault="0093112A" w:rsidP="000E7253">
      <w:pPr>
        <w:pStyle w:val="211"/>
        <w:shd w:val="clear" w:color="auto" w:fill="auto"/>
        <w:spacing w:line="240" w:lineRule="auto"/>
        <w:ind w:firstLine="0"/>
        <w:rPr>
          <w:rFonts w:ascii="Book Antiqua" w:hAnsi="Book Antiqua"/>
          <w:i/>
          <w:sz w:val="24"/>
          <w:szCs w:val="24"/>
        </w:rPr>
      </w:pPr>
      <w:r w:rsidRPr="000E7253">
        <w:rPr>
          <w:rStyle w:val="26"/>
          <w:rFonts w:ascii="Book Antiqua" w:hAnsi="Book Antiqua"/>
          <w:i/>
          <w:sz w:val="24"/>
          <w:szCs w:val="24"/>
        </w:rPr>
        <w:t xml:space="preserve">Руководитель </w:t>
      </w:r>
      <w:proofErr w:type="gramStart"/>
      <w:r w:rsidRPr="000E7253">
        <w:rPr>
          <w:rStyle w:val="26"/>
          <w:rFonts w:ascii="Book Antiqua" w:hAnsi="Book Antiqua"/>
          <w:i/>
          <w:sz w:val="24"/>
          <w:szCs w:val="24"/>
        </w:rPr>
        <w:t>индивидуального проекта</w:t>
      </w:r>
      <w:proofErr w:type="gramEnd"/>
      <w:r w:rsidRPr="000E7253">
        <w:rPr>
          <w:rStyle w:val="26"/>
          <w:rFonts w:ascii="Book Antiqua" w:hAnsi="Book Antiqua"/>
          <w:i/>
          <w:sz w:val="24"/>
          <w:szCs w:val="24"/>
        </w:rPr>
        <w:t xml:space="preserve"> должен:</w:t>
      </w:r>
    </w:p>
    <w:p w:rsidR="0093112A" w:rsidRPr="000E7253" w:rsidRDefault="0093112A" w:rsidP="000E7253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Совместно с 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>обучающимся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определить тему и учебный план работы по и</w:t>
      </w:r>
      <w:r w:rsidRPr="000E7253">
        <w:rPr>
          <w:rStyle w:val="26"/>
          <w:rFonts w:ascii="Book Antiqua" w:hAnsi="Book Antiqua"/>
          <w:sz w:val="24"/>
          <w:szCs w:val="24"/>
        </w:rPr>
        <w:t>н</w:t>
      </w:r>
      <w:r w:rsidRPr="000E7253">
        <w:rPr>
          <w:rStyle w:val="26"/>
          <w:rFonts w:ascii="Book Antiqua" w:hAnsi="Book Antiqua"/>
          <w:sz w:val="24"/>
          <w:szCs w:val="24"/>
        </w:rPr>
        <w:t>дивидуал</w:t>
      </w:r>
      <w:r w:rsidRPr="000E7253">
        <w:rPr>
          <w:rStyle w:val="26"/>
          <w:rFonts w:ascii="Book Antiqua" w:hAnsi="Book Antiqua"/>
          <w:sz w:val="24"/>
          <w:szCs w:val="24"/>
        </w:rPr>
        <w:t>ь</w:t>
      </w:r>
      <w:r w:rsidRPr="000E7253">
        <w:rPr>
          <w:rStyle w:val="26"/>
          <w:rFonts w:ascii="Book Antiqua" w:hAnsi="Book Antiqua"/>
          <w:sz w:val="24"/>
          <w:szCs w:val="24"/>
        </w:rPr>
        <w:t>ному образовательному проекту;</w:t>
      </w:r>
    </w:p>
    <w:p w:rsidR="0093112A" w:rsidRPr="000E7253" w:rsidRDefault="0093112A" w:rsidP="000E7253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Совместно с 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>обучающимся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определить цель работы, этапы, сроки, методы работы, и</w:t>
      </w:r>
      <w:r w:rsidRPr="000E7253">
        <w:rPr>
          <w:rStyle w:val="26"/>
          <w:rFonts w:ascii="Book Antiqua" w:hAnsi="Book Antiqua"/>
          <w:sz w:val="24"/>
          <w:szCs w:val="24"/>
        </w:rPr>
        <w:t>с</w:t>
      </w:r>
      <w:r w:rsidRPr="000E7253">
        <w:rPr>
          <w:rStyle w:val="26"/>
          <w:rFonts w:ascii="Book Antiqua" w:hAnsi="Book Antiqua"/>
          <w:sz w:val="24"/>
          <w:szCs w:val="24"/>
        </w:rPr>
        <w:t>точники необходимой информации;</w:t>
      </w:r>
    </w:p>
    <w:p w:rsidR="0093112A" w:rsidRPr="000E7253" w:rsidRDefault="0093112A" w:rsidP="000E7253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Мотивировать 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>обучающего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на выполнение работы по индивидуальному о</w:t>
      </w:r>
      <w:r w:rsidRPr="000E7253">
        <w:rPr>
          <w:rStyle w:val="26"/>
          <w:rFonts w:ascii="Book Antiqua" w:hAnsi="Book Antiqua"/>
          <w:sz w:val="24"/>
          <w:szCs w:val="24"/>
        </w:rPr>
        <w:t>б</w:t>
      </w:r>
      <w:r w:rsidRPr="000E7253">
        <w:rPr>
          <w:rStyle w:val="26"/>
          <w:rFonts w:ascii="Book Antiqua" w:hAnsi="Book Antiqua"/>
          <w:sz w:val="24"/>
          <w:szCs w:val="24"/>
        </w:rPr>
        <w:t>разовател</w:t>
      </w:r>
      <w:r w:rsidRPr="000E7253">
        <w:rPr>
          <w:rStyle w:val="26"/>
          <w:rFonts w:ascii="Book Antiqua" w:hAnsi="Book Antiqua"/>
          <w:sz w:val="24"/>
          <w:szCs w:val="24"/>
        </w:rPr>
        <w:t>ь</w:t>
      </w:r>
      <w:r w:rsidRPr="000E7253">
        <w:rPr>
          <w:rStyle w:val="26"/>
          <w:rFonts w:ascii="Book Antiqua" w:hAnsi="Book Antiqua"/>
          <w:sz w:val="24"/>
          <w:szCs w:val="24"/>
        </w:rPr>
        <w:t>ному проекту;</w:t>
      </w:r>
    </w:p>
    <w:p w:rsidR="0093112A" w:rsidRPr="000E7253" w:rsidRDefault="0093112A" w:rsidP="000E7253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Оказывать помощь 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>обучающемуся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по вопросам планирования, методики, формиров</w:t>
      </w:r>
      <w:r w:rsidRPr="000E7253">
        <w:rPr>
          <w:rStyle w:val="26"/>
          <w:rFonts w:ascii="Book Antiqua" w:hAnsi="Book Antiqua"/>
          <w:sz w:val="24"/>
          <w:szCs w:val="24"/>
        </w:rPr>
        <w:t>а</w:t>
      </w:r>
      <w:r w:rsidRPr="000E7253">
        <w:rPr>
          <w:rStyle w:val="26"/>
          <w:rFonts w:ascii="Book Antiqua" w:hAnsi="Book Antiqua"/>
          <w:sz w:val="24"/>
          <w:szCs w:val="24"/>
        </w:rPr>
        <w:t>ния и представления результатов исследования;</w:t>
      </w:r>
    </w:p>
    <w:p w:rsidR="0093112A" w:rsidRPr="000E7253" w:rsidRDefault="0093112A" w:rsidP="000E7253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Контролировать выполнение 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>обучающимся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плана работы по выполнению индивид</w:t>
      </w:r>
      <w:r w:rsidRPr="000E7253">
        <w:rPr>
          <w:rStyle w:val="26"/>
          <w:rFonts w:ascii="Book Antiqua" w:hAnsi="Book Antiqua"/>
          <w:sz w:val="24"/>
          <w:szCs w:val="24"/>
        </w:rPr>
        <w:t>у</w:t>
      </w:r>
      <w:r w:rsidRPr="000E7253">
        <w:rPr>
          <w:rStyle w:val="26"/>
          <w:rFonts w:ascii="Book Antiqua" w:hAnsi="Book Antiqua"/>
          <w:sz w:val="24"/>
          <w:szCs w:val="24"/>
        </w:rPr>
        <w:t>ального образовательного проекта.</w:t>
      </w:r>
    </w:p>
    <w:p w:rsidR="0093112A" w:rsidRPr="000E7253" w:rsidRDefault="0093112A" w:rsidP="000E7253">
      <w:pPr>
        <w:pStyle w:val="510"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p w:rsidR="0093112A" w:rsidRPr="000E7253" w:rsidRDefault="0093112A" w:rsidP="000E7253">
      <w:pPr>
        <w:pStyle w:val="211"/>
        <w:shd w:val="clear" w:color="auto" w:fill="auto"/>
        <w:spacing w:line="240" w:lineRule="auto"/>
        <w:ind w:firstLine="0"/>
        <w:jc w:val="both"/>
        <w:rPr>
          <w:rFonts w:ascii="Book Antiqua" w:hAnsi="Book Antiqua"/>
          <w:i/>
          <w:sz w:val="24"/>
          <w:szCs w:val="24"/>
        </w:rPr>
      </w:pPr>
      <w:r w:rsidRPr="000E7253">
        <w:rPr>
          <w:rStyle w:val="26"/>
          <w:rFonts w:ascii="Book Antiqua" w:hAnsi="Book Antiqua"/>
          <w:i/>
          <w:sz w:val="24"/>
          <w:szCs w:val="24"/>
        </w:rPr>
        <w:t xml:space="preserve">Руководитель </w:t>
      </w:r>
      <w:proofErr w:type="gramStart"/>
      <w:r w:rsidRPr="000E7253">
        <w:rPr>
          <w:rStyle w:val="26"/>
          <w:rFonts w:ascii="Book Antiqua" w:hAnsi="Book Antiqua"/>
          <w:i/>
          <w:sz w:val="24"/>
          <w:szCs w:val="24"/>
        </w:rPr>
        <w:t>индивидуального проекта</w:t>
      </w:r>
      <w:proofErr w:type="gramEnd"/>
      <w:r w:rsidRPr="000E7253">
        <w:rPr>
          <w:rStyle w:val="26"/>
          <w:rFonts w:ascii="Book Antiqua" w:hAnsi="Book Antiqua"/>
          <w:i/>
          <w:sz w:val="24"/>
          <w:szCs w:val="24"/>
        </w:rPr>
        <w:t xml:space="preserve"> имеет право:</w:t>
      </w:r>
    </w:p>
    <w:p w:rsidR="0093112A" w:rsidRPr="000E7253" w:rsidRDefault="0093112A" w:rsidP="000E7253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firstLine="0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Требовать от обучающего своевременного и качественного выполнения р</w:t>
      </w:r>
      <w:r w:rsidRPr="000E7253">
        <w:rPr>
          <w:rStyle w:val="26"/>
          <w:rFonts w:ascii="Book Antiqua" w:hAnsi="Book Antiqua"/>
          <w:sz w:val="24"/>
          <w:szCs w:val="24"/>
        </w:rPr>
        <w:t>а</w:t>
      </w:r>
      <w:r w:rsidRPr="000E7253">
        <w:rPr>
          <w:rStyle w:val="26"/>
          <w:rFonts w:ascii="Book Antiqua" w:hAnsi="Book Antiqua"/>
          <w:sz w:val="24"/>
          <w:szCs w:val="24"/>
        </w:rPr>
        <w:t>боты;</w:t>
      </w:r>
    </w:p>
    <w:p w:rsidR="0093112A" w:rsidRPr="000E7253" w:rsidRDefault="0093112A" w:rsidP="000E7253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firstLine="0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Использовать в своей работе имеющиеся в школе информационные р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сурсы;</w:t>
      </w:r>
    </w:p>
    <w:p w:rsidR="0093112A" w:rsidRPr="000E7253" w:rsidRDefault="0093112A" w:rsidP="000E7253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firstLine="0"/>
        <w:rPr>
          <w:rStyle w:val="26"/>
          <w:rFonts w:ascii="Book Antiqua" w:hAnsi="Book Antiqua"/>
          <w:sz w:val="24"/>
          <w:szCs w:val="24"/>
          <w:shd w:val="clear" w:color="auto" w:fill="auto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Обращаться к администрации школы в случае систематического 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>несоблюд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ния сроков реализации плана индивидуального образовательного проекта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. </w:t>
      </w:r>
    </w:p>
    <w:p w:rsidR="0093112A" w:rsidRPr="000E7253" w:rsidRDefault="0093112A" w:rsidP="000E7253">
      <w:pPr>
        <w:pStyle w:val="211"/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93112A" w:rsidRPr="000E7253" w:rsidRDefault="0093112A" w:rsidP="000E7253">
      <w:pPr>
        <w:pStyle w:val="211"/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i/>
          <w:sz w:val="24"/>
          <w:szCs w:val="24"/>
        </w:rPr>
      </w:pPr>
      <w:r w:rsidRPr="000E7253">
        <w:rPr>
          <w:rStyle w:val="26"/>
          <w:rFonts w:ascii="Book Antiqua" w:hAnsi="Book Antiqua"/>
          <w:i/>
          <w:sz w:val="24"/>
          <w:szCs w:val="24"/>
        </w:rPr>
        <w:t>Обучающийся должен:</w:t>
      </w:r>
    </w:p>
    <w:p w:rsidR="0093112A" w:rsidRPr="000E7253" w:rsidRDefault="0093112A" w:rsidP="000E7253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Выбрать тему индивидуального образовательного проекта;</w:t>
      </w:r>
    </w:p>
    <w:p w:rsidR="0093112A" w:rsidRPr="000E7253" w:rsidRDefault="0093112A" w:rsidP="000E7253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Посе</w:t>
      </w:r>
      <w:r w:rsidR="002B7E18" w:rsidRPr="000E7253">
        <w:rPr>
          <w:rStyle w:val="26"/>
          <w:rFonts w:ascii="Book Antiqua" w:hAnsi="Book Antiqua"/>
          <w:sz w:val="24"/>
          <w:szCs w:val="24"/>
        </w:rPr>
        <w:t>ти</w:t>
      </w:r>
      <w:r w:rsidRPr="000E7253">
        <w:rPr>
          <w:rStyle w:val="26"/>
          <w:rFonts w:ascii="Book Antiqua" w:hAnsi="Book Antiqua"/>
          <w:sz w:val="24"/>
          <w:szCs w:val="24"/>
        </w:rPr>
        <w:t>ть консультации и занятия по индивидуальному образовательному проекту;</w:t>
      </w:r>
    </w:p>
    <w:p w:rsidR="0093112A" w:rsidRPr="000E7253" w:rsidRDefault="0093112A" w:rsidP="000E7253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Ответственно относиться к требованиям и рекомендациям руководителя</w:t>
      </w:r>
      <w:r w:rsidR="00996262" w:rsidRPr="000E7253">
        <w:rPr>
          <w:rStyle w:val="26"/>
          <w:rFonts w:ascii="Book Antiqua" w:hAnsi="Book Antiqua"/>
          <w:sz w:val="24"/>
          <w:szCs w:val="24"/>
        </w:rPr>
        <w:t xml:space="preserve"> </w:t>
      </w:r>
      <w:r w:rsidRPr="000E7253">
        <w:rPr>
          <w:rStyle w:val="26"/>
          <w:rFonts w:ascii="Book Antiqua" w:hAnsi="Book Antiqua"/>
          <w:sz w:val="24"/>
          <w:szCs w:val="24"/>
        </w:rPr>
        <w:t>и</w:t>
      </w:r>
      <w:r w:rsidRPr="000E7253">
        <w:rPr>
          <w:rStyle w:val="26"/>
          <w:rFonts w:ascii="Book Antiqua" w:hAnsi="Book Antiqua"/>
          <w:sz w:val="24"/>
          <w:szCs w:val="24"/>
        </w:rPr>
        <w:t>н</w:t>
      </w:r>
      <w:r w:rsidRPr="000E7253">
        <w:rPr>
          <w:rStyle w:val="26"/>
          <w:rFonts w:ascii="Book Antiqua" w:hAnsi="Book Antiqua"/>
          <w:sz w:val="24"/>
          <w:szCs w:val="24"/>
        </w:rPr>
        <w:t>дивид</w:t>
      </w:r>
      <w:r w:rsidRPr="000E7253">
        <w:rPr>
          <w:rStyle w:val="26"/>
          <w:rFonts w:ascii="Book Antiqua" w:hAnsi="Book Antiqua"/>
          <w:sz w:val="24"/>
          <w:szCs w:val="24"/>
        </w:rPr>
        <w:t>у</w:t>
      </w:r>
      <w:r w:rsidRPr="000E7253">
        <w:rPr>
          <w:rStyle w:val="26"/>
          <w:rFonts w:ascii="Book Antiqua" w:hAnsi="Book Antiqua"/>
          <w:sz w:val="24"/>
          <w:szCs w:val="24"/>
        </w:rPr>
        <w:t>ального образовательного проекта</w:t>
      </w:r>
      <w:r w:rsidR="00996262" w:rsidRPr="000E7253">
        <w:rPr>
          <w:rStyle w:val="26"/>
          <w:rFonts w:ascii="Book Antiqua" w:hAnsi="Book Antiqua"/>
          <w:sz w:val="24"/>
          <w:szCs w:val="24"/>
        </w:rPr>
        <w:t>;</w:t>
      </w:r>
    </w:p>
    <w:p w:rsidR="0093112A" w:rsidRPr="000E7253" w:rsidRDefault="0093112A" w:rsidP="000E7253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Подготовить публичный отчет о проделанной работе.</w:t>
      </w:r>
    </w:p>
    <w:p w:rsidR="0093112A" w:rsidRPr="000E7253" w:rsidRDefault="0093112A" w:rsidP="000E7253">
      <w:pPr>
        <w:pStyle w:val="211"/>
        <w:shd w:val="clear" w:color="auto" w:fill="auto"/>
        <w:spacing w:line="240" w:lineRule="auto"/>
        <w:ind w:firstLine="0"/>
        <w:rPr>
          <w:rStyle w:val="26"/>
          <w:rFonts w:ascii="Book Antiqua" w:hAnsi="Book Antiqua"/>
          <w:sz w:val="24"/>
          <w:szCs w:val="24"/>
        </w:rPr>
      </w:pPr>
    </w:p>
    <w:p w:rsidR="0093112A" w:rsidRPr="000E7253" w:rsidRDefault="0093112A" w:rsidP="000E7253">
      <w:pPr>
        <w:pStyle w:val="211"/>
        <w:shd w:val="clear" w:color="auto" w:fill="auto"/>
        <w:spacing w:line="240" w:lineRule="auto"/>
        <w:ind w:firstLine="0"/>
        <w:rPr>
          <w:rFonts w:ascii="Book Antiqua" w:hAnsi="Book Antiqua"/>
          <w:i/>
          <w:sz w:val="24"/>
          <w:szCs w:val="24"/>
        </w:rPr>
      </w:pPr>
      <w:proofErr w:type="gramStart"/>
      <w:r w:rsidRPr="000E7253">
        <w:rPr>
          <w:rStyle w:val="26"/>
          <w:rFonts w:ascii="Book Antiqua" w:hAnsi="Book Antiqua"/>
          <w:i/>
          <w:sz w:val="24"/>
          <w:szCs w:val="24"/>
        </w:rPr>
        <w:t>Обучающийся</w:t>
      </w:r>
      <w:proofErr w:type="gramEnd"/>
      <w:r w:rsidRPr="000E7253">
        <w:rPr>
          <w:rStyle w:val="26"/>
          <w:rFonts w:ascii="Book Antiqua" w:hAnsi="Book Antiqua"/>
          <w:i/>
          <w:sz w:val="24"/>
          <w:szCs w:val="24"/>
        </w:rPr>
        <w:t xml:space="preserve"> имеет право:</w:t>
      </w:r>
    </w:p>
    <w:p w:rsidR="0093112A" w:rsidRPr="000E7253" w:rsidRDefault="0093112A" w:rsidP="000E7253">
      <w:pPr>
        <w:pStyle w:val="211"/>
        <w:numPr>
          <w:ilvl w:val="0"/>
          <w:numId w:val="23"/>
        </w:numPr>
        <w:shd w:val="clear" w:color="auto" w:fill="auto"/>
        <w:spacing w:line="240" w:lineRule="auto"/>
        <w:ind w:firstLine="0"/>
        <w:rPr>
          <w:rStyle w:val="26"/>
          <w:rFonts w:ascii="Book Antiqua" w:hAnsi="Book Antiqua"/>
          <w:sz w:val="24"/>
          <w:szCs w:val="24"/>
          <w:shd w:val="clear" w:color="auto" w:fill="auto"/>
        </w:rPr>
      </w:pPr>
      <w:r w:rsidRPr="000E7253">
        <w:rPr>
          <w:rStyle w:val="26"/>
          <w:rFonts w:ascii="Book Antiqua" w:hAnsi="Book Antiqua"/>
          <w:sz w:val="24"/>
          <w:szCs w:val="24"/>
        </w:rPr>
        <w:t>На консультацию и информационную поддержку руководителя на любом этапе в</w:t>
      </w:r>
      <w:r w:rsidRPr="000E7253">
        <w:rPr>
          <w:rStyle w:val="26"/>
          <w:rFonts w:ascii="Book Antiqua" w:hAnsi="Book Antiqua"/>
          <w:sz w:val="24"/>
          <w:szCs w:val="24"/>
        </w:rPr>
        <w:t>ы</w:t>
      </w:r>
      <w:r w:rsidRPr="000E7253">
        <w:rPr>
          <w:rStyle w:val="26"/>
          <w:rFonts w:ascii="Book Antiqua" w:hAnsi="Book Antiqua"/>
          <w:sz w:val="24"/>
          <w:szCs w:val="24"/>
        </w:rPr>
        <w:t>полнения индивидуального образовательного проекта;</w:t>
      </w:r>
    </w:p>
    <w:p w:rsidR="008506EF" w:rsidRPr="000E7253" w:rsidRDefault="0093112A" w:rsidP="000E7253">
      <w:pPr>
        <w:pStyle w:val="211"/>
        <w:numPr>
          <w:ilvl w:val="0"/>
          <w:numId w:val="23"/>
        </w:numPr>
        <w:shd w:val="clear" w:color="auto" w:fill="auto"/>
        <w:spacing w:line="240" w:lineRule="auto"/>
        <w:ind w:firstLine="0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Использовать для выполнения индивидуального образовательного проекта р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сурсы школы.</w:t>
      </w: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</w:p>
    <w:p w:rsidR="00CB0CD6" w:rsidRPr="000E7253" w:rsidRDefault="00CB0CD6" w:rsidP="000E7253">
      <w:pPr>
        <w:pStyle w:val="FR3"/>
        <w:spacing w:before="200" w:line="276" w:lineRule="auto"/>
        <w:ind w:left="0" w:right="-1"/>
        <w:jc w:val="right"/>
        <w:rPr>
          <w:rFonts w:ascii="Book Antiqua" w:hAnsi="Book Antiqua"/>
          <w:b w:val="0"/>
          <w:sz w:val="24"/>
          <w:szCs w:val="24"/>
          <w:u w:val="single"/>
        </w:rPr>
        <w:sectPr w:rsidR="00CB0CD6" w:rsidRPr="000E7253" w:rsidSect="000E7253">
          <w:headerReference w:type="default" r:id="rId9"/>
          <w:pgSz w:w="11906" w:h="16838"/>
          <w:pgMar w:top="993" w:right="849" w:bottom="1276" w:left="1418" w:header="720" w:footer="720" w:gutter="0"/>
          <w:cols w:space="720"/>
          <w:docGrid w:linePitch="272"/>
        </w:sectPr>
      </w:pPr>
    </w:p>
    <w:p w:rsidR="008506EF" w:rsidRPr="000E7253" w:rsidRDefault="008506EF" w:rsidP="000E7253">
      <w:pPr>
        <w:pStyle w:val="FR3"/>
        <w:spacing w:before="200" w:line="276" w:lineRule="auto"/>
        <w:ind w:left="0" w:right="-1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>Приложение 1</w:t>
      </w:r>
    </w:p>
    <w:p w:rsidR="008506EF" w:rsidRPr="000E7253" w:rsidRDefault="008506EF" w:rsidP="000E7253">
      <w:pPr>
        <w:jc w:val="center"/>
        <w:rPr>
          <w:rFonts w:ascii="Book Antiqua" w:hAnsi="Book Antiqua"/>
          <w:b/>
        </w:rPr>
      </w:pPr>
      <w:proofErr w:type="spellStart"/>
      <w:r w:rsidRPr="000E7253">
        <w:rPr>
          <w:rFonts w:ascii="Book Antiqua" w:hAnsi="Book Antiqua"/>
          <w:b/>
        </w:rPr>
        <w:t>Алгоритм</w:t>
      </w:r>
      <w:proofErr w:type="spellEnd"/>
      <w:r w:rsidRPr="000E7253">
        <w:rPr>
          <w:rFonts w:ascii="Book Antiqua" w:hAnsi="Book Antiqua"/>
          <w:b/>
        </w:rPr>
        <w:t xml:space="preserve"> </w:t>
      </w:r>
      <w:proofErr w:type="spellStart"/>
      <w:r w:rsidRPr="000E7253">
        <w:rPr>
          <w:rFonts w:ascii="Book Antiqua" w:hAnsi="Book Antiqua"/>
          <w:b/>
        </w:rPr>
        <w:t>работы</w:t>
      </w:r>
      <w:proofErr w:type="spellEnd"/>
      <w:r w:rsidRPr="000E7253">
        <w:rPr>
          <w:rFonts w:ascii="Book Antiqua" w:hAnsi="Book Antiqua"/>
          <w:b/>
        </w:rPr>
        <w:t xml:space="preserve"> </w:t>
      </w:r>
      <w:proofErr w:type="spellStart"/>
      <w:r w:rsidRPr="000E7253">
        <w:rPr>
          <w:rFonts w:ascii="Book Antiqua" w:hAnsi="Book Antiqua"/>
          <w:b/>
        </w:rPr>
        <w:t>над</w:t>
      </w:r>
      <w:proofErr w:type="spellEnd"/>
      <w:r w:rsidRPr="000E7253">
        <w:rPr>
          <w:rFonts w:ascii="Book Antiqua" w:hAnsi="Book Antiqua"/>
          <w:b/>
        </w:rPr>
        <w:t xml:space="preserve"> </w:t>
      </w:r>
      <w:proofErr w:type="spellStart"/>
      <w:r w:rsidRPr="000E7253">
        <w:rPr>
          <w:rFonts w:ascii="Book Antiqua" w:hAnsi="Book Antiqua"/>
          <w:b/>
        </w:rPr>
        <w:t>проектом</w:t>
      </w:r>
      <w:proofErr w:type="spellEnd"/>
      <w:r w:rsidRPr="000E7253">
        <w:rPr>
          <w:rFonts w:ascii="Book Antiqua" w:hAnsi="Book Antiqua"/>
          <w:b/>
        </w:rPr>
        <w:t xml:space="preserve"> </w:t>
      </w: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3402"/>
        <w:gridCol w:w="2552"/>
        <w:gridCol w:w="2236"/>
      </w:tblGrid>
      <w:tr w:rsidR="008506EF" w:rsidRPr="000E7253" w:rsidTr="00996262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431203" w:rsidP="000E7253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b/>
                <w:sz w:val="22"/>
                <w:szCs w:val="22"/>
                <w:lang w:val="ru-RU"/>
              </w:rPr>
              <w:t>Этап/срок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0E7253">
              <w:rPr>
                <w:rFonts w:ascii="Book Antiqua" w:hAnsi="Book Antiqua"/>
                <w:b/>
                <w:sz w:val="22"/>
                <w:szCs w:val="22"/>
              </w:rPr>
              <w:t>Содержание</w:t>
            </w:r>
            <w:proofErr w:type="spellEnd"/>
            <w:r w:rsidRPr="000E725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b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0E7253">
              <w:rPr>
                <w:rFonts w:ascii="Book Antiqua" w:hAnsi="Book Antiqua"/>
                <w:b/>
                <w:sz w:val="22"/>
                <w:szCs w:val="22"/>
              </w:rPr>
              <w:t>Деятельность</w:t>
            </w:r>
            <w:proofErr w:type="spellEnd"/>
            <w:r w:rsidRPr="000E725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b/>
                <w:sz w:val="22"/>
                <w:szCs w:val="22"/>
              </w:rPr>
              <w:t>учащихся</w:t>
            </w:r>
            <w:proofErr w:type="spellEnd"/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0E7253">
              <w:rPr>
                <w:rFonts w:ascii="Book Antiqua" w:hAnsi="Book Antiqua"/>
                <w:b/>
                <w:sz w:val="22"/>
                <w:szCs w:val="22"/>
              </w:rPr>
              <w:t>Деятельность</w:t>
            </w:r>
            <w:proofErr w:type="spellEnd"/>
            <w:r w:rsidRPr="000E725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b/>
                <w:sz w:val="22"/>
                <w:szCs w:val="22"/>
              </w:rPr>
              <w:t>учителя</w:t>
            </w:r>
            <w:proofErr w:type="spellEnd"/>
          </w:p>
        </w:tc>
      </w:tr>
      <w:tr w:rsidR="008506EF" w:rsidRPr="000E7253" w:rsidTr="00996262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1. </w:t>
            </w:r>
            <w:r w:rsidR="004344DA" w:rsidRPr="000E7253">
              <w:rPr>
                <w:rFonts w:ascii="Book Antiqua" w:hAnsi="Book Antiqua"/>
                <w:sz w:val="22"/>
                <w:szCs w:val="22"/>
                <w:lang w:val="ru-RU"/>
              </w:rPr>
              <w:t>Поисковый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431203" w:rsidRPr="000E7253" w:rsidRDefault="00431203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(</w:t>
            </w:r>
            <w:r w:rsidR="00CA12CF" w:rsidRPr="000E7253">
              <w:rPr>
                <w:rFonts w:ascii="Book Antiqua" w:hAnsi="Book Antiqua"/>
                <w:sz w:val="22"/>
                <w:szCs w:val="22"/>
                <w:lang w:val="ru-RU"/>
              </w:rPr>
              <w:t>сен</w:t>
            </w:r>
            <w:r w:rsidR="001349AA" w:rsidRPr="000E7253">
              <w:rPr>
                <w:rFonts w:ascii="Book Antiqua" w:hAnsi="Book Antiqua"/>
                <w:sz w:val="22"/>
                <w:szCs w:val="22"/>
                <w:lang w:val="ru-RU"/>
              </w:rPr>
              <w:t>т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ябрь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)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а) Определение темы и ц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лей проекта, его исходного пол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жения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Обсуждают тему пр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екта с учителем и п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лучают при необход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мости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дополнительную и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н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формацию.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Определяют цели пр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екта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Знакомит со смы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с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лом проектного подхода и мотив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рует учащихся.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Помогает в опред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лении цели проекта.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Наблюдает за раб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той учеников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</w:tr>
      <w:tr w:rsidR="008506EF" w:rsidRPr="000E7253" w:rsidTr="00996262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2. </w:t>
            </w:r>
            <w:r w:rsidR="00B51B5D" w:rsidRPr="000E7253">
              <w:rPr>
                <w:rFonts w:ascii="Book Antiqua" w:hAnsi="Book Antiqua"/>
                <w:sz w:val="22"/>
                <w:szCs w:val="22"/>
                <w:lang w:val="ru-RU"/>
              </w:rPr>
              <w:t>Аналитический</w:t>
            </w:r>
          </w:p>
          <w:p w:rsidR="008506EF" w:rsidRPr="000E7253" w:rsidRDefault="00431203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(</w:t>
            </w:r>
            <w:r w:rsidR="00CA12CF" w:rsidRPr="000E7253">
              <w:rPr>
                <w:rFonts w:ascii="Book Antiqua" w:hAnsi="Book Antiqua"/>
                <w:sz w:val="22"/>
                <w:szCs w:val="22"/>
                <w:lang w:val="ru-RU"/>
              </w:rPr>
              <w:t>октя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брь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)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="008506EF"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431203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а) Определение источников н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обходимой информации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б) Определение способов сбора и анализа информ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ции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в) Определение способа пре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д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ставления результатов (формы проекта)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г) Установление процедур и критериев оценки ре</w:t>
            </w:r>
            <w:r w:rsidR="00CD7AFA" w:rsidRPr="000E7253">
              <w:rPr>
                <w:rFonts w:ascii="Book Antiqua" w:hAnsi="Book Antiqua"/>
                <w:sz w:val="22"/>
                <w:szCs w:val="22"/>
                <w:lang w:val="ru-RU"/>
              </w:rPr>
              <w:t>зульт</w:t>
            </w:r>
            <w:r w:rsidR="00CD7AFA" w:rsidRPr="000E7253">
              <w:rPr>
                <w:rFonts w:ascii="Book Antiqua" w:hAnsi="Book Antiqua"/>
                <w:sz w:val="22"/>
                <w:szCs w:val="22"/>
                <w:lang w:val="ru-RU"/>
              </w:rPr>
              <w:t>а</w:t>
            </w:r>
            <w:r w:rsidR="00CD7AFA" w:rsidRPr="000E7253">
              <w:rPr>
                <w:rFonts w:ascii="Book Antiqua" w:hAnsi="Book Antiqua"/>
                <w:sz w:val="22"/>
                <w:szCs w:val="22"/>
                <w:lang w:val="ru-RU"/>
              </w:rPr>
              <w:t>тов проекта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Формируют задачи проекта.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Вырабатывают план действий.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Выбирают и обоснов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ы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вают критерии успеха проектной деятельн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сти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431203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  <w:r w:rsidR="008506EF"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Предлагает идеи, высказывает пре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д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ложения. Наблюд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ет за работой уч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щихся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</w:tr>
      <w:tr w:rsidR="008506EF" w:rsidRPr="000E7253" w:rsidTr="00996262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3. Работа над прое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к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том</w:t>
            </w:r>
            <w:r w:rsidR="00CD7AFA"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  <w:r w:rsidR="00431203" w:rsidRPr="000E7253">
              <w:rPr>
                <w:rFonts w:ascii="Book Antiqua" w:hAnsi="Book Antiqua"/>
                <w:sz w:val="22"/>
                <w:szCs w:val="22"/>
                <w:lang w:val="ru-RU"/>
              </w:rPr>
              <w:t>(</w:t>
            </w:r>
            <w:r w:rsidR="00CA12CF" w:rsidRPr="000E7253">
              <w:rPr>
                <w:rFonts w:ascii="Book Antiqua" w:hAnsi="Book Antiqua"/>
                <w:sz w:val="22"/>
                <w:szCs w:val="22"/>
                <w:lang w:val="ru-RU"/>
              </w:rPr>
              <w:t>ноябрь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-февраль</w:t>
            </w:r>
            <w:r w:rsidR="00431203" w:rsidRPr="000E7253">
              <w:rPr>
                <w:rFonts w:ascii="Book Antiqua" w:hAnsi="Book Antiqua"/>
                <w:sz w:val="22"/>
                <w:szCs w:val="22"/>
                <w:lang w:val="ru-RU"/>
              </w:rPr>
              <w:t>)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а) Сбор и уточнение информ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ции (основ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ные инстр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у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менты: интервью, опросы, наблюд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ния, эксперименты и т.п.)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б) Выявление («мозговой штурм») и обсуждение альте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натив, возникших в ходе в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ы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полнения проекта.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в) Выбор оптимального вар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анта хода проекта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г) Поэтапное выполнение и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с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следовательских задач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Поэтапно выполня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ют задачи проекта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Наблюдает, совет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у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ет, косвенно рук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водит деятельн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стью уча</w:t>
            </w:r>
            <w:r w:rsidR="00CD7AFA" w:rsidRPr="000E7253">
              <w:rPr>
                <w:rFonts w:ascii="Book Antiqua" w:hAnsi="Book Antiqua"/>
                <w:sz w:val="22"/>
                <w:szCs w:val="22"/>
                <w:lang w:val="ru-RU"/>
              </w:rPr>
              <w:t>щихся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</w:tr>
      <w:tr w:rsidR="008506EF" w:rsidRPr="000E7253" w:rsidTr="00996262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4.</w:t>
            </w:r>
            <w:r w:rsidR="00431203"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Анализ, корре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к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ция, оценка резул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ь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тата (март)</w:t>
            </w:r>
            <w:r w:rsidR="00CD7AFA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а) Анализ информации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б) Формулирование выводов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Выполняют иссле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дование и работают над проектом, ана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лизируя информа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цию. Оформляют проект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8506EF" w:rsidRPr="000E7253" w:rsidTr="00996262">
        <w:trPr>
          <w:trHeight w:val="52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0E7253" w:rsidRDefault="008506EF" w:rsidP="000E7253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5. 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Рефлексия. Защ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и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та ин</w:t>
            </w:r>
            <w:r w:rsidR="00CD7AFA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дивид</w:t>
            </w:r>
            <w:r w:rsidR="00CD7AFA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у</w:t>
            </w:r>
            <w:r w:rsidR="00CD7AFA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 xml:space="preserve">ального итогового проекта </w:t>
            </w:r>
            <w:r w:rsidR="00431203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(</w:t>
            </w:r>
            <w:r w:rsidR="00CD7AFA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а</w:t>
            </w:r>
            <w:r w:rsidR="00431203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прель</w:t>
            </w:r>
            <w:r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)</w:t>
            </w:r>
            <w:r w:rsidR="00CD7AFA" w:rsidRPr="000E7253">
              <w:rPr>
                <w:rFonts w:ascii="Book Antiqua" w:eastAsia="Times New Roman" w:hAnsi="Book Antiqua"/>
                <w:sz w:val="22"/>
                <w:szCs w:val="22"/>
                <w:lang w:val="ru-RU" w:eastAsia="ru-RU"/>
              </w:rPr>
              <w:t>.</w:t>
            </w:r>
            <w:r w:rsidR="00CD7AFA"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а) Подготовка отче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та о ходе в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ы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полне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ния проекта с объ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яснением полученных резул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ь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татов (возможные фо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мы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отчета: устный отчет, устный от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чет с демонстрацией матер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алов, письменный отчет)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б) Анализ выполнения пр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екта, достигнутых результатов (усп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е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хов и неудач) и причин этого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Представляют про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ект, участвуют в его ко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л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t>лективном ана</w:t>
            </w:r>
            <w:r w:rsidRPr="000E7253">
              <w:rPr>
                <w:rFonts w:ascii="Book Antiqua" w:hAnsi="Book Antiqua"/>
                <w:sz w:val="22"/>
                <w:szCs w:val="22"/>
                <w:lang w:val="ru-RU"/>
              </w:rPr>
              <w:softHyphen/>
              <w:t>лизе и оценке</w:t>
            </w:r>
            <w:r w:rsidR="00D430BA" w:rsidRPr="000E7253">
              <w:rPr>
                <w:rFonts w:ascii="Book Antiqua" w:hAnsi="Book Antiqua"/>
                <w:sz w:val="22"/>
                <w:szCs w:val="22"/>
                <w:lang w:val="ru-RU"/>
              </w:rPr>
              <w:t>.</w:t>
            </w: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8506EF" w:rsidRPr="000E7253" w:rsidRDefault="008506EF" w:rsidP="000E7253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0E7253" w:rsidRDefault="008506EF" w:rsidP="000E7253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</w:tbl>
    <w:p w:rsidR="00CB0CD6" w:rsidRPr="000E7253" w:rsidRDefault="00CB0CD6" w:rsidP="000E7253">
      <w:pPr>
        <w:pStyle w:val="FR3"/>
        <w:spacing w:before="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  <w:sectPr w:rsidR="00CB0CD6" w:rsidRPr="000E7253" w:rsidSect="000E7253">
          <w:pgSz w:w="11906" w:h="16838"/>
          <w:pgMar w:top="426" w:right="849" w:bottom="1276" w:left="1418" w:header="720" w:footer="720" w:gutter="0"/>
          <w:cols w:space="720"/>
          <w:docGrid w:linePitch="272"/>
        </w:sectPr>
      </w:pPr>
    </w:p>
    <w:p w:rsidR="008506EF" w:rsidRPr="000E7253" w:rsidRDefault="008506EF" w:rsidP="000E7253">
      <w:pPr>
        <w:pStyle w:val="FR3"/>
        <w:spacing w:before="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>Приложение 2</w:t>
      </w:r>
    </w:p>
    <w:p w:rsidR="008506EF" w:rsidRPr="000E7253" w:rsidRDefault="008506EF" w:rsidP="000E7253">
      <w:pPr>
        <w:pStyle w:val="4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Отзыв</w:t>
      </w:r>
    </w:p>
    <w:p w:rsidR="008506EF" w:rsidRPr="000E7253" w:rsidRDefault="008506EF" w:rsidP="000E7253">
      <w:pPr>
        <w:pStyle w:val="a8"/>
        <w:ind w:left="0"/>
        <w:jc w:val="center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на проектную работу </w:t>
      </w:r>
    </w:p>
    <w:p w:rsidR="008506EF" w:rsidRPr="000E7253" w:rsidRDefault="008506EF" w:rsidP="000E7253">
      <w:pPr>
        <w:pStyle w:val="a8"/>
        <w:ind w:left="0"/>
        <w:jc w:val="center"/>
        <w:rPr>
          <w:rFonts w:ascii="Book Antiqua" w:hAnsi="Book Antiqua"/>
        </w:rPr>
      </w:pPr>
      <w:r w:rsidRPr="000E7253">
        <w:rPr>
          <w:rFonts w:ascii="Book Antiqua" w:hAnsi="Book Antiqua"/>
        </w:rPr>
        <w:t>Ф.И.</w:t>
      </w:r>
      <w:r w:rsidR="00766ABF" w:rsidRPr="000E7253">
        <w:rPr>
          <w:rFonts w:ascii="Book Antiqua" w:hAnsi="Book Antiqua"/>
        </w:rPr>
        <w:t>О</w:t>
      </w:r>
      <w:r w:rsidRPr="000E7253">
        <w:rPr>
          <w:rFonts w:ascii="Book Antiqua" w:hAnsi="Book Antiqua"/>
        </w:rPr>
        <w:t>._______________</w:t>
      </w:r>
      <w:r w:rsidR="00CF2748" w:rsidRPr="000E7253">
        <w:rPr>
          <w:rFonts w:ascii="Book Antiqua" w:hAnsi="Book Antiqua"/>
        </w:rPr>
        <w:t>_________________________________</w:t>
      </w:r>
      <w:r w:rsidRPr="000E7253">
        <w:rPr>
          <w:rFonts w:ascii="Book Antiqua" w:hAnsi="Book Antiqua"/>
        </w:rPr>
        <w:t>______</w:t>
      </w:r>
    </w:p>
    <w:p w:rsidR="00A15D1B" w:rsidRPr="000E7253" w:rsidRDefault="008506EF" w:rsidP="000E7253">
      <w:pPr>
        <w:pStyle w:val="aa"/>
        <w:spacing w:line="276" w:lineRule="auto"/>
        <w:ind w:firstLine="0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 xml:space="preserve">ученика   ____   класса, </w:t>
      </w:r>
      <w:r w:rsidR="00273CA3" w:rsidRPr="000E7253">
        <w:rPr>
          <w:rFonts w:ascii="Book Antiqua" w:hAnsi="Book Antiqua"/>
          <w:sz w:val="24"/>
          <w:szCs w:val="24"/>
        </w:rPr>
        <w:t>с</w:t>
      </w:r>
      <w:r w:rsidR="00B20290" w:rsidRPr="000E7253">
        <w:rPr>
          <w:rFonts w:ascii="Book Antiqua" w:hAnsi="Book Antiqua"/>
          <w:sz w:val="24"/>
          <w:szCs w:val="24"/>
        </w:rPr>
        <w:t>редн</w:t>
      </w:r>
      <w:r w:rsidR="00273CA3" w:rsidRPr="000E7253">
        <w:rPr>
          <w:rFonts w:ascii="Book Antiqua" w:hAnsi="Book Antiqua"/>
          <w:sz w:val="24"/>
          <w:szCs w:val="24"/>
        </w:rPr>
        <w:t>ей</w:t>
      </w:r>
      <w:r w:rsidR="00B20290" w:rsidRPr="000E7253">
        <w:rPr>
          <w:rFonts w:ascii="Book Antiqua" w:hAnsi="Book Antiqua"/>
          <w:sz w:val="24"/>
          <w:szCs w:val="24"/>
        </w:rPr>
        <w:t xml:space="preserve"> школ</w:t>
      </w:r>
      <w:r w:rsidR="00273CA3" w:rsidRPr="000E7253">
        <w:rPr>
          <w:rFonts w:ascii="Book Antiqua" w:hAnsi="Book Antiqua"/>
          <w:sz w:val="24"/>
          <w:szCs w:val="24"/>
        </w:rPr>
        <w:t>ы</w:t>
      </w:r>
      <w:r w:rsidR="00B20290" w:rsidRPr="000E7253">
        <w:rPr>
          <w:rFonts w:ascii="Book Antiqua" w:hAnsi="Book Antiqua"/>
          <w:sz w:val="24"/>
          <w:szCs w:val="24"/>
        </w:rPr>
        <w:t xml:space="preserve"> №</w:t>
      </w:r>
      <w:r w:rsidR="00273CA3" w:rsidRPr="000E7253">
        <w:rPr>
          <w:rFonts w:ascii="Book Antiqua" w:hAnsi="Book Antiqua"/>
          <w:sz w:val="24"/>
          <w:szCs w:val="24"/>
        </w:rPr>
        <w:t xml:space="preserve"> </w:t>
      </w:r>
      <w:r w:rsidR="00B20290" w:rsidRPr="000E7253">
        <w:rPr>
          <w:rFonts w:ascii="Book Antiqua" w:hAnsi="Book Antiqua"/>
          <w:sz w:val="24"/>
          <w:szCs w:val="24"/>
        </w:rPr>
        <w:t>67</w:t>
      </w:r>
    </w:p>
    <w:p w:rsidR="00A15D1B" w:rsidRPr="000E7253" w:rsidRDefault="00B20290" w:rsidP="000E7253">
      <w:pPr>
        <w:pStyle w:val="aa"/>
        <w:spacing w:line="276" w:lineRule="auto"/>
        <w:ind w:firstLine="0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 xml:space="preserve"> </w:t>
      </w:r>
      <w:r w:rsidR="00431203" w:rsidRPr="000E7253">
        <w:rPr>
          <w:rFonts w:ascii="Book Antiqua" w:hAnsi="Book Antiqua"/>
          <w:sz w:val="24"/>
          <w:szCs w:val="24"/>
        </w:rPr>
        <w:t>на тему</w:t>
      </w:r>
      <w:r w:rsidR="008506EF" w:rsidRPr="000E7253">
        <w:rPr>
          <w:rFonts w:ascii="Book Antiqua" w:hAnsi="Book Antiqua"/>
          <w:sz w:val="24"/>
          <w:szCs w:val="24"/>
        </w:rPr>
        <w:t xml:space="preserve">: </w:t>
      </w:r>
    </w:p>
    <w:p w:rsidR="00CF2748" w:rsidRPr="000E7253" w:rsidRDefault="008506EF" w:rsidP="000E7253">
      <w:pPr>
        <w:pStyle w:val="aa"/>
        <w:spacing w:line="276" w:lineRule="auto"/>
        <w:ind w:firstLine="0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«__________________</w:t>
      </w:r>
      <w:r w:rsidR="00273CA3" w:rsidRPr="000E7253">
        <w:rPr>
          <w:rFonts w:ascii="Book Antiqua" w:hAnsi="Book Antiqua"/>
          <w:sz w:val="24"/>
          <w:szCs w:val="24"/>
        </w:rPr>
        <w:t>___________________________________________</w:t>
      </w:r>
      <w:r w:rsidRPr="000E7253">
        <w:rPr>
          <w:rFonts w:ascii="Book Antiqua" w:hAnsi="Book Antiqua"/>
          <w:sz w:val="24"/>
          <w:szCs w:val="24"/>
        </w:rPr>
        <w:t>______________</w:t>
      </w:r>
    </w:p>
    <w:p w:rsidR="008506EF" w:rsidRPr="000E7253" w:rsidRDefault="00CF2748" w:rsidP="000E7253">
      <w:pPr>
        <w:pStyle w:val="aa"/>
        <w:spacing w:line="276" w:lineRule="auto"/>
        <w:ind w:firstLine="0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____________________________________________________________________________</w:t>
      </w:r>
      <w:r w:rsidR="008506EF" w:rsidRPr="000E7253">
        <w:rPr>
          <w:rFonts w:ascii="Book Antiqua" w:hAnsi="Book Antiqua"/>
          <w:sz w:val="24"/>
          <w:szCs w:val="24"/>
        </w:rPr>
        <w:t>»</w:t>
      </w:r>
    </w:p>
    <w:p w:rsidR="008506EF" w:rsidRPr="000E7253" w:rsidRDefault="008506EF" w:rsidP="000E7253">
      <w:pPr>
        <w:pStyle w:val="a3"/>
        <w:spacing w:line="276" w:lineRule="auto"/>
        <w:rPr>
          <w:rFonts w:ascii="Book Antiqua" w:hAnsi="Book Antiqua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9"/>
        <w:gridCol w:w="4501"/>
        <w:gridCol w:w="4735"/>
      </w:tblGrid>
      <w:tr w:rsidR="00273CA3" w:rsidRPr="000E7253" w:rsidTr="00766ABF">
        <w:tc>
          <w:tcPr>
            <w:tcW w:w="540" w:type="dxa"/>
          </w:tcPr>
          <w:p w:rsidR="00273CA3" w:rsidRPr="000E7253" w:rsidRDefault="00273CA3" w:rsidP="000E7253">
            <w:pPr>
              <w:pStyle w:val="a3"/>
              <w:spacing w:line="276" w:lineRule="auto"/>
              <w:jc w:val="center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 xml:space="preserve">№ </w:t>
            </w:r>
            <w:proofErr w:type="gramStart"/>
            <w:r w:rsidRPr="000E7253">
              <w:rPr>
                <w:rFonts w:ascii="Book Antiqua" w:hAnsi="Book Antiqua"/>
                <w:sz w:val="22"/>
                <w:lang w:val="ru-RU"/>
              </w:rPr>
              <w:t>п</w:t>
            </w:r>
            <w:proofErr w:type="gramEnd"/>
            <w:r w:rsidRPr="000E7253">
              <w:rPr>
                <w:rFonts w:ascii="Book Antiqua" w:hAnsi="Book Antiqua"/>
                <w:sz w:val="22"/>
                <w:lang w:val="ru-RU"/>
              </w:rPr>
              <w:t>/п</w:t>
            </w:r>
          </w:p>
        </w:tc>
        <w:tc>
          <w:tcPr>
            <w:tcW w:w="4530" w:type="dxa"/>
          </w:tcPr>
          <w:p w:rsidR="00273CA3" w:rsidRPr="000E7253" w:rsidRDefault="00273CA3" w:rsidP="000E7253">
            <w:pPr>
              <w:pStyle w:val="a3"/>
              <w:spacing w:line="276" w:lineRule="auto"/>
              <w:jc w:val="center"/>
              <w:rPr>
                <w:rFonts w:ascii="Book Antiqua" w:hAnsi="Book Antiqua"/>
                <w:sz w:val="22"/>
                <w:lang w:val="ru-RU"/>
              </w:rPr>
            </w:pPr>
          </w:p>
        </w:tc>
        <w:tc>
          <w:tcPr>
            <w:tcW w:w="4784" w:type="dxa"/>
          </w:tcPr>
          <w:p w:rsidR="00273CA3" w:rsidRPr="000E7253" w:rsidRDefault="00273CA3" w:rsidP="000E7253">
            <w:pPr>
              <w:pStyle w:val="a3"/>
              <w:jc w:val="center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Текст отзыва</w:t>
            </w:r>
          </w:p>
        </w:tc>
      </w:tr>
      <w:tr w:rsidR="00273CA3" w:rsidRPr="000E7253" w:rsidTr="00766ABF">
        <w:tc>
          <w:tcPr>
            <w:tcW w:w="540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1</w:t>
            </w:r>
          </w:p>
        </w:tc>
        <w:tc>
          <w:tcPr>
            <w:tcW w:w="4530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Новизна подхода и/или полученных решений</w:t>
            </w:r>
          </w:p>
        </w:tc>
        <w:tc>
          <w:tcPr>
            <w:tcW w:w="4784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73CA3" w:rsidRPr="000E7253" w:rsidTr="00766ABF">
        <w:tc>
          <w:tcPr>
            <w:tcW w:w="540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2</w:t>
            </w:r>
          </w:p>
        </w:tc>
        <w:tc>
          <w:tcPr>
            <w:tcW w:w="4530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Актуальность и практическая знач</w:t>
            </w:r>
            <w:r w:rsidRPr="000E7253">
              <w:rPr>
                <w:rFonts w:ascii="Book Antiqua" w:hAnsi="Book Antiqua"/>
                <w:sz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lang w:val="ru-RU"/>
              </w:rPr>
              <w:t>мость полученных результатов</w:t>
            </w:r>
            <w:r w:rsidR="00291BC3" w:rsidRPr="000E7253">
              <w:rPr>
                <w:rFonts w:ascii="Book Antiqua" w:hAnsi="Book Antiqua"/>
                <w:sz w:val="22"/>
                <w:lang w:val="ru-RU"/>
              </w:rPr>
              <w:t xml:space="preserve"> (оцен</w:t>
            </w:r>
            <w:r w:rsidR="00291BC3" w:rsidRPr="000E7253">
              <w:rPr>
                <w:rFonts w:ascii="Book Antiqua" w:hAnsi="Book Antiqua"/>
                <w:sz w:val="22"/>
                <w:lang w:val="ru-RU"/>
              </w:rPr>
              <w:t>и</w:t>
            </w:r>
            <w:r w:rsidR="00291BC3" w:rsidRPr="000E7253">
              <w:rPr>
                <w:rFonts w:ascii="Book Antiqua" w:hAnsi="Book Antiqua"/>
                <w:sz w:val="22"/>
                <w:lang w:val="ru-RU"/>
              </w:rPr>
              <w:t>вается возможность внедрения данного проекта/ исследования в образовател</w:t>
            </w:r>
            <w:r w:rsidR="00291BC3" w:rsidRPr="000E7253">
              <w:rPr>
                <w:rFonts w:ascii="Book Antiqua" w:hAnsi="Book Antiqua"/>
                <w:sz w:val="22"/>
                <w:lang w:val="ru-RU"/>
              </w:rPr>
              <w:t>ь</w:t>
            </w:r>
            <w:r w:rsidR="00291BC3" w:rsidRPr="000E7253">
              <w:rPr>
                <w:rFonts w:ascii="Book Antiqua" w:hAnsi="Book Antiqua"/>
                <w:sz w:val="22"/>
                <w:lang w:val="ru-RU"/>
              </w:rPr>
              <w:t>ный пр</w:t>
            </w:r>
            <w:r w:rsidR="00291BC3" w:rsidRPr="000E7253">
              <w:rPr>
                <w:rFonts w:ascii="Book Antiqua" w:hAnsi="Book Antiqua"/>
                <w:sz w:val="22"/>
                <w:lang w:val="ru-RU"/>
              </w:rPr>
              <w:t>о</w:t>
            </w:r>
            <w:r w:rsidR="00291BC3" w:rsidRPr="000E7253">
              <w:rPr>
                <w:rFonts w:ascii="Book Antiqua" w:hAnsi="Book Antiqua"/>
                <w:sz w:val="22"/>
                <w:lang w:val="ru-RU"/>
              </w:rPr>
              <w:t>цесс).</w:t>
            </w:r>
          </w:p>
        </w:tc>
        <w:tc>
          <w:tcPr>
            <w:tcW w:w="4784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91BC3" w:rsidRPr="000E7253" w:rsidTr="00766ABF">
        <w:tc>
          <w:tcPr>
            <w:tcW w:w="540" w:type="dxa"/>
          </w:tcPr>
          <w:p w:rsidR="00291BC3" w:rsidRPr="000E7253" w:rsidRDefault="00291BC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3</w:t>
            </w:r>
          </w:p>
        </w:tc>
        <w:tc>
          <w:tcPr>
            <w:tcW w:w="4530" w:type="dxa"/>
          </w:tcPr>
          <w:p w:rsidR="00291BC3" w:rsidRPr="000E7253" w:rsidRDefault="00291BC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Краткая характеристика процесса уче</w:t>
            </w:r>
            <w:r w:rsidRPr="000E7253">
              <w:rPr>
                <w:rFonts w:ascii="Book Antiqua" w:hAnsi="Book Antiqua"/>
                <w:sz w:val="22"/>
                <w:lang w:val="ru-RU"/>
              </w:rPr>
              <w:t>б</w:t>
            </w:r>
            <w:r w:rsidRPr="000E7253">
              <w:rPr>
                <w:rFonts w:ascii="Book Antiqua" w:hAnsi="Book Antiqua"/>
                <w:sz w:val="22"/>
                <w:lang w:val="ru-RU"/>
              </w:rPr>
              <w:t>ного проектирования (дается характер</w:t>
            </w:r>
            <w:r w:rsidRPr="000E7253">
              <w:rPr>
                <w:rFonts w:ascii="Book Antiqua" w:hAnsi="Book Antiqua"/>
                <w:sz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lang w:val="ru-RU"/>
              </w:rPr>
              <w:t>стика способности обучающегося орг</w:t>
            </w:r>
            <w:r w:rsidRPr="000E7253">
              <w:rPr>
                <w:rFonts w:ascii="Book Antiqua" w:hAnsi="Book Antiqua"/>
                <w:sz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lang w:val="ru-RU"/>
              </w:rPr>
              <w:t>низовать сам процесс учебного проект</w:t>
            </w:r>
            <w:r w:rsidRPr="000E7253">
              <w:rPr>
                <w:rFonts w:ascii="Book Antiqua" w:hAnsi="Book Antiqua"/>
                <w:sz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lang w:val="ru-RU"/>
              </w:rPr>
              <w:t>рования, описыв</w:t>
            </w:r>
            <w:r w:rsidRPr="000E7253">
              <w:rPr>
                <w:rFonts w:ascii="Book Antiqua" w:hAnsi="Book Antiqua"/>
                <w:sz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lang w:val="ru-RU"/>
              </w:rPr>
              <w:t>ются умения и навыки школьн</w:t>
            </w:r>
            <w:r w:rsidRPr="000E7253">
              <w:rPr>
                <w:rFonts w:ascii="Book Antiqua" w:hAnsi="Book Antiqua"/>
                <w:sz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lang w:val="ru-RU"/>
              </w:rPr>
              <w:t>ка).</w:t>
            </w:r>
          </w:p>
        </w:tc>
        <w:tc>
          <w:tcPr>
            <w:tcW w:w="4784" w:type="dxa"/>
          </w:tcPr>
          <w:p w:rsidR="00291BC3" w:rsidRPr="000E7253" w:rsidRDefault="00291BC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91BC3" w:rsidRPr="000E7253" w:rsidTr="00766ABF">
        <w:tc>
          <w:tcPr>
            <w:tcW w:w="540" w:type="dxa"/>
          </w:tcPr>
          <w:p w:rsidR="00291BC3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4</w:t>
            </w:r>
          </w:p>
        </w:tc>
        <w:tc>
          <w:tcPr>
            <w:tcW w:w="4530" w:type="dxa"/>
          </w:tcPr>
          <w:p w:rsidR="00291BC3" w:rsidRPr="000E7253" w:rsidRDefault="00291BC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proofErr w:type="spellStart"/>
            <w:r w:rsidRPr="000E7253">
              <w:rPr>
                <w:rFonts w:ascii="Book Antiqua" w:hAnsi="Book Antiqua"/>
                <w:sz w:val="22"/>
              </w:rPr>
              <w:t>Положительные</w:t>
            </w:r>
            <w:proofErr w:type="spellEnd"/>
            <w:r w:rsidRPr="000E725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sz w:val="22"/>
              </w:rPr>
              <w:t>отличительные</w:t>
            </w:r>
            <w:proofErr w:type="spellEnd"/>
            <w:r w:rsidRPr="000E725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sz w:val="22"/>
              </w:rPr>
              <w:t>стороны</w:t>
            </w:r>
            <w:proofErr w:type="spellEnd"/>
            <w:r w:rsidRPr="000E725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sz w:val="22"/>
              </w:rPr>
              <w:t>работы</w:t>
            </w:r>
            <w:proofErr w:type="spellEnd"/>
          </w:p>
        </w:tc>
        <w:tc>
          <w:tcPr>
            <w:tcW w:w="4784" w:type="dxa"/>
          </w:tcPr>
          <w:p w:rsidR="00291BC3" w:rsidRPr="000E7253" w:rsidRDefault="00291BC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73CA3" w:rsidRPr="000E7253" w:rsidTr="00766ABF">
        <w:tc>
          <w:tcPr>
            <w:tcW w:w="540" w:type="dxa"/>
          </w:tcPr>
          <w:p w:rsidR="00273CA3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5</w:t>
            </w:r>
          </w:p>
        </w:tc>
        <w:tc>
          <w:tcPr>
            <w:tcW w:w="4530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Соблюдение норм и правил цитиров</w:t>
            </w:r>
            <w:r w:rsidRPr="000E7253">
              <w:rPr>
                <w:rFonts w:ascii="Book Antiqua" w:hAnsi="Book Antiqua"/>
                <w:sz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lang w:val="ru-RU"/>
              </w:rPr>
              <w:t>ния</w:t>
            </w:r>
          </w:p>
        </w:tc>
        <w:tc>
          <w:tcPr>
            <w:tcW w:w="4784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73CA3" w:rsidRPr="000E7253" w:rsidTr="00766ABF">
        <w:tc>
          <w:tcPr>
            <w:tcW w:w="540" w:type="dxa"/>
          </w:tcPr>
          <w:p w:rsidR="00273CA3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6</w:t>
            </w:r>
          </w:p>
        </w:tc>
        <w:tc>
          <w:tcPr>
            <w:tcW w:w="4530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Самостоятельность выполнения р</w:t>
            </w:r>
            <w:r w:rsidRPr="000E7253">
              <w:rPr>
                <w:rFonts w:ascii="Book Antiqua" w:hAnsi="Book Antiqua"/>
                <w:sz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lang w:val="ru-RU"/>
              </w:rPr>
              <w:t>боты</w:t>
            </w:r>
          </w:p>
        </w:tc>
        <w:tc>
          <w:tcPr>
            <w:tcW w:w="4784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73CA3" w:rsidRPr="000E7253" w:rsidTr="00766ABF">
        <w:tc>
          <w:tcPr>
            <w:tcW w:w="540" w:type="dxa"/>
          </w:tcPr>
          <w:p w:rsidR="00273CA3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7</w:t>
            </w:r>
          </w:p>
        </w:tc>
        <w:tc>
          <w:tcPr>
            <w:tcW w:w="4530" w:type="dxa"/>
          </w:tcPr>
          <w:p w:rsidR="00273CA3" w:rsidRPr="000E7253" w:rsidRDefault="00291BC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Недостатки и замечания по работе (К написанию этого раздела следует подо</w:t>
            </w:r>
            <w:r w:rsidRPr="000E7253">
              <w:rPr>
                <w:rFonts w:ascii="Book Antiqua" w:hAnsi="Book Antiqua"/>
                <w:sz w:val="22"/>
                <w:lang w:val="ru-RU"/>
              </w:rPr>
              <w:t>й</w:t>
            </w:r>
            <w:r w:rsidRPr="000E7253">
              <w:rPr>
                <w:rFonts w:ascii="Book Antiqua" w:hAnsi="Book Antiqua"/>
                <w:sz w:val="22"/>
                <w:lang w:val="ru-RU"/>
              </w:rPr>
              <w:t>ти наиболее ответственно, т.к. недост</w:t>
            </w:r>
            <w:r w:rsidRPr="000E7253">
              <w:rPr>
                <w:rFonts w:ascii="Book Antiqua" w:hAnsi="Book Antiqua"/>
                <w:sz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lang w:val="ru-RU"/>
              </w:rPr>
              <w:t>ток должен быть, но он должен быть н</w:t>
            </w:r>
            <w:r w:rsidRPr="000E7253">
              <w:rPr>
                <w:rFonts w:ascii="Book Antiqua" w:hAnsi="Book Antiqua"/>
                <w:sz w:val="22"/>
                <w:lang w:val="ru-RU"/>
              </w:rPr>
              <w:t>е</w:t>
            </w:r>
            <w:r w:rsidRPr="000E7253">
              <w:rPr>
                <w:rFonts w:ascii="Book Antiqua" w:hAnsi="Book Antiqua"/>
                <w:sz w:val="22"/>
                <w:lang w:val="ru-RU"/>
              </w:rPr>
              <w:t>существенным и не портить общего вп</w:t>
            </w:r>
            <w:r w:rsidRPr="000E7253">
              <w:rPr>
                <w:rFonts w:ascii="Book Antiqua" w:hAnsi="Book Antiqua"/>
                <w:sz w:val="22"/>
                <w:lang w:val="ru-RU"/>
              </w:rPr>
              <w:t>е</w:t>
            </w:r>
            <w:r w:rsidRPr="000E7253">
              <w:rPr>
                <w:rFonts w:ascii="Book Antiqua" w:hAnsi="Book Antiqua"/>
                <w:sz w:val="22"/>
                <w:lang w:val="ru-RU"/>
              </w:rPr>
              <w:t>чатления от нап</w:t>
            </w:r>
            <w:r w:rsidRPr="000E7253">
              <w:rPr>
                <w:rFonts w:ascii="Book Antiqua" w:hAnsi="Book Antiqua"/>
                <w:sz w:val="22"/>
                <w:lang w:val="ru-RU"/>
              </w:rPr>
              <w:t>и</w:t>
            </w:r>
            <w:r w:rsidRPr="000E7253">
              <w:rPr>
                <w:rFonts w:ascii="Book Antiqua" w:hAnsi="Book Antiqua"/>
                <w:sz w:val="22"/>
                <w:lang w:val="ru-RU"/>
              </w:rPr>
              <w:t>санной рецензии и от проектной р</w:t>
            </w:r>
            <w:r w:rsidRPr="000E7253">
              <w:rPr>
                <w:rFonts w:ascii="Book Antiqua" w:hAnsi="Book Antiqua"/>
                <w:sz w:val="22"/>
                <w:lang w:val="ru-RU"/>
              </w:rPr>
              <w:t>а</w:t>
            </w:r>
            <w:r w:rsidRPr="000E7253">
              <w:rPr>
                <w:rFonts w:ascii="Book Antiqua" w:hAnsi="Book Antiqua"/>
                <w:sz w:val="22"/>
                <w:lang w:val="ru-RU"/>
              </w:rPr>
              <w:t>боты в целом).</w:t>
            </w:r>
          </w:p>
        </w:tc>
        <w:tc>
          <w:tcPr>
            <w:tcW w:w="4784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4210E" w:rsidRPr="000E7253" w:rsidTr="00766ABF">
        <w:tc>
          <w:tcPr>
            <w:tcW w:w="540" w:type="dxa"/>
          </w:tcPr>
          <w:p w:rsidR="0024210E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8</w:t>
            </w:r>
          </w:p>
        </w:tc>
        <w:tc>
          <w:tcPr>
            <w:tcW w:w="4530" w:type="dxa"/>
          </w:tcPr>
          <w:p w:rsidR="0024210E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Исполнительская дисциплина</w:t>
            </w:r>
          </w:p>
        </w:tc>
        <w:tc>
          <w:tcPr>
            <w:tcW w:w="4784" w:type="dxa"/>
          </w:tcPr>
          <w:p w:rsidR="0024210E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  <w:tr w:rsidR="00273CA3" w:rsidRPr="000E7253" w:rsidTr="00766ABF">
        <w:tc>
          <w:tcPr>
            <w:tcW w:w="540" w:type="dxa"/>
          </w:tcPr>
          <w:p w:rsidR="00273CA3" w:rsidRPr="000E7253" w:rsidRDefault="0024210E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9</w:t>
            </w:r>
          </w:p>
        </w:tc>
        <w:tc>
          <w:tcPr>
            <w:tcW w:w="4530" w:type="dxa"/>
          </w:tcPr>
          <w:p w:rsidR="00273CA3" w:rsidRPr="000E7253" w:rsidRDefault="00291BC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  <w:proofErr w:type="spellStart"/>
            <w:r w:rsidRPr="000E7253">
              <w:rPr>
                <w:rFonts w:ascii="Book Antiqua" w:hAnsi="Book Antiqua"/>
                <w:sz w:val="22"/>
              </w:rPr>
              <w:t>Рекомендуемая</w:t>
            </w:r>
            <w:proofErr w:type="spellEnd"/>
            <w:r w:rsidRPr="000E725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sz w:val="22"/>
              </w:rPr>
              <w:t>оценка</w:t>
            </w:r>
            <w:proofErr w:type="spellEnd"/>
            <w:r w:rsidRPr="000E725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sz w:val="22"/>
              </w:rPr>
              <w:t>выполненной</w:t>
            </w:r>
            <w:proofErr w:type="spellEnd"/>
            <w:r w:rsidRPr="000E7253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0E7253">
              <w:rPr>
                <w:rFonts w:ascii="Book Antiqua" w:hAnsi="Book Antiqua"/>
                <w:sz w:val="22"/>
              </w:rPr>
              <w:t>работы</w:t>
            </w:r>
            <w:proofErr w:type="spellEnd"/>
          </w:p>
        </w:tc>
        <w:tc>
          <w:tcPr>
            <w:tcW w:w="4784" w:type="dxa"/>
          </w:tcPr>
          <w:p w:rsidR="00273CA3" w:rsidRPr="000E7253" w:rsidRDefault="00273CA3" w:rsidP="000E7253">
            <w:pPr>
              <w:pStyle w:val="a3"/>
              <w:spacing w:line="276" w:lineRule="auto"/>
              <w:rPr>
                <w:rFonts w:ascii="Book Antiqua" w:hAnsi="Book Antiqua"/>
                <w:sz w:val="22"/>
                <w:lang w:val="ru-RU"/>
              </w:rPr>
            </w:pPr>
          </w:p>
        </w:tc>
      </w:tr>
    </w:tbl>
    <w:p w:rsidR="008506EF" w:rsidRPr="000E7253" w:rsidRDefault="008506EF" w:rsidP="000E7253">
      <w:pPr>
        <w:pStyle w:val="a3"/>
        <w:spacing w:line="276" w:lineRule="auto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0E7253" w:rsidRDefault="008506EF" w:rsidP="000E7253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>Приложение 3</w:t>
      </w:r>
    </w:p>
    <w:p w:rsidR="008506EF" w:rsidRPr="000E7253" w:rsidRDefault="00CB0CD6" w:rsidP="000E7253">
      <w:pPr>
        <w:pStyle w:val="FR5"/>
        <w:spacing w:line="276" w:lineRule="auto"/>
        <w:ind w:right="1248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 xml:space="preserve">                   </w:t>
      </w:r>
      <w:r w:rsidR="008506EF" w:rsidRPr="000E7253">
        <w:rPr>
          <w:rFonts w:ascii="Book Antiqua" w:hAnsi="Book Antiqua"/>
          <w:sz w:val="24"/>
          <w:szCs w:val="24"/>
        </w:rPr>
        <w:t>Образец титульного листа</w:t>
      </w:r>
    </w:p>
    <w:p w:rsidR="008506EF" w:rsidRPr="000E7253" w:rsidRDefault="008506EF" w:rsidP="000E7253">
      <w:pPr>
        <w:pStyle w:val="1"/>
        <w:spacing w:line="276" w:lineRule="auto"/>
        <w:jc w:val="both"/>
        <w:rPr>
          <w:rFonts w:ascii="Book Antiqua" w:hAnsi="Book Antiqua"/>
          <w:sz w:val="24"/>
        </w:rPr>
      </w:pPr>
    </w:p>
    <w:p w:rsidR="008506EF" w:rsidRPr="000E7253" w:rsidRDefault="008506EF" w:rsidP="000E7253">
      <w:pPr>
        <w:pStyle w:val="1"/>
        <w:spacing w:line="276" w:lineRule="auto"/>
        <w:rPr>
          <w:rFonts w:ascii="Book Antiqua" w:hAnsi="Book Antiqua"/>
          <w:sz w:val="24"/>
        </w:rPr>
      </w:pPr>
      <w:r w:rsidRPr="000E7253">
        <w:rPr>
          <w:rFonts w:ascii="Book Antiqua" w:hAnsi="Book Antiqua"/>
          <w:sz w:val="24"/>
        </w:rPr>
        <w:t>Муниципальное</w:t>
      </w:r>
      <w:r w:rsidR="001349AA" w:rsidRPr="000E7253">
        <w:rPr>
          <w:rFonts w:ascii="Book Antiqua" w:hAnsi="Book Antiqua"/>
          <w:sz w:val="24"/>
        </w:rPr>
        <w:t xml:space="preserve"> общеобразовательное </w:t>
      </w:r>
      <w:r w:rsidRPr="000E7253">
        <w:rPr>
          <w:rFonts w:ascii="Book Antiqua" w:hAnsi="Book Antiqua"/>
          <w:sz w:val="24"/>
        </w:rPr>
        <w:t>учреждение</w:t>
      </w:r>
      <w:r w:rsidR="00D430BA" w:rsidRPr="000E7253">
        <w:rPr>
          <w:rFonts w:ascii="Book Antiqua" w:hAnsi="Book Antiqua"/>
          <w:sz w:val="24"/>
        </w:rPr>
        <w:t xml:space="preserve"> </w:t>
      </w:r>
    </w:p>
    <w:p w:rsidR="008506EF" w:rsidRPr="000E7253" w:rsidRDefault="008506EF" w:rsidP="000E7253">
      <w:pPr>
        <w:pStyle w:val="1"/>
        <w:spacing w:line="276" w:lineRule="auto"/>
        <w:rPr>
          <w:rFonts w:ascii="Book Antiqua" w:hAnsi="Book Antiqua"/>
          <w:sz w:val="24"/>
        </w:rPr>
      </w:pPr>
      <w:r w:rsidRPr="000E7253">
        <w:rPr>
          <w:rFonts w:ascii="Book Antiqua" w:hAnsi="Book Antiqua"/>
          <w:sz w:val="24"/>
        </w:rPr>
        <w:t xml:space="preserve"> «</w:t>
      </w:r>
      <w:r w:rsidR="001349AA" w:rsidRPr="000E7253">
        <w:rPr>
          <w:rFonts w:ascii="Book Antiqua" w:hAnsi="Book Antiqua"/>
          <w:sz w:val="24"/>
        </w:rPr>
        <w:t>Средняя школа №</w:t>
      </w:r>
      <w:r w:rsidR="00CB0CD6" w:rsidRPr="000E7253">
        <w:rPr>
          <w:rFonts w:ascii="Book Antiqua" w:hAnsi="Book Antiqua"/>
          <w:sz w:val="24"/>
        </w:rPr>
        <w:t xml:space="preserve"> </w:t>
      </w:r>
      <w:r w:rsidR="001349AA" w:rsidRPr="000E7253">
        <w:rPr>
          <w:rFonts w:ascii="Book Antiqua" w:hAnsi="Book Antiqua"/>
          <w:sz w:val="24"/>
        </w:rPr>
        <w:t>67» города Ярославля</w:t>
      </w:r>
    </w:p>
    <w:p w:rsidR="008506EF" w:rsidRPr="000E7253" w:rsidRDefault="008506EF" w:rsidP="000E7253">
      <w:pPr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                           </w:t>
      </w:r>
    </w:p>
    <w:p w:rsidR="008506EF" w:rsidRPr="000E7253" w:rsidRDefault="008506EF" w:rsidP="000E7253">
      <w:pPr>
        <w:pStyle w:val="a3"/>
        <w:spacing w:line="276" w:lineRule="auto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   </w:t>
      </w:r>
    </w:p>
    <w:p w:rsidR="008506EF" w:rsidRPr="000E7253" w:rsidRDefault="008506EF" w:rsidP="000E7253">
      <w:pPr>
        <w:pStyle w:val="a3"/>
        <w:spacing w:line="276" w:lineRule="auto"/>
        <w:jc w:val="both"/>
        <w:rPr>
          <w:rFonts w:ascii="Book Antiqua" w:hAnsi="Book Antiqua"/>
          <w:lang w:val="ru-RU"/>
        </w:rPr>
      </w:pPr>
    </w:p>
    <w:p w:rsidR="00B269D6" w:rsidRPr="000E7253" w:rsidRDefault="00B269D6" w:rsidP="000E7253">
      <w:pPr>
        <w:pStyle w:val="4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B269D6" w:rsidRPr="000E7253" w:rsidRDefault="00B269D6" w:rsidP="000E7253">
      <w:pPr>
        <w:pStyle w:val="4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B269D6" w:rsidRPr="000E7253" w:rsidRDefault="00B269D6" w:rsidP="000E7253">
      <w:pPr>
        <w:pStyle w:val="4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B269D6" w:rsidRPr="000E7253" w:rsidRDefault="00B269D6" w:rsidP="000E7253">
      <w:pPr>
        <w:pStyle w:val="4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8506EF" w:rsidRPr="000E7253" w:rsidRDefault="008506EF" w:rsidP="000E7253">
      <w:pPr>
        <w:pStyle w:val="4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ПРОЕКТ</w:t>
      </w:r>
    </w:p>
    <w:p w:rsidR="00CF2748" w:rsidRPr="000E7253" w:rsidRDefault="00CF2748" w:rsidP="000E7253">
      <w:pPr>
        <w:pStyle w:val="a8"/>
        <w:spacing w:after="0"/>
        <w:ind w:left="0"/>
        <w:jc w:val="center"/>
        <w:rPr>
          <w:rFonts w:ascii="Book Antiqua" w:hAnsi="Book Antiqua"/>
        </w:rPr>
      </w:pPr>
      <w:r w:rsidRPr="000E7253">
        <w:rPr>
          <w:rFonts w:ascii="Book Antiqua" w:hAnsi="Book Antiqua"/>
        </w:rPr>
        <w:t>по предмету________________________________</w:t>
      </w:r>
    </w:p>
    <w:p w:rsidR="00CF2748" w:rsidRPr="000E7253" w:rsidRDefault="00CF2748" w:rsidP="000E7253">
      <w:pPr>
        <w:pStyle w:val="a8"/>
        <w:spacing w:after="0"/>
        <w:ind w:left="0"/>
        <w:jc w:val="center"/>
        <w:rPr>
          <w:rFonts w:ascii="Book Antiqua" w:hAnsi="Book Antiqua"/>
        </w:rPr>
      </w:pPr>
    </w:p>
    <w:p w:rsidR="00B269D6" w:rsidRPr="000E7253" w:rsidRDefault="008506EF" w:rsidP="000E7253">
      <w:pPr>
        <w:pStyle w:val="a8"/>
        <w:spacing w:after="0"/>
        <w:ind w:left="0"/>
        <w:jc w:val="center"/>
        <w:rPr>
          <w:rFonts w:ascii="Book Antiqua" w:hAnsi="Book Antiqua"/>
          <w:b/>
        </w:rPr>
      </w:pPr>
      <w:r w:rsidRPr="000E7253">
        <w:rPr>
          <w:rFonts w:ascii="Book Antiqua" w:hAnsi="Book Antiqua"/>
        </w:rPr>
        <w:t xml:space="preserve">на тему </w:t>
      </w:r>
      <w:r w:rsidRPr="000E7253">
        <w:rPr>
          <w:rFonts w:ascii="Book Antiqua" w:hAnsi="Book Antiqua"/>
          <w:b/>
        </w:rPr>
        <w:t>«_________________»</w:t>
      </w:r>
    </w:p>
    <w:p w:rsidR="008506EF" w:rsidRPr="000E7253" w:rsidRDefault="008506EF" w:rsidP="000E7253">
      <w:pPr>
        <w:pStyle w:val="a8"/>
        <w:spacing w:after="0"/>
        <w:ind w:left="0"/>
        <w:jc w:val="right"/>
        <w:rPr>
          <w:rFonts w:ascii="Book Antiqua" w:hAnsi="Book Antiqua"/>
        </w:rPr>
      </w:pPr>
    </w:p>
    <w:p w:rsidR="008506EF" w:rsidRPr="000E7253" w:rsidRDefault="008506EF" w:rsidP="000E7253">
      <w:pPr>
        <w:pStyle w:val="a8"/>
        <w:spacing w:after="0"/>
        <w:ind w:left="0"/>
        <w:jc w:val="right"/>
        <w:rPr>
          <w:rFonts w:ascii="Book Antiqua" w:hAnsi="Book Antiqua"/>
        </w:rPr>
      </w:pPr>
    </w:p>
    <w:p w:rsidR="008506EF" w:rsidRPr="000E7253" w:rsidRDefault="00B269D6" w:rsidP="000E7253">
      <w:pPr>
        <w:pStyle w:val="a8"/>
        <w:ind w:left="0"/>
        <w:jc w:val="right"/>
        <w:rPr>
          <w:rFonts w:ascii="Book Antiqua" w:hAnsi="Book Antiqua"/>
        </w:rPr>
      </w:pP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="00CF2748" w:rsidRPr="000E7253">
        <w:rPr>
          <w:rFonts w:ascii="Book Antiqua" w:hAnsi="Book Antiqua"/>
        </w:rPr>
        <w:t xml:space="preserve">Выполнил </w:t>
      </w:r>
      <w:r w:rsidR="008506EF" w:rsidRPr="000E7253">
        <w:rPr>
          <w:rFonts w:ascii="Book Antiqua" w:hAnsi="Book Antiqua"/>
        </w:rPr>
        <w:t>ученик (</w:t>
      </w:r>
      <w:proofErr w:type="spellStart"/>
      <w:r w:rsidR="008506EF" w:rsidRPr="000E7253">
        <w:rPr>
          <w:rFonts w:ascii="Book Antiqua" w:hAnsi="Book Antiqua"/>
        </w:rPr>
        <w:t>ц</w:t>
      </w:r>
      <w:r w:rsidR="00CF2748" w:rsidRPr="000E7253">
        <w:rPr>
          <w:rFonts w:ascii="Book Antiqua" w:hAnsi="Book Antiqua"/>
        </w:rPr>
        <w:t>а</w:t>
      </w:r>
      <w:proofErr w:type="spellEnd"/>
      <w:r w:rsidR="008506EF" w:rsidRPr="000E7253">
        <w:rPr>
          <w:rFonts w:ascii="Book Antiqua" w:hAnsi="Book Antiqua"/>
        </w:rPr>
        <w:t>) _____класса</w:t>
      </w:r>
    </w:p>
    <w:p w:rsidR="008506EF" w:rsidRPr="000E7253" w:rsidRDefault="00B269D6" w:rsidP="000E7253">
      <w:pPr>
        <w:pStyle w:val="a8"/>
        <w:ind w:left="0"/>
        <w:jc w:val="right"/>
        <w:rPr>
          <w:rFonts w:ascii="Book Antiqua" w:hAnsi="Book Antiqua"/>
        </w:rPr>
      </w:pP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Pr="000E7253">
        <w:rPr>
          <w:rFonts w:ascii="Book Antiqua" w:hAnsi="Book Antiqua"/>
        </w:rPr>
        <w:tab/>
      </w:r>
      <w:r w:rsidR="00CA12CF" w:rsidRPr="000E7253">
        <w:rPr>
          <w:rFonts w:ascii="Book Antiqua" w:hAnsi="Book Antiqua"/>
        </w:rPr>
        <w:t xml:space="preserve">Ф.И.О. </w:t>
      </w:r>
      <w:r w:rsidR="00CF2748" w:rsidRPr="000E7253">
        <w:rPr>
          <w:rFonts w:ascii="Book Antiqua" w:hAnsi="Book Antiqua"/>
        </w:rPr>
        <w:t>ученика</w:t>
      </w:r>
    </w:p>
    <w:p w:rsidR="008506EF" w:rsidRPr="000E7253" w:rsidRDefault="008506EF" w:rsidP="000E7253">
      <w:pPr>
        <w:pStyle w:val="a8"/>
        <w:ind w:left="0"/>
        <w:jc w:val="right"/>
        <w:rPr>
          <w:rFonts w:ascii="Book Antiqua" w:hAnsi="Book Antiqua"/>
        </w:rPr>
      </w:pPr>
    </w:p>
    <w:p w:rsidR="008506EF" w:rsidRPr="000E7253" w:rsidRDefault="008506EF" w:rsidP="000E7253">
      <w:pPr>
        <w:pStyle w:val="a8"/>
        <w:ind w:left="0"/>
        <w:jc w:val="right"/>
        <w:rPr>
          <w:rFonts w:ascii="Book Antiqua" w:hAnsi="Book Antiqua"/>
        </w:rPr>
      </w:pPr>
    </w:p>
    <w:p w:rsidR="00B269D6" w:rsidRPr="000E7253" w:rsidRDefault="00B269D6" w:rsidP="000E7253">
      <w:pPr>
        <w:pStyle w:val="5"/>
        <w:spacing w:line="276" w:lineRule="auto"/>
        <w:rPr>
          <w:rFonts w:ascii="Book Antiqua" w:hAnsi="Book Antiqua"/>
          <w:b w:val="0"/>
          <w:bCs w:val="0"/>
          <w:i w:val="0"/>
          <w:iCs w:val="0"/>
          <w:sz w:val="24"/>
          <w:szCs w:val="24"/>
        </w:rPr>
      </w:pPr>
    </w:p>
    <w:p w:rsidR="00CF2748" w:rsidRPr="000E7253" w:rsidRDefault="008506EF" w:rsidP="000E7253">
      <w:pPr>
        <w:pStyle w:val="a8"/>
        <w:ind w:left="0"/>
        <w:jc w:val="right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Руководитель проекта: </w:t>
      </w:r>
    </w:p>
    <w:p w:rsidR="008506EF" w:rsidRPr="000E7253" w:rsidRDefault="00CF2748" w:rsidP="000E7253">
      <w:pPr>
        <w:pStyle w:val="a8"/>
        <w:ind w:left="0"/>
        <w:jc w:val="right"/>
        <w:rPr>
          <w:rFonts w:ascii="Book Antiqua" w:hAnsi="Book Antiqua"/>
        </w:rPr>
      </w:pPr>
      <w:r w:rsidRPr="000E7253">
        <w:rPr>
          <w:rFonts w:ascii="Book Antiqua" w:hAnsi="Book Antiqua"/>
        </w:rPr>
        <w:t>должность</w:t>
      </w:r>
    </w:p>
    <w:p w:rsidR="008506EF" w:rsidRPr="000E7253" w:rsidRDefault="00B269D6" w:rsidP="000E7253">
      <w:pPr>
        <w:pStyle w:val="a8"/>
        <w:ind w:left="0"/>
        <w:jc w:val="right"/>
        <w:rPr>
          <w:rFonts w:ascii="Book Antiqua" w:hAnsi="Book Antiqua"/>
        </w:rPr>
      </w:pPr>
      <w:r w:rsidRPr="000E7253">
        <w:rPr>
          <w:rFonts w:ascii="Book Antiqua" w:hAnsi="Book Antiqua"/>
        </w:rPr>
        <w:t>Ф.И.О.</w:t>
      </w:r>
    </w:p>
    <w:p w:rsidR="008506EF" w:rsidRPr="000E7253" w:rsidRDefault="008506EF" w:rsidP="000E7253">
      <w:pPr>
        <w:rPr>
          <w:rFonts w:ascii="Book Antiqua" w:hAnsi="Book Antiqua"/>
          <w:lang w:val="ru-RU"/>
        </w:rPr>
      </w:pPr>
    </w:p>
    <w:p w:rsidR="008506EF" w:rsidRPr="000E7253" w:rsidRDefault="008506EF" w:rsidP="000E7253">
      <w:pPr>
        <w:rPr>
          <w:rFonts w:ascii="Book Antiqua" w:hAnsi="Book Antiqua"/>
          <w:lang w:val="ru-RU"/>
        </w:rPr>
      </w:pPr>
    </w:p>
    <w:p w:rsidR="00B269D6" w:rsidRPr="000E7253" w:rsidRDefault="00B269D6" w:rsidP="000E7253">
      <w:pPr>
        <w:pStyle w:val="6"/>
        <w:spacing w:line="276" w:lineRule="auto"/>
        <w:jc w:val="center"/>
        <w:rPr>
          <w:rFonts w:ascii="Book Antiqua" w:hAnsi="Book Antiqua"/>
          <w:b w:val="0"/>
          <w:sz w:val="24"/>
          <w:szCs w:val="24"/>
        </w:rPr>
      </w:pPr>
    </w:p>
    <w:p w:rsidR="00B269D6" w:rsidRPr="000E7253" w:rsidRDefault="00B269D6" w:rsidP="000E7253">
      <w:pPr>
        <w:pStyle w:val="6"/>
        <w:spacing w:line="276" w:lineRule="auto"/>
        <w:jc w:val="center"/>
        <w:rPr>
          <w:rFonts w:ascii="Book Antiqua" w:hAnsi="Book Antiqua"/>
          <w:b w:val="0"/>
          <w:sz w:val="24"/>
          <w:szCs w:val="24"/>
        </w:rPr>
      </w:pPr>
    </w:p>
    <w:p w:rsidR="00B269D6" w:rsidRPr="000E7253" w:rsidRDefault="00B269D6" w:rsidP="000E7253">
      <w:pPr>
        <w:pStyle w:val="6"/>
        <w:spacing w:line="276" w:lineRule="auto"/>
        <w:jc w:val="center"/>
        <w:rPr>
          <w:rFonts w:ascii="Book Antiqua" w:hAnsi="Book Antiqua"/>
          <w:b w:val="0"/>
          <w:sz w:val="24"/>
          <w:szCs w:val="24"/>
        </w:rPr>
      </w:pPr>
    </w:p>
    <w:p w:rsidR="00B269D6" w:rsidRPr="000E7253" w:rsidRDefault="00B269D6" w:rsidP="000E7253">
      <w:pPr>
        <w:pStyle w:val="6"/>
        <w:spacing w:line="276" w:lineRule="auto"/>
        <w:jc w:val="center"/>
        <w:rPr>
          <w:rFonts w:ascii="Book Antiqua" w:hAnsi="Book Antiqua"/>
          <w:b w:val="0"/>
          <w:sz w:val="24"/>
          <w:szCs w:val="24"/>
        </w:rPr>
      </w:pPr>
    </w:p>
    <w:p w:rsidR="00CF2748" w:rsidRPr="000E7253" w:rsidRDefault="00BC1004" w:rsidP="000E7253">
      <w:pPr>
        <w:pStyle w:val="6"/>
        <w:spacing w:line="276" w:lineRule="auto"/>
        <w:jc w:val="center"/>
        <w:rPr>
          <w:rFonts w:ascii="Book Antiqua" w:hAnsi="Book Antiqua"/>
          <w:b w:val="0"/>
          <w:sz w:val="24"/>
          <w:szCs w:val="24"/>
        </w:rPr>
      </w:pPr>
      <w:r w:rsidRPr="000E7253">
        <w:rPr>
          <w:rFonts w:ascii="Book Antiqua" w:hAnsi="Book Antiqua"/>
          <w:b w:val="0"/>
          <w:sz w:val="24"/>
          <w:szCs w:val="24"/>
        </w:rPr>
        <w:t>Ярославль</w:t>
      </w:r>
      <w:r w:rsidR="0024210E" w:rsidRPr="000E7253">
        <w:rPr>
          <w:rFonts w:ascii="Book Antiqua" w:hAnsi="Book Antiqua"/>
          <w:b w:val="0"/>
          <w:sz w:val="24"/>
          <w:szCs w:val="24"/>
        </w:rPr>
        <w:t xml:space="preserve"> </w:t>
      </w:r>
    </w:p>
    <w:p w:rsidR="008506EF" w:rsidRPr="000E7253" w:rsidRDefault="00B269D6" w:rsidP="000E7253">
      <w:pPr>
        <w:pStyle w:val="6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b w:val="0"/>
          <w:sz w:val="24"/>
          <w:szCs w:val="24"/>
        </w:rPr>
        <w:t>2018</w:t>
      </w:r>
    </w:p>
    <w:p w:rsidR="008506EF" w:rsidRPr="000E7253" w:rsidRDefault="008506EF" w:rsidP="000E7253">
      <w:pPr>
        <w:pStyle w:val="FR3"/>
        <w:spacing w:before="22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>Приложение 4</w:t>
      </w:r>
    </w:p>
    <w:p w:rsidR="008506EF" w:rsidRPr="000E7253" w:rsidRDefault="008506EF" w:rsidP="000E7253">
      <w:pPr>
        <w:pStyle w:val="FR5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 xml:space="preserve">Оформление списка </w:t>
      </w:r>
      <w:r w:rsidR="00CF2748" w:rsidRPr="000E7253">
        <w:rPr>
          <w:rFonts w:ascii="Book Antiqua" w:hAnsi="Book Antiqua"/>
          <w:sz w:val="24"/>
          <w:szCs w:val="24"/>
        </w:rPr>
        <w:t>использованных источников</w:t>
      </w:r>
      <w:r w:rsidRPr="000E7253">
        <w:rPr>
          <w:rFonts w:ascii="Book Antiqua" w:hAnsi="Book Antiqua"/>
          <w:sz w:val="24"/>
          <w:szCs w:val="24"/>
        </w:rPr>
        <w:t xml:space="preserve"> к проектной работе</w:t>
      </w:r>
    </w:p>
    <w:p w:rsidR="008506EF" w:rsidRPr="000E7253" w:rsidRDefault="008506EF" w:rsidP="000E7253">
      <w:pPr>
        <w:pStyle w:val="a3"/>
        <w:spacing w:line="276" w:lineRule="auto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Список литературы оформляется в алфавитной последовательности. В нем указ</w:t>
      </w:r>
      <w:r w:rsidRPr="000E7253">
        <w:rPr>
          <w:rFonts w:ascii="Book Antiqua" w:hAnsi="Book Antiqua"/>
          <w:lang w:val="ru-RU"/>
        </w:rPr>
        <w:t>ы</w:t>
      </w:r>
      <w:r w:rsidRPr="000E7253">
        <w:rPr>
          <w:rFonts w:ascii="Book Antiqua" w:hAnsi="Book Antiqua"/>
          <w:lang w:val="ru-RU"/>
        </w:rPr>
        <w:t>ваются: фамилия автора, инициалы, название работы, место и время ее публ</w:t>
      </w:r>
      <w:r w:rsidRPr="000E7253">
        <w:rPr>
          <w:rFonts w:ascii="Book Antiqua" w:hAnsi="Book Antiqua"/>
          <w:lang w:val="ru-RU"/>
        </w:rPr>
        <w:t>и</w:t>
      </w:r>
      <w:r w:rsidRPr="000E7253">
        <w:rPr>
          <w:rFonts w:ascii="Book Antiqua" w:hAnsi="Book Antiqua"/>
          <w:lang w:val="ru-RU"/>
        </w:rPr>
        <w:t>кации. Каждое из наим</w:t>
      </w:r>
      <w:r w:rsidRPr="000E7253">
        <w:rPr>
          <w:rFonts w:ascii="Book Antiqua" w:hAnsi="Book Antiqua"/>
          <w:lang w:val="ru-RU"/>
        </w:rPr>
        <w:t>е</w:t>
      </w:r>
      <w:r w:rsidRPr="000E7253">
        <w:rPr>
          <w:rFonts w:ascii="Book Antiqua" w:hAnsi="Book Antiqua"/>
          <w:lang w:val="ru-RU"/>
        </w:rPr>
        <w:t>нований нумеруется. Например: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Бердяев Н. А. Истоки и смысл русского коммунизма. М.:Мысль,1990.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...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...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Бердяев Н.А. Утопический этатизм евразийцев //Россия между Европой и Азией: Еврази</w:t>
      </w:r>
      <w:r w:rsidRPr="000E7253">
        <w:rPr>
          <w:rFonts w:ascii="Book Antiqua" w:hAnsi="Book Antiqua"/>
          <w:lang w:val="ru-RU"/>
        </w:rPr>
        <w:t>й</w:t>
      </w:r>
      <w:r w:rsidRPr="000E7253">
        <w:rPr>
          <w:rFonts w:ascii="Book Antiqua" w:hAnsi="Book Antiqua"/>
          <w:lang w:val="ru-RU"/>
        </w:rPr>
        <w:t>ский соблазн. М.:Наука,1991.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......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Вадимов А. В. Николай Бердяев: изгнание. — «Вопросы философии», 1991, № 1.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...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...</w:t>
      </w:r>
    </w:p>
    <w:p w:rsidR="008506EF" w:rsidRPr="000E7253" w:rsidRDefault="008506EF" w:rsidP="000E7253">
      <w:pPr>
        <w:pStyle w:val="22"/>
        <w:numPr>
          <w:ilvl w:val="0"/>
          <w:numId w:val="13"/>
        </w:numPr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Полторацкий Н.  (Философия истории России </w:t>
      </w:r>
      <w:proofErr w:type="spellStart"/>
      <w:r w:rsidRPr="000E7253">
        <w:rPr>
          <w:rFonts w:ascii="Book Antiqua" w:hAnsi="Book Antiqua"/>
          <w:lang w:val="ru-RU"/>
        </w:rPr>
        <w:t>Н.А.Бердяева</w:t>
      </w:r>
      <w:proofErr w:type="spellEnd"/>
      <w:r w:rsidRPr="000E7253">
        <w:rPr>
          <w:rFonts w:ascii="Book Antiqua" w:hAnsi="Book Antiqua"/>
          <w:lang w:val="ru-RU"/>
        </w:rPr>
        <w:t>). Нью-Йорк, 1967.</w:t>
      </w:r>
    </w:p>
    <w:p w:rsidR="00766ABF" w:rsidRPr="000E7253" w:rsidRDefault="00766ABF" w:rsidP="000E7253">
      <w:pPr>
        <w:pStyle w:val="22"/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bookmarkStart w:id="3" w:name="Оформление_списка_литературы_"/>
      <w:r w:rsidRPr="000E7253">
        <w:rPr>
          <w:rFonts w:ascii="Book Antiqua" w:eastAsia="Times New Roman" w:hAnsi="Book Antiqua"/>
          <w:b/>
          <w:bCs/>
          <w:lang w:val="ru-RU" w:eastAsia="ru-RU"/>
        </w:rPr>
        <w:t>Оформление списка литературы</w:t>
      </w:r>
      <w:bookmarkEnd w:id="3"/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>      Библиографическое оформление литературных источников осуществляется в алфавитном порядке следующим образом.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 xml:space="preserve">     </w:t>
      </w:r>
      <w:r w:rsidRPr="000E7253">
        <w:rPr>
          <w:rFonts w:ascii="Book Antiqua" w:eastAsia="Times New Roman" w:hAnsi="Book Antiqua"/>
          <w:u w:val="single"/>
          <w:lang w:val="ru-RU" w:eastAsia="ru-RU"/>
        </w:rPr>
        <w:t>Для книг, учебных пособий: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>     Фамилия И.О. Название книги. - Город: Издательство, год издания. - Колич</w:t>
      </w:r>
      <w:r w:rsidRPr="000E7253">
        <w:rPr>
          <w:rFonts w:ascii="Book Antiqua" w:eastAsia="Times New Roman" w:hAnsi="Book Antiqua"/>
          <w:lang w:val="ru-RU" w:eastAsia="ru-RU"/>
        </w:rPr>
        <w:t>е</w:t>
      </w:r>
      <w:r w:rsidRPr="000E7253">
        <w:rPr>
          <w:rFonts w:ascii="Book Antiqua" w:eastAsia="Times New Roman" w:hAnsi="Book Antiqua"/>
          <w:lang w:val="ru-RU" w:eastAsia="ru-RU"/>
        </w:rPr>
        <w:t>ство страниц.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>Пример.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 xml:space="preserve">Иванов А.А. Петров А.Б. Менеджмент в организации: Учебное пособие. - СПб: </w:t>
      </w:r>
      <w:proofErr w:type="spellStart"/>
      <w:r w:rsidRPr="000E7253">
        <w:rPr>
          <w:rFonts w:ascii="Book Antiqua" w:eastAsia="Times New Roman" w:hAnsi="Book Antiqua"/>
          <w:lang w:val="ru-RU" w:eastAsia="ru-RU"/>
        </w:rPr>
        <w:t>Яр</w:t>
      </w:r>
      <w:r w:rsidRPr="000E7253">
        <w:rPr>
          <w:rFonts w:ascii="Book Antiqua" w:eastAsia="Times New Roman" w:hAnsi="Book Antiqua"/>
          <w:lang w:val="ru-RU" w:eastAsia="ru-RU"/>
        </w:rPr>
        <w:t>о</w:t>
      </w:r>
      <w:r w:rsidRPr="000E7253">
        <w:rPr>
          <w:rFonts w:ascii="Book Antiqua" w:eastAsia="Times New Roman" w:hAnsi="Book Antiqua"/>
          <w:lang w:val="ru-RU" w:eastAsia="ru-RU"/>
        </w:rPr>
        <w:t>свет</w:t>
      </w:r>
      <w:proofErr w:type="spellEnd"/>
      <w:r w:rsidRPr="000E7253">
        <w:rPr>
          <w:rFonts w:ascii="Book Antiqua" w:eastAsia="Times New Roman" w:hAnsi="Book Antiqua"/>
          <w:lang w:val="ru-RU" w:eastAsia="ru-RU"/>
        </w:rPr>
        <w:t>, 1997. - 120 с.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 xml:space="preserve">      </w:t>
      </w:r>
      <w:r w:rsidRPr="000E7253">
        <w:rPr>
          <w:rFonts w:ascii="Book Antiqua" w:eastAsia="Times New Roman" w:hAnsi="Book Antiqua"/>
          <w:u w:val="single"/>
          <w:lang w:val="ru-RU" w:eastAsia="ru-RU"/>
        </w:rPr>
        <w:t>Для книг под редакцией.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>     Название книги</w:t>
      </w:r>
      <w:proofErr w:type="gramStart"/>
      <w:r w:rsidRPr="000E7253">
        <w:rPr>
          <w:rFonts w:ascii="Book Antiqua" w:eastAsia="Times New Roman" w:hAnsi="Book Antiqua"/>
          <w:lang w:val="ru-RU" w:eastAsia="ru-RU"/>
        </w:rPr>
        <w:t>/ П</w:t>
      </w:r>
      <w:proofErr w:type="gramEnd"/>
      <w:r w:rsidRPr="000E7253">
        <w:rPr>
          <w:rFonts w:ascii="Book Antiqua" w:eastAsia="Times New Roman" w:hAnsi="Book Antiqua"/>
          <w:lang w:val="ru-RU" w:eastAsia="ru-RU"/>
        </w:rPr>
        <w:t>од ред. И.О. Фамилия. - Город: Издательство, год издания. - Колич</w:t>
      </w:r>
      <w:r w:rsidRPr="000E7253">
        <w:rPr>
          <w:rFonts w:ascii="Book Antiqua" w:eastAsia="Times New Roman" w:hAnsi="Book Antiqua"/>
          <w:lang w:val="ru-RU" w:eastAsia="ru-RU"/>
        </w:rPr>
        <w:t>е</w:t>
      </w:r>
      <w:r w:rsidRPr="000E7253">
        <w:rPr>
          <w:rFonts w:ascii="Book Antiqua" w:eastAsia="Times New Roman" w:hAnsi="Book Antiqua"/>
          <w:lang w:val="ru-RU" w:eastAsia="ru-RU"/>
        </w:rPr>
        <w:t>ство страниц.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 xml:space="preserve">      </w:t>
      </w:r>
      <w:r w:rsidRPr="000E7253">
        <w:rPr>
          <w:rFonts w:ascii="Book Antiqua" w:eastAsia="Times New Roman" w:hAnsi="Book Antiqua"/>
          <w:u w:val="single"/>
          <w:lang w:val="ru-RU" w:eastAsia="ru-RU"/>
        </w:rPr>
        <w:t>Для статьи из сборника статей.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 xml:space="preserve">      Фамилия И.О. Название статьи// Название сборника: Сб. </w:t>
      </w:r>
      <w:proofErr w:type="spellStart"/>
      <w:r w:rsidRPr="000E7253">
        <w:rPr>
          <w:rFonts w:ascii="Book Antiqua" w:eastAsia="Times New Roman" w:hAnsi="Book Antiqua"/>
          <w:lang w:val="ru-RU" w:eastAsia="ru-RU"/>
        </w:rPr>
        <w:t>научн</w:t>
      </w:r>
      <w:proofErr w:type="spellEnd"/>
      <w:r w:rsidRPr="000E7253">
        <w:rPr>
          <w:rFonts w:ascii="Book Antiqua" w:eastAsia="Times New Roman" w:hAnsi="Book Antiqua"/>
          <w:lang w:val="ru-RU" w:eastAsia="ru-RU"/>
        </w:rPr>
        <w:t xml:space="preserve">. тр./ Под ред. </w:t>
      </w:r>
      <w:proofErr w:type="spellStart"/>
      <w:r w:rsidRPr="000E7253">
        <w:rPr>
          <w:rFonts w:ascii="Book Antiqua" w:eastAsia="Times New Roman" w:hAnsi="Book Antiqua"/>
          <w:lang w:val="ru-RU" w:eastAsia="ru-RU"/>
        </w:rPr>
        <w:t>И.О.Фамилия</w:t>
      </w:r>
      <w:proofErr w:type="spellEnd"/>
      <w:r w:rsidRPr="000E7253">
        <w:rPr>
          <w:rFonts w:ascii="Book Antiqua" w:eastAsia="Times New Roman" w:hAnsi="Book Antiqua"/>
          <w:lang w:val="ru-RU" w:eastAsia="ru-RU"/>
        </w:rPr>
        <w:t>. - Город: Издательство, год издания</w:t>
      </w:r>
      <w:proofErr w:type="gramStart"/>
      <w:r w:rsidRPr="000E7253">
        <w:rPr>
          <w:rFonts w:ascii="Book Antiqua" w:eastAsia="Times New Roman" w:hAnsi="Book Antiqua"/>
          <w:lang w:val="ru-RU" w:eastAsia="ru-RU"/>
        </w:rPr>
        <w:t>.</w:t>
      </w:r>
      <w:proofErr w:type="gramEnd"/>
      <w:r w:rsidRPr="000E7253">
        <w:rPr>
          <w:rFonts w:ascii="Book Antiqua" w:eastAsia="Times New Roman" w:hAnsi="Book Antiqua"/>
          <w:lang w:val="ru-RU" w:eastAsia="ru-RU"/>
        </w:rPr>
        <w:t xml:space="preserve"> - </w:t>
      </w:r>
      <w:proofErr w:type="gramStart"/>
      <w:r w:rsidRPr="000E7253">
        <w:rPr>
          <w:rFonts w:ascii="Book Antiqua" w:eastAsia="Times New Roman" w:hAnsi="Book Antiqua"/>
          <w:lang w:val="ru-RU" w:eastAsia="ru-RU"/>
        </w:rPr>
        <w:t>с</w:t>
      </w:r>
      <w:proofErr w:type="gramEnd"/>
      <w:r w:rsidRPr="000E7253">
        <w:rPr>
          <w:rFonts w:ascii="Book Antiqua" w:eastAsia="Times New Roman" w:hAnsi="Book Antiqua"/>
          <w:lang w:val="ru-RU" w:eastAsia="ru-RU"/>
        </w:rPr>
        <w:t>траницы, на которых размещ</w:t>
      </w:r>
      <w:r w:rsidRPr="000E7253">
        <w:rPr>
          <w:rFonts w:ascii="Book Antiqua" w:eastAsia="Times New Roman" w:hAnsi="Book Antiqua"/>
          <w:lang w:val="ru-RU" w:eastAsia="ru-RU"/>
        </w:rPr>
        <w:t>е</w:t>
      </w:r>
      <w:r w:rsidRPr="000E7253">
        <w:rPr>
          <w:rFonts w:ascii="Book Antiqua" w:eastAsia="Times New Roman" w:hAnsi="Book Antiqua"/>
          <w:lang w:val="ru-RU" w:eastAsia="ru-RU"/>
        </w:rPr>
        <w:t>на статья.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 xml:space="preserve">      </w:t>
      </w:r>
      <w:r w:rsidRPr="000E7253">
        <w:rPr>
          <w:rFonts w:ascii="Book Antiqua" w:eastAsia="Times New Roman" w:hAnsi="Book Antiqua"/>
          <w:u w:val="single"/>
          <w:lang w:val="ru-RU" w:eastAsia="ru-RU"/>
        </w:rPr>
        <w:t>Для статьи из периодического издания.</w:t>
      </w:r>
    </w:p>
    <w:p w:rsidR="00766ABF" w:rsidRPr="000E7253" w:rsidRDefault="00766ABF" w:rsidP="000E7253">
      <w:pPr>
        <w:widowControl/>
        <w:autoSpaceDE/>
        <w:rPr>
          <w:rFonts w:ascii="Book Antiqua" w:eastAsia="Times New Roman" w:hAnsi="Book Antiqua"/>
          <w:lang w:val="ru-RU" w:eastAsia="ru-RU"/>
        </w:rPr>
      </w:pPr>
      <w:r w:rsidRPr="000E7253">
        <w:rPr>
          <w:rFonts w:ascii="Book Antiqua" w:eastAsia="Times New Roman" w:hAnsi="Book Antiqua"/>
          <w:lang w:val="ru-RU" w:eastAsia="ru-RU"/>
        </w:rPr>
        <w:t>Фамилия И.О. Название статьи// Название журнала, газеты. - Год издания. - №__. - С. от-до.</w:t>
      </w:r>
    </w:p>
    <w:p w:rsidR="00766ABF" w:rsidRPr="000E7253" w:rsidRDefault="00766ABF" w:rsidP="000E7253">
      <w:pPr>
        <w:pStyle w:val="22"/>
        <w:spacing w:line="276" w:lineRule="auto"/>
        <w:ind w:left="0" w:firstLine="0"/>
        <w:jc w:val="both"/>
        <w:rPr>
          <w:rFonts w:ascii="Book Antiqua" w:hAnsi="Book Antiqua"/>
          <w:lang w:val="ru-RU"/>
        </w:rPr>
      </w:pPr>
    </w:p>
    <w:p w:rsidR="00B269D6" w:rsidRPr="000E7253" w:rsidRDefault="00B269D6" w:rsidP="000E7253">
      <w:pPr>
        <w:pStyle w:val="FR5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506EF" w:rsidRPr="000E7253" w:rsidRDefault="008506EF" w:rsidP="000E7253">
      <w:pPr>
        <w:pStyle w:val="FR5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Оформление сносок к проектной работе</w:t>
      </w:r>
    </w:p>
    <w:p w:rsidR="008506EF" w:rsidRPr="000E7253" w:rsidRDefault="008506EF" w:rsidP="000E7253">
      <w:pPr>
        <w:pStyle w:val="a8"/>
        <w:ind w:left="0"/>
        <w:jc w:val="both"/>
        <w:rPr>
          <w:rFonts w:ascii="Book Antiqua" w:hAnsi="Book Antiqua"/>
        </w:rPr>
      </w:pPr>
      <w:r w:rsidRPr="000E7253">
        <w:rPr>
          <w:rFonts w:ascii="Book Antiqua" w:hAnsi="Book Antiqua"/>
        </w:rPr>
        <w:t>Оформление сносок является обязательным и возможно двумя способами: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 xml:space="preserve">постранично (все приводимые цифры или цитаты обозначаются </w:t>
      </w:r>
      <w:proofErr w:type="gramStart"/>
      <w:r w:rsidRPr="000E7253">
        <w:rPr>
          <w:rFonts w:ascii="Book Antiqua" w:hAnsi="Book Antiqua"/>
          <w:sz w:val="24"/>
          <w:szCs w:val="24"/>
        </w:rPr>
        <w:t>по</w:t>
      </w:r>
      <w:proofErr w:type="gramEnd"/>
      <w:r w:rsidRPr="000E7253">
        <w:rPr>
          <w:rFonts w:ascii="Book Antiqua" w:hAnsi="Book Antiqua"/>
          <w:sz w:val="24"/>
          <w:szCs w:val="24"/>
        </w:rPr>
        <w:t xml:space="preserve"> возраст</w:t>
      </w:r>
      <w:r w:rsidRPr="000E7253">
        <w:rPr>
          <w:rFonts w:ascii="Book Antiqua" w:hAnsi="Book Antiqua"/>
          <w:sz w:val="24"/>
          <w:szCs w:val="24"/>
        </w:rPr>
        <w:t>а</w:t>
      </w:r>
      <w:r w:rsidRPr="000E7253">
        <w:rPr>
          <w:rFonts w:ascii="Book Antiqua" w:hAnsi="Book Antiqua"/>
          <w:sz w:val="24"/>
          <w:szCs w:val="24"/>
        </w:rPr>
        <w:t>ющей цифрами или звездочками);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0E7253">
        <w:rPr>
          <w:rFonts w:ascii="Book Antiqua" w:hAnsi="Book Antiqua"/>
          <w:sz w:val="24"/>
          <w:szCs w:val="24"/>
        </w:rPr>
        <w:t>о</w:t>
      </w:r>
      <w:r w:rsidRPr="000E7253">
        <w:rPr>
          <w:rFonts w:ascii="Book Antiqua" w:hAnsi="Book Antiqua"/>
          <w:sz w:val="24"/>
          <w:szCs w:val="24"/>
        </w:rPr>
        <w:t>вания в списке литературы и цитируемая страница).</w:t>
      </w:r>
    </w:p>
    <w:p w:rsidR="008506EF" w:rsidRPr="000E7253" w:rsidRDefault="008506EF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>Приложение 5</w:t>
      </w:r>
    </w:p>
    <w:p w:rsidR="008506EF" w:rsidRPr="000E7253" w:rsidRDefault="008506EF" w:rsidP="000E7253">
      <w:pPr>
        <w:pStyle w:val="FR5"/>
        <w:spacing w:before="140" w:line="276" w:lineRule="auto"/>
        <w:jc w:val="both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Требования к защите проектной работы</w:t>
      </w:r>
    </w:p>
    <w:p w:rsidR="008506EF" w:rsidRPr="000E7253" w:rsidRDefault="008506EF" w:rsidP="000E7253">
      <w:pPr>
        <w:pStyle w:val="a8"/>
        <w:ind w:left="0"/>
        <w:jc w:val="both"/>
        <w:rPr>
          <w:rFonts w:ascii="Book Antiqua" w:hAnsi="Book Antiqua"/>
          <w:b/>
        </w:rPr>
      </w:pPr>
      <w:r w:rsidRPr="000E7253">
        <w:rPr>
          <w:rFonts w:ascii="Book Antiqua" w:hAnsi="Book Antiqua"/>
          <w:b/>
        </w:rPr>
        <w:t>1. Содержание защиты по проекту должно включать:</w:t>
      </w:r>
    </w:p>
    <w:p w:rsidR="008506EF" w:rsidRPr="000E7253" w:rsidRDefault="008506EF" w:rsidP="000E7253">
      <w:pPr>
        <w:pStyle w:val="2"/>
        <w:numPr>
          <w:ilvl w:val="0"/>
          <w:numId w:val="15"/>
        </w:numPr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изложение поставленных в нем целей и задач;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описание хода выполнения проекта и полученных результатов;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0E7253">
        <w:rPr>
          <w:rFonts w:ascii="Book Antiqua" w:hAnsi="Book Antiqua"/>
          <w:sz w:val="24"/>
          <w:szCs w:val="24"/>
        </w:rPr>
        <w:t>е</w:t>
      </w:r>
      <w:r w:rsidRPr="000E7253">
        <w:rPr>
          <w:rFonts w:ascii="Book Antiqua" w:hAnsi="Book Antiqua"/>
          <w:sz w:val="24"/>
          <w:szCs w:val="24"/>
        </w:rPr>
        <w:t xml:space="preserve">буется). </w:t>
      </w:r>
    </w:p>
    <w:p w:rsidR="008506EF" w:rsidRPr="000E7253" w:rsidRDefault="008506EF" w:rsidP="000E7253">
      <w:pPr>
        <w:pStyle w:val="2"/>
        <w:numPr>
          <w:ilvl w:val="0"/>
          <w:numId w:val="0"/>
        </w:numPr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Выступлени</w:t>
      </w:r>
      <w:r w:rsidR="00EB28C3" w:rsidRPr="000E7253">
        <w:rPr>
          <w:rFonts w:ascii="Book Antiqua" w:hAnsi="Book Antiqua"/>
          <w:sz w:val="24"/>
          <w:szCs w:val="24"/>
        </w:rPr>
        <w:t xml:space="preserve">е ограничивается во времени — </w:t>
      </w:r>
      <w:r w:rsidRPr="000E7253">
        <w:rPr>
          <w:rFonts w:ascii="Book Antiqua" w:hAnsi="Book Antiqua"/>
          <w:sz w:val="24"/>
          <w:szCs w:val="24"/>
        </w:rPr>
        <w:t>7</w:t>
      </w:r>
      <w:r w:rsidR="00EB28C3" w:rsidRPr="000E7253">
        <w:rPr>
          <w:rFonts w:ascii="Book Antiqua" w:hAnsi="Book Antiqua"/>
          <w:sz w:val="24"/>
          <w:szCs w:val="24"/>
        </w:rPr>
        <w:t>-10</w:t>
      </w:r>
      <w:r w:rsidRPr="000E7253">
        <w:rPr>
          <w:rFonts w:ascii="Book Antiqua" w:hAnsi="Book Antiqua"/>
          <w:sz w:val="24"/>
          <w:szCs w:val="24"/>
        </w:rPr>
        <w:t xml:space="preserve"> минут</w:t>
      </w:r>
      <w:r w:rsidR="00EB28C3" w:rsidRPr="000E7253">
        <w:rPr>
          <w:rFonts w:ascii="Book Antiqua" w:hAnsi="Book Antiqua"/>
          <w:sz w:val="24"/>
          <w:szCs w:val="24"/>
        </w:rPr>
        <w:t>.</w:t>
      </w:r>
    </w:p>
    <w:p w:rsidR="00CB0CD6" w:rsidRPr="000E7253" w:rsidRDefault="00CB0CD6" w:rsidP="000E7253">
      <w:pPr>
        <w:pStyle w:val="2"/>
        <w:numPr>
          <w:ilvl w:val="0"/>
          <w:numId w:val="0"/>
        </w:numPr>
        <w:rPr>
          <w:rFonts w:ascii="Book Antiqua" w:hAnsi="Book Antiqua"/>
          <w:sz w:val="24"/>
          <w:szCs w:val="24"/>
        </w:rPr>
      </w:pPr>
    </w:p>
    <w:p w:rsidR="008506EF" w:rsidRPr="000E7253" w:rsidRDefault="008506EF" w:rsidP="000E7253">
      <w:pPr>
        <w:pStyle w:val="a8"/>
        <w:ind w:left="0"/>
        <w:jc w:val="both"/>
        <w:rPr>
          <w:rFonts w:ascii="Book Antiqua" w:hAnsi="Book Antiqua"/>
          <w:b/>
        </w:rPr>
      </w:pPr>
      <w:r w:rsidRPr="000E7253">
        <w:rPr>
          <w:rFonts w:ascii="Book Antiqua" w:hAnsi="Book Antiqua"/>
          <w:b/>
        </w:rPr>
        <w:t>2. Выступление оценивается на основе критериев:</w:t>
      </w:r>
    </w:p>
    <w:p w:rsidR="008506EF" w:rsidRPr="000E7253" w:rsidRDefault="008506EF" w:rsidP="000E7253">
      <w:pPr>
        <w:pStyle w:val="2"/>
        <w:numPr>
          <w:ilvl w:val="0"/>
          <w:numId w:val="16"/>
        </w:numPr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соблюдение структуры выступления;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соблюдение регламента;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0E7253">
        <w:rPr>
          <w:rFonts w:ascii="Book Antiqua" w:hAnsi="Book Antiqua"/>
          <w:sz w:val="24"/>
          <w:szCs w:val="24"/>
        </w:rPr>
        <w:t>ы</w:t>
      </w:r>
      <w:r w:rsidRPr="000E7253">
        <w:rPr>
          <w:rFonts w:ascii="Book Antiqua" w:hAnsi="Book Antiqua"/>
          <w:sz w:val="24"/>
          <w:szCs w:val="24"/>
        </w:rPr>
        <w:t>ступления;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адекватность громкости и темпа;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адекватность языка и стиля;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уверенность и убедительность манеры изложения.</w:t>
      </w:r>
    </w:p>
    <w:p w:rsidR="00CB0CD6" w:rsidRPr="000E7253" w:rsidRDefault="00CB0CD6" w:rsidP="000E7253">
      <w:pPr>
        <w:pStyle w:val="2"/>
        <w:numPr>
          <w:ilvl w:val="0"/>
          <w:numId w:val="0"/>
        </w:numPr>
        <w:rPr>
          <w:rFonts w:ascii="Book Antiqua" w:hAnsi="Book Antiqua"/>
          <w:sz w:val="24"/>
          <w:szCs w:val="24"/>
        </w:rPr>
      </w:pPr>
    </w:p>
    <w:p w:rsidR="008506EF" w:rsidRPr="000E7253" w:rsidRDefault="008506EF" w:rsidP="000E7253">
      <w:pPr>
        <w:pStyle w:val="a8"/>
        <w:ind w:left="0"/>
        <w:jc w:val="both"/>
        <w:rPr>
          <w:rFonts w:ascii="Book Antiqua" w:hAnsi="Book Antiqua"/>
          <w:b/>
        </w:rPr>
      </w:pPr>
      <w:r w:rsidRPr="000E7253">
        <w:rPr>
          <w:rFonts w:ascii="Book Antiqua" w:hAnsi="Book Antiqua"/>
          <w:b/>
        </w:rPr>
        <w:t>3. Ответы на вопросы после выступления должны соответствовать требован</w:t>
      </w:r>
      <w:r w:rsidRPr="000E7253">
        <w:rPr>
          <w:rFonts w:ascii="Book Antiqua" w:hAnsi="Book Antiqua"/>
          <w:b/>
        </w:rPr>
        <w:t>и</w:t>
      </w:r>
      <w:r w:rsidRPr="000E7253">
        <w:rPr>
          <w:rFonts w:ascii="Book Antiqua" w:hAnsi="Book Antiqua"/>
          <w:b/>
        </w:rPr>
        <w:t>ям:</w:t>
      </w:r>
    </w:p>
    <w:p w:rsidR="008506EF" w:rsidRPr="000E7253" w:rsidRDefault="00B40FA0" w:rsidP="000E7253">
      <w:pPr>
        <w:pStyle w:val="2"/>
        <w:numPr>
          <w:ilvl w:val="0"/>
          <w:numId w:val="17"/>
        </w:numPr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соответствия содержания</w:t>
      </w:r>
      <w:r w:rsidR="00CD7AFA" w:rsidRPr="000E7253">
        <w:rPr>
          <w:rFonts w:ascii="Book Antiqua" w:hAnsi="Book Antiqua"/>
          <w:sz w:val="24"/>
          <w:szCs w:val="24"/>
        </w:rPr>
        <w:t xml:space="preserve"> ответов вопросам;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корректности при ответе на вопросы оппонентов;</w:t>
      </w:r>
    </w:p>
    <w:p w:rsidR="00B40FA0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к</w:t>
      </w:r>
      <w:r w:rsidR="00B40FA0" w:rsidRPr="000E7253">
        <w:rPr>
          <w:rFonts w:ascii="Book Antiqua" w:hAnsi="Book Antiqua"/>
          <w:sz w:val="24"/>
          <w:szCs w:val="24"/>
        </w:rPr>
        <w:t>раткости и аргументированности;</w:t>
      </w:r>
    </w:p>
    <w:p w:rsidR="008506EF" w:rsidRPr="000E7253" w:rsidRDefault="008506EF" w:rsidP="000E7253">
      <w:pPr>
        <w:pStyle w:val="2"/>
        <w:ind w:left="0" w:firstLine="0"/>
        <w:rPr>
          <w:rFonts w:ascii="Book Antiqua" w:hAnsi="Book Antiqua"/>
          <w:sz w:val="24"/>
          <w:szCs w:val="24"/>
        </w:rPr>
      </w:pPr>
      <w:r w:rsidRPr="000E7253">
        <w:rPr>
          <w:rFonts w:ascii="Book Antiqua" w:hAnsi="Book Antiqua"/>
          <w:sz w:val="24"/>
          <w:szCs w:val="24"/>
        </w:rPr>
        <w:t>грамотности речи и стилистической выдержанности изложения.</w:t>
      </w:r>
    </w:p>
    <w:p w:rsidR="008506EF" w:rsidRPr="000E7253" w:rsidRDefault="008506EF" w:rsidP="000E7253">
      <w:pPr>
        <w:autoSpaceDN w:val="0"/>
        <w:adjustRightInd w:val="0"/>
        <w:jc w:val="center"/>
        <w:rPr>
          <w:rFonts w:ascii="Book Antiqua" w:hAnsi="Book Antiqua"/>
          <w:b/>
          <w:bCs/>
          <w:lang w:val="ru-RU"/>
        </w:rPr>
      </w:pPr>
    </w:p>
    <w:p w:rsidR="008506EF" w:rsidRPr="000E7253" w:rsidRDefault="008506EF" w:rsidP="000E7253">
      <w:pPr>
        <w:tabs>
          <w:tab w:val="left" w:pos="357"/>
        </w:tabs>
        <w:suppressAutoHyphens/>
        <w:jc w:val="both"/>
        <w:rPr>
          <w:rFonts w:ascii="Book Antiqua" w:hAnsi="Book Antiqua"/>
          <w:lang w:val="ru-RU"/>
        </w:rPr>
      </w:pPr>
    </w:p>
    <w:p w:rsidR="00BD6D44" w:rsidRPr="000E7253" w:rsidRDefault="00BD6D44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rPr>
          <w:rFonts w:ascii="Book Antiqua" w:hAnsi="Book Antiqua"/>
          <w:lang w:val="ru-RU"/>
        </w:rPr>
      </w:pPr>
    </w:p>
    <w:p w:rsidR="00094801" w:rsidRPr="000E7253" w:rsidRDefault="00094801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bookmarkStart w:id="4" w:name="bookmark7"/>
      <w:r w:rsidRPr="000E7253">
        <w:rPr>
          <w:rFonts w:ascii="Book Antiqua" w:hAnsi="Book Antiqua"/>
          <w:b w:val="0"/>
          <w:sz w:val="24"/>
          <w:szCs w:val="24"/>
          <w:u w:val="single"/>
        </w:rPr>
        <w:t>Приложение 6</w:t>
      </w:r>
    </w:p>
    <w:p w:rsidR="00094801" w:rsidRPr="000E7253" w:rsidRDefault="00094801" w:rsidP="000E7253">
      <w:pPr>
        <w:pStyle w:val="FR3"/>
        <w:spacing w:before="200" w:line="276" w:lineRule="auto"/>
        <w:ind w:left="0" w:right="0"/>
        <w:jc w:val="center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Style w:val="32"/>
          <w:rFonts w:ascii="Book Antiqua" w:eastAsia="Calibri" w:hAnsi="Book Antiqua"/>
          <w:b/>
          <w:bCs w:val="0"/>
          <w:sz w:val="24"/>
          <w:szCs w:val="24"/>
        </w:rPr>
        <w:t>ПРИМЕРНАЯ СТРУКТУРА ПРОЕКТА</w:t>
      </w:r>
      <w:bookmarkEnd w:id="4"/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Титульный лист. Паспорт проекта.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Краткая аннотация проекта (введение)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Обоснование необходимости проекта (анализ проблемной ситуации через опр</w:t>
      </w:r>
      <w:r w:rsidRPr="000E7253">
        <w:rPr>
          <w:rStyle w:val="26"/>
          <w:rFonts w:ascii="Book Antiqua" w:hAnsi="Book Antiqua"/>
          <w:sz w:val="24"/>
          <w:szCs w:val="24"/>
        </w:rPr>
        <w:t>е</w:t>
      </w:r>
      <w:r w:rsidRPr="000E7253">
        <w:rPr>
          <w:rStyle w:val="26"/>
          <w:rFonts w:ascii="Book Antiqua" w:hAnsi="Book Antiqua"/>
          <w:sz w:val="24"/>
          <w:szCs w:val="24"/>
        </w:rPr>
        <w:t>деление противоречий существующей практики; актуальность проекта для ученика, образовательного учреждения; степень адекватности проекта совреме</w:t>
      </w:r>
      <w:r w:rsidRPr="000E7253">
        <w:rPr>
          <w:rStyle w:val="26"/>
          <w:rFonts w:ascii="Book Antiqua" w:hAnsi="Book Antiqua"/>
          <w:sz w:val="24"/>
          <w:szCs w:val="24"/>
        </w:rPr>
        <w:t>н</w:t>
      </w:r>
      <w:r w:rsidRPr="000E7253">
        <w:rPr>
          <w:rStyle w:val="26"/>
          <w:rFonts w:ascii="Book Antiqua" w:hAnsi="Book Antiqua"/>
          <w:sz w:val="24"/>
          <w:szCs w:val="24"/>
        </w:rPr>
        <w:t>ным целям, задачам).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</w:t>
      </w:r>
      <w:r w:rsidRPr="000E7253">
        <w:rPr>
          <w:rStyle w:val="26"/>
          <w:rFonts w:ascii="Book Antiqua" w:hAnsi="Book Antiqua"/>
          <w:sz w:val="24"/>
          <w:szCs w:val="24"/>
        </w:rPr>
        <w:t>о</w:t>
      </w:r>
      <w:r w:rsidRPr="000E7253">
        <w:rPr>
          <w:rStyle w:val="26"/>
          <w:rFonts w:ascii="Book Antiqua" w:hAnsi="Book Antiqua"/>
          <w:sz w:val="24"/>
          <w:szCs w:val="24"/>
        </w:rPr>
        <w:t>стижения поставле</w:t>
      </w:r>
      <w:r w:rsidRPr="000E7253">
        <w:rPr>
          <w:rStyle w:val="26"/>
          <w:rFonts w:ascii="Book Antiqua" w:hAnsi="Book Antiqua"/>
          <w:sz w:val="24"/>
          <w:szCs w:val="24"/>
        </w:rPr>
        <w:t>н</w:t>
      </w:r>
      <w:r w:rsidRPr="000E7253">
        <w:rPr>
          <w:rStyle w:val="26"/>
          <w:rFonts w:ascii="Book Antiqua" w:hAnsi="Book Antiqua"/>
          <w:sz w:val="24"/>
          <w:szCs w:val="24"/>
        </w:rPr>
        <w:t>ной цели).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0E7253">
        <w:rPr>
          <w:rStyle w:val="26"/>
          <w:rFonts w:ascii="Book Antiqua" w:hAnsi="Book Antiqua"/>
          <w:sz w:val="24"/>
          <w:szCs w:val="24"/>
        </w:rPr>
        <w:t>Основное содержание проекта (описание путей и методов достижения поста</w:t>
      </w:r>
      <w:r w:rsidRPr="000E7253">
        <w:rPr>
          <w:rStyle w:val="26"/>
          <w:rFonts w:ascii="Book Antiqua" w:hAnsi="Book Antiqua"/>
          <w:sz w:val="24"/>
          <w:szCs w:val="24"/>
        </w:rPr>
        <w:t>в</w:t>
      </w:r>
      <w:r w:rsidRPr="000E7253">
        <w:rPr>
          <w:rStyle w:val="26"/>
          <w:rFonts w:ascii="Book Antiqua" w:hAnsi="Book Antiqua"/>
          <w:sz w:val="24"/>
          <w:szCs w:val="24"/>
        </w:rPr>
        <w:t>ленных целей, выработка механизма реализации проекта, каким образом будет ра</w:t>
      </w:r>
      <w:r w:rsidRPr="000E7253">
        <w:rPr>
          <w:rStyle w:val="26"/>
          <w:rFonts w:ascii="Book Antiqua" w:hAnsi="Book Antiqua"/>
          <w:sz w:val="24"/>
          <w:szCs w:val="24"/>
        </w:rPr>
        <w:t>с</w:t>
      </w:r>
      <w:r w:rsidRPr="000E7253">
        <w:rPr>
          <w:rStyle w:val="26"/>
          <w:rFonts w:ascii="Book Antiqua" w:hAnsi="Book Antiqua"/>
          <w:sz w:val="24"/>
          <w:szCs w:val="24"/>
        </w:rPr>
        <w:t>пространяться и</w:t>
      </w:r>
      <w:r w:rsidRPr="000E7253">
        <w:rPr>
          <w:rStyle w:val="26"/>
          <w:rFonts w:ascii="Book Antiqua" w:hAnsi="Book Antiqua"/>
          <w:sz w:val="24"/>
          <w:szCs w:val="24"/>
        </w:rPr>
        <w:t>н</w:t>
      </w:r>
      <w:r w:rsidRPr="000E7253">
        <w:rPr>
          <w:rStyle w:val="26"/>
          <w:rFonts w:ascii="Book Antiqua" w:hAnsi="Book Antiqua"/>
          <w:sz w:val="24"/>
          <w:szCs w:val="24"/>
        </w:rPr>
        <w:t>формация о проекте и т. д.).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Ресурсы.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0E7253">
        <w:rPr>
          <w:rStyle w:val="26"/>
          <w:rFonts w:ascii="Book Antiqua" w:hAnsi="Book Antiqua"/>
          <w:sz w:val="24"/>
          <w:szCs w:val="24"/>
        </w:rPr>
        <w:t>Партнеры.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Целевая аудитория (принципы отбора отбор участников; целевая группа, на к</w:t>
      </w:r>
      <w:r w:rsidRPr="000E7253">
        <w:rPr>
          <w:rStyle w:val="26"/>
          <w:rFonts w:ascii="Book Antiqua" w:hAnsi="Book Antiqua"/>
          <w:sz w:val="24"/>
          <w:szCs w:val="24"/>
        </w:rPr>
        <w:t>о</w:t>
      </w:r>
      <w:r w:rsidRPr="000E7253">
        <w:rPr>
          <w:rStyle w:val="26"/>
          <w:rFonts w:ascii="Book Antiqua" w:hAnsi="Book Antiqua"/>
          <w:sz w:val="24"/>
          <w:szCs w:val="24"/>
        </w:rPr>
        <w:t>торую ра</w:t>
      </w:r>
      <w:r w:rsidRPr="000E7253">
        <w:rPr>
          <w:rStyle w:val="26"/>
          <w:rFonts w:ascii="Book Antiqua" w:hAnsi="Book Antiqua"/>
          <w:sz w:val="24"/>
          <w:szCs w:val="24"/>
        </w:rPr>
        <w:t>с</w:t>
      </w:r>
      <w:r w:rsidRPr="000E7253">
        <w:rPr>
          <w:rStyle w:val="26"/>
          <w:rFonts w:ascii="Book Antiqua" w:hAnsi="Book Antiqua"/>
          <w:sz w:val="24"/>
          <w:szCs w:val="24"/>
        </w:rPr>
        <w:t>считан проект).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 xml:space="preserve"> План реализации проекта (план-график подготовки, этапы и сроки реализ</w:t>
      </w:r>
      <w:r w:rsidRPr="000E7253">
        <w:rPr>
          <w:rStyle w:val="26"/>
          <w:rFonts w:ascii="Book Antiqua" w:hAnsi="Book Antiqua"/>
          <w:sz w:val="24"/>
          <w:szCs w:val="24"/>
        </w:rPr>
        <w:t>а</w:t>
      </w:r>
      <w:r w:rsidRPr="000E7253">
        <w:rPr>
          <w:rStyle w:val="26"/>
          <w:rFonts w:ascii="Book Antiqua" w:hAnsi="Book Antiqua"/>
          <w:sz w:val="24"/>
          <w:szCs w:val="24"/>
        </w:rPr>
        <w:t>ции прое</w:t>
      </w:r>
      <w:r w:rsidRPr="000E7253">
        <w:rPr>
          <w:rStyle w:val="26"/>
          <w:rFonts w:ascii="Book Antiqua" w:hAnsi="Book Antiqua"/>
          <w:sz w:val="24"/>
          <w:szCs w:val="24"/>
        </w:rPr>
        <w:t>к</w:t>
      </w:r>
      <w:r w:rsidRPr="000E7253">
        <w:rPr>
          <w:rStyle w:val="26"/>
          <w:rFonts w:ascii="Book Antiqua" w:hAnsi="Book Antiqua"/>
          <w:sz w:val="24"/>
          <w:szCs w:val="24"/>
        </w:rPr>
        <w:t>та с намече</w:t>
      </w:r>
      <w:r w:rsidR="00996262" w:rsidRPr="000E7253">
        <w:rPr>
          <w:rStyle w:val="26"/>
          <w:rFonts w:ascii="Book Antiqua" w:hAnsi="Book Antiqua"/>
          <w:sz w:val="24"/>
          <w:szCs w:val="24"/>
        </w:rPr>
        <w:t>нными мероприятиями</w:t>
      </w:r>
      <w:r w:rsidRPr="000E7253">
        <w:rPr>
          <w:rStyle w:val="26"/>
          <w:rFonts w:ascii="Book Antiqua" w:hAnsi="Book Antiqua"/>
          <w:sz w:val="24"/>
          <w:szCs w:val="24"/>
        </w:rPr>
        <w:t>).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Ожидаемые результаты и (или) социальный эффект (результат</w:t>
      </w:r>
      <w:proofErr w:type="gramStart"/>
      <w:r w:rsidRPr="000E7253">
        <w:rPr>
          <w:rStyle w:val="26"/>
          <w:rFonts w:ascii="Book Antiqua" w:hAnsi="Book Antiqua"/>
          <w:sz w:val="24"/>
          <w:szCs w:val="24"/>
        </w:rPr>
        <w:t>ы-</w:t>
      </w:r>
      <w:proofErr w:type="gramEnd"/>
      <w:r w:rsidRPr="000E7253">
        <w:rPr>
          <w:rStyle w:val="26"/>
          <w:rFonts w:ascii="Book Antiqua" w:hAnsi="Book Antiqua"/>
          <w:sz w:val="24"/>
          <w:szCs w:val="24"/>
        </w:rPr>
        <w:t xml:space="preserve"> продукты, возможные последействия реализации проекта).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Fonts w:ascii="Book Antiqua" w:hAnsi="Book Antiqua"/>
          <w:sz w:val="24"/>
          <w:szCs w:val="24"/>
        </w:rPr>
      </w:pPr>
      <w:r w:rsidRPr="000E7253">
        <w:rPr>
          <w:rStyle w:val="26"/>
          <w:rFonts w:ascii="Book Antiqua" w:hAnsi="Book Antiqua"/>
          <w:sz w:val="24"/>
          <w:szCs w:val="24"/>
        </w:rPr>
        <w:t>Перспективы дальнейшего развития проекта (возможность дальнейшего</w:t>
      </w:r>
      <w:r w:rsidRPr="000E7253">
        <w:rPr>
          <w:rFonts w:ascii="Book Antiqua" w:hAnsi="Book Antiqua"/>
          <w:sz w:val="24"/>
          <w:szCs w:val="24"/>
        </w:rPr>
        <w:t xml:space="preserve"> </w:t>
      </w:r>
      <w:r w:rsidRPr="000E7253">
        <w:rPr>
          <w:rStyle w:val="26"/>
          <w:rFonts w:ascii="Book Antiqua" w:hAnsi="Book Antiqua"/>
          <w:sz w:val="24"/>
          <w:szCs w:val="24"/>
        </w:rPr>
        <w:t>пр</w:t>
      </w:r>
      <w:r w:rsidRPr="000E7253">
        <w:rPr>
          <w:rStyle w:val="26"/>
          <w:rFonts w:ascii="Book Antiqua" w:hAnsi="Book Antiqua"/>
          <w:sz w:val="24"/>
          <w:szCs w:val="24"/>
        </w:rPr>
        <w:t>о</w:t>
      </w:r>
      <w:r w:rsidRPr="000E7253">
        <w:rPr>
          <w:rStyle w:val="26"/>
          <w:rFonts w:ascii="Book Antiqua" w:hAnsi="Book Antiqua"/>
          <w:sz w:val="24"/>
          <w:szCs w:val="24"/>
        </w:rPr>
        <w:t>должения проекта и т. д. Указание ресурсов для дальнейшего продолжения прое</w:t>
      </w:r>
      <w:r w:rsidRPr="000E7253">
        <w:rPr>
          <w:rStyle w:val="26"/>
          <w:rFonts w:ascii="Book Antiqua" w:hAnsi="Book Antiqua"/>
          <w:sz w:val="24"/>
          <w:szCs w:val="24"/>
        </w:rPr>
        <w:t>к</w:t>
      </w:r>
      <w:r w:rsidRPr="000E7253">
        <w:rPr>
          <w:rStyle w:val="26"/>
          <w:rFonts w:ascii="Book Antiqua" w:hAnsi="Book Antiqua"/>
          <w:sz w:val="24"/>
          <w:szCs w:val="24"/>
        </w:rPr>
        <w:t>та).</w:t>
      </w:r>
    </w:p>
    <w:p w:rsidR="00094801" w:rsidRPr="000E7253" w:rsidRDefault="00094801" w:rsidP="000E7253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rFonts w:ascii="Book Antiqua" w:hAnsi="Book Antiqua"/>
          <w:sz w:val="24"/>
          <w:szCs w:val="24"/>
          <w:shd w:val="clear" w:color="auto" w:fill="auto"/>
        </w:rPr>
      </w:pPr>
      <w:r w:rsidRPr="000E7253">
        <w:rPr>
          <w:rStyle w:val="26"/>
          <w:rFonts w:ascii="Book Antiqua" w:hAnsi="Book Antiqua"/>
          <w:sz w:val="24"/>
          <w:szCs w:val="24"/>
        </w:rPr>
        <w:t>Литература.</w:t>
      </w: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094801" w:rsidRPr="000E7253" w:rsidRDefault="00094801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E507A9" w:rsidRPr="000E7253" w:rsidRDefault="00E507A9" w:rsidP="000E7253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rFonts w:ascii="Book Antiqua" w:hAnsi="Book Antiqua"/>
          <w:sz w:val="24"/>
          <w:szCs w:val="24"/>
        </w:rPr>
      </w:pPr>
    </w:p>
    <w:p w:rsidR="00E507A9" w:rsidRPr="000E7253" w:rsidRDefault="00E507A9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 xml:space="preserve">Приложение </w:t>
      </w:r>
      <w:r w:rsidR="005C6AA6" w:rsidRPr="000E7253">
        <w:rPr>
          <w:rFonts w:ascii="Book Antiqua" w:hAnsi="Book Antiqua"/>
          <w:b w:val="0"/>
          <w:sz w:val="24"/>
          <w:szCs w:val="24"/>
          <w:u w:val="single"/>
        </w:rPr>
        <w:t>7</w:t>
      </w:r>
    </w:p>
    <w:p w:rsidR="001A63E6" w:rsidRPr="000E7253" w:rsidRDefault="001A63E6" w:rsidP="000E7253">
      <w:pPr>
        <w:pStyle w:val="211"/>
        <w:shd w:val="clear" w:color="auto" w:fill="auto"/>
        <w:spacing w:line="260" w:lineRule="exact"/>
        <w:ind w:firstLine="0"/>
        <w:jc w:val="center"/>
        <w:rPr>
          <w:rStyle w:val="af6"/>
          <w:rFonts w:ascii="Book Antiqua" w:hAnsi="Book Antiqua"/>
          <w:sz w:val="24"/>
          <w:szCs w:val="24"/>
        </w:rPr>
      </w:pPr>
      <w:r w:rsidRPr="000E7253">
        <w:rPr>
          <w:rStyle w:val="af6"/>
          <w:rFonts w:ascii="Book Antiqua" w:hAnsi="Book Antiqua"/>
          <w:b/>
          <w:sz w:val="24"/>
          <w:szCs w:val="24"/>
        </w:rPr>
        <w:t xml:space="preserve">Индивидуальный план выполнения проекта </w:t>
      </w:r>
    </w:p>
    <w:p w:rsidR="001A63E6" w:rsidRPr="000E7253" w:rsidRDefault="001A63E6" w:rsidP="000E7253">
      <w:pPr>
        <w:pStyle w:val="211"/>
        <w:shd w:val="clear" w:color="auto" w:fill="auto"/>
        <w:spacing w:line="260" w:lineRule="exact"/>
        <w:ind w:firstLine="0"/>
        <w:jc w:val="center"/>
        <w:rPr>
          <w:rStyle w:val="af6"/>
          <w:rFonts w:ascii="Book Antiqua" w:hAnsi="Book Antiqua"/>
          <w:b/>
          <w:sz w:val="24"/>
          <w:szCs w:val="24"/>
        </w:rPr>
      </w:pPr>
    </w:p>
    <w:p w:rsidR="001A63E6" w:rsidRPr="000E7253" w:rsidRDefault="001A63E6" w:rsidP="000E7253">
      <w:pPr>
        <w:pStyle w:val="211"/>
        <w:shd w:val="clear" w:color="auto" w:fill="auto"/>
        <w:spacing w:line="260" w:lineRule="exact"/>
        <w:ind w:firstLine="0"/>
        <w:jc w:val="center"/>
        <w:rPr>
          <w:rStyle w:val="af6"/>
          <w:rFonts w:ascii="Book Antiqua" w:hAnsi="Book Antiqua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260"/>
        <w:gridCol w:w="1701"/>
        <w:gridCol w:w="1559"/>
        <w:gridCol w:w="1985"/>
      </w:tblGrid>
      <w:tr w:rsidR="00342426" w:rsidRPr="000E725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Этап раб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ты над пр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Планируемая</w:t>
            </w:r>
          </w:p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дата</w:t>
            </w:r>
          </w:p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Дата</w:t>
            </w:r>
          </w:p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Подпись</w:t>
            </w:r>
          </w:p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руководителя</w:t>
            </w:r>
          </w:p>
        </w:tc>
      </w:tr>
      <w:tr w:rsidR="00342426" w:rsidRPr="000E725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Выбор темы учебного пр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екта и тем исследований обучающ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е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 xml:space="preserve">гося. </w:t>
            </w:r>
          </w:p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Разработка основополага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ю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щего вопроса и проблемных в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</w:tr>
      <w:tr w:rsidR="00342426" w:rsidRPr="000E725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Планир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Формулировка задач, кот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 xml:space="preserve">рые следует решить. Выбор средств и методов решения задач. </w:t>
            </w:r>
          </w:p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Определение последов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а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тельн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о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</w:tr>
      <w:tr w:rsidR="00342426" w:rsidRPr="000E725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Достигн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у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тый</w:t>
            </w:r>
            <w:r w:rsidRPr="000E725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резул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ь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Самостоятельная работа. Оформление записки, пл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а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</w:tr>
      <w:tr w:rsidR="00342426" w:rsidRPr="000E7253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 xml:space="preserve">Окончательное </w:t>
            </w:r>
            <w:r w:rsidR="00797CAE" w:rsidRPr="000E7253">
              <w:rPr>
                <w:rStyle w:val="27"/>
                <w:rFonts w:ascii="Book Antiqua" w:hAnsi="Book Antiqua"/>
                <w:sz w:val="24"/>
                <w:szCs w:val="24"/>
              </w:rPr>
              <w:t>оформление</w:t>
            </w: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0E7253" w:rsidRDefault="001A63E6" w:rsidP="000E7253">
            <w:pPr>
              <w:rPr>
                <w:rFonts w:ascii="Book Antiqua" w:hAnsi="Book Antiqua"/>
                <w:lang w:val="ru-RU"/>
              </w:rPr>
            </w:pPr>
          </w:p>
        </w:tc>
      </w:tr>
    </w:tbl>
    <w:p w:rsidR="001A63E6" w:rsidRPr="000E7253" w:rsidRDefault="001A63E6" w:rsidP="000E7253">
      <w:pPr>
        <w:pStyle w:val="211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4"/>
          <w:szCs w:val="24"/>
        </w:rPr>
      </w:pPr>
    </w:p>
    <w:p w:rsidR="001A63E6" w:rsidRPr="000E7253" w:rsidRDefault="001A63E6" w:rsidP="000E7253">
      <w:pPr>
        <w:pStyle w:val="211"/>
        <w:shd w:val="clear" w:color="auto" w:fill="auto"/>
        <w:tabs>
          <w:tab w:val="left" w:pos="832"/>
        </w:tabs>
        <w:spacing w:line="360" w:lineRule="exact"/>
        <w:ind w:firstLine="0"/>
        <w:jc w:val="both"/>
        <w:rPr>
          <w:rFonts w:ascii="Book Antiqua" w:hAnsi="Book Antiqua"/>
          <w:sz w:val="24"/>
          <w:szCs w:val="24"/>
        </w:rPr>
      </w:pPr>
    </w:p>
    <w:p w:rsidR="001A63E6" w:rsidRPr="000E7253" w:rsidRDefault="001A63E6" w:rsidP="000E7253">
      <w:pPr>
        <w:rPr>
          <w:rFonts w:ascii="Book Antiqua" w:hAnsi="Book Antiqua"/>
          <w:lang w:val="ru-RU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996262" w:rsidRPr="000E7253" w:rsidRDefault="00996262" w:rsidP="000E7253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rFonts w:ascii="Book Antiqua" w:hAnsi="Book Antiqua"/>
          <w:sz w:val="24"/>
          <w:szCs w:val="24"/>
        </w:rPr>
      </w:pPr>
    </w:p>
    <w:p w:rsidR="00797CAE" w:rsidRPr="000E7253" w:rsidRDefault="00797CAE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t xml:space="preserve">Приложение </w:t>
      </w:r>
      <w:r w:rsidR="005C6AA6" w:rsidRPr="000E7253">
        <w:rPr>
          <w:rFonts w:ascii="Book Antiqua" w:hAnsi="Book Antiqua"/>
          <w:b w:val="0"/>
          <w:sz w:val="24"/>
          <w:szCs w:val="24"/>
          <w:u w:val="single"/>
        </w:rPr>
        <w:t>8</w:t>
      </w:r>
    </w:p>
    <w:p w:rsidR="00CB0CD6" w:rsidRPr="000E7253" w:rsidRDefault="00CB0CD6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</w:p>
    <w:p w:rsidR="00797CAE" w:rsidRPr="000E7253" w:rsidRDefault="00797CAE" w:rsidP="000E7253">
      <w:pPr>
        <w:pStyle w:val="FR3"/>
        <w:spacing w:before="0" w:line="240" w:lineRule="auto"/>
        <w:ind w:left="0" w:right="0"/>
        <w:jc w:val="center"/>
        <w:rPr>
          <w:rStyle w:val="250"/>
          <w:rFonts w:ascii="Book Antiqua" w:hAnsi="Book Antiqua"/>
          <w:b w:val="0"/>
          <w:sz w:val="24"/>
          <w:szCs w:val="24"/>
          <w:u w:val="none"/>
        </w:rPr>
      </w:pPr>
      <w:r w:rsidRPr="000E7253">
        <w:rPr>
          <w:rStyle w:val="af6"/>
          <w:rFonts w:ascii="Book Antiqua" w:hAnsi="Book Antiqua"/>
          <w:sz w:val="24"/>
          <w:szCs w:val="24"/>
        </w:rPr>
        <w:t xml:space="preserve">Лист ознакомления родителей </w:t>
      </w:r>
      <w:r w:rsidRPr="000E7253">
        <w:rPr>
          <w:rStyle w:val="af6"/>
          <w:rFonts w:ascii="Book Antiqua" w:hAnsi="Book Antiqua"/>
          <w:b w:val="0"/>
          <w:sz w:val="24"/>
          <w:szCs w:val="24"/>
        </w:rPr>
        <w:t>(</w:t>
      </w:r>
      <w:r w:rsidRPr="000E7253">
        <w:rPr>
          <w:rStyle w:val="250"/>
          <w:rFonts w:ascii="Book Antiqua" w:hAnsi="Book Antiqua"/>
          <w:b w:val="0"/>
          <w:sz w:val="24"/>
          <w:szCs w:val="24"/>
          <w:u w:val="none"/>
        </w:rPr>
        <w:t>для классного руководителя)</w:t>
      </w:r>
    </w:p>
    <w:p w:rsidR="00797CAE" w:rsidRPr="000E7253" w:rsidRDefault="00797CAE" w:rsidP="000E7253">
      <w:pPr>
        <w:pStyle w:val="FR3"/>
        <w:spacing w:before="0" w:line="240" w:lineRule="auto"/>
        <w:ind w:left="0" w:right="0"/>
        <w:jc w:val="center"/>
        <w:rPr>
          <w:rStyle w:val="250"/>
          <w:rFonts w:ascii="Book Antiqua" w:hAnsi="Book Antiqua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666"/>
        <w:gridCol w:w="2581"/>
        <w:gridCol w:w="1622"/>
        <w:gridCol w:w="1726"/>
        <w:gridCol w:w="1623"/>
        <w:gridCol w:w="1636"/>
      </w:tblGrid>
      <w:tr w:rsidR="00797CAE" w:rsidRPr="000E7253" w:rsidTr="00401772">
        <w:tc>
          <w:tcPr>
            <w:tcW w:w="675" w:type="dxa"/>
          </w:tcPr>
          <w:p w:rsidR="00797CAE" w:rsidRPr="000E7253" w:rsidRDefault="00401772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№  п /</w:t>
            </w:r>
            <w:proofErr w:type="gramStart"/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п</w:t>
            </w:r>
            <w:proofErr w:type="gramEnd"/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ФИО</w:t>
            </w:r>
            <w:r w:rsidR="00401772"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gramStart"/>
            <w:r w:rsidR="00401772"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обучающег</w:t>
            </w:r>
            <w:r w:rsidR="00401772"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о</w:t>
            </w:r>
            <w:r w:rsidR="00401772"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642" w:type="dxa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Тема</w:t>
            </w:r>
          </w:p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Дата</w:t>
            </w:r>
          </w:p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выполнения</w:t>
            </w:r>
          </w:p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Дата</w:t>
            </w:r>
          </w:p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Подпись</w:t>
            </w:r>
            <w:r w:rsidR="00401772"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 xml:space="preserve"> р</w:t>
            </w:r>
            <w:r w:rsidR="00401772"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о</w:t>
            </w:r>
            <w:r w:rsidR="00401772" w:rsidRPr="000E7253">
              <w:rPr>
                <w:rStyle w:val="27"/>
                <w:rFonts w:ascii="Book Antiqua" w:hAnsi="Book Antiqua"/>
                <w:b/>
                <w:sz w:val="24"/>
                <w:szCs w:val="24"/>
              </w:rPr>
              <w:t>дителей</w:t>
            </w:r>
          </w:p>
        </w:tc>
      </w:tr>
      <w:tr w:rsidR="00797CAE" w:rsidRPr="000E7253" w:rsidTr="00401772">
        <w:tc>
          <w:tcPr>
            <w:tcW w:w="675" w:type="dxa"/>
            <w:vAlign w:val="bottom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2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2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3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3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</w:tr>
      <w:tr w:rsidR="00797CAE" w:rsidRPr="000E7253" w:rsidTr="00401772">
        <w:tc>
          <w:tcPr>
            <w:tcW w:w="675" w:type="dxa"/>
            <w:vAlign w:val="bottom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7"/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2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2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3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3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</w:tr>
      <w:tr w:rsidR="00797CAE" w:rsidRPr="000E7253" w:rsidTr="00401772">
        <w:tc>
          <w:tcPr>
            <w:tcW w:w="675" w:type="dxa"/>
            <w:vAlign w:val="center"/>
          </w:tcPr>
          <w:p w:rsidR="00797CAE" w:rsidRPr="000E7253" w:rsidRDefault="00797CAE" w:rsidP="000E7253">
            <w:pPr>
              <w:pStyle w:val="211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0E7253">
              <w:rPr>
                <w:rStyle w:val="26pt"/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2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2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3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643" w:type="dxa"/>
          </w:tcPr>
          <w:p w:rsidR="00797CAE" w:rsidRPr="000E7253" w:rsidRDefault="00797CAE" w:rsidP="000E7253">
            <w:pPr>
              <w:rPr>
                <w:rFonts w:ascii="Book Antiqua" w:hAnsi="Book Antiqua"/>
                <w:lang w:val="ru-RU"/>
              </w:rPr>
            </w:pPr>
          </w:p>
        </w:tc>
      </w:tr>
    </w:tbl>
    <w:p w:rsidR="00797CAE" w:rsidRPr="000E7253" w:rsidRDefault="00797CAE" w:rsidP="000E7253">
      <w:pPr>
        <w:pStyle w:val="FR3"/>
        <w:spacing w:before="0" w:line="240" w:lineRule="auto"/>
        <w:ind w:left="0" w:right="0"/>
        <w:jc w:val="center"/>
        <w:rPr>
          <w:rFonts w:ascii="Book Antiqua" w:hAnsi="Book Antiqua"/>
          <w:b w:val="0"/>
          <w:sz w:val="24"/>
          <w:szCs w:val="24"/>
          <w:u w:val="single"/>
        </w:rPr>
      </w:pPr>
    </w:p>
    <w:p w:rsidR="00797CAE" w:rsidRPr="000E7253" w:rsidRDefault="00797CAE" w:rsidP="000E7253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firstLine="0"/>
        <w:jc w:val="center"/>
        <w:rPr>
          <w:rFonts w:ascii="Book Antiqua" w:hAnsi="Book Antiqua"/>
          <w:sz w:val="24"/>
          <w:szCs w:val="24"/>
        </w:rPr>
      </w:pPr>
    </w:p>
    <w:p w:rsidR="001A63E6" w:rsidRPr="000E7253" w:rsidRDefault="001A63E6" w:rsidP="000E7253">
      <w:pPr>
        <w:framePr w:w="8942" w:wrap="notBeside" w:vAnchor="text" w:hAnchor="text" w:xAlign="center" w:y="1"/>
        <w:rPr>
          <w:rFonts w:ascii="Book Antiqua" w:hAnsi="Book Antiqua"/>
          <w:lang w:val="ru-RU"/>
        </w:rPr>
      </w:pPr>
    </w:p>
    <w:p w:rsidR="001A63E6" w:rsidRPr="000E7253" w:rsidRDefault="001A63E6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</w:p>
    <w:p w:rsidR="004A4F7E" w:rsidRPr="000E7253" w:rsidRDefault="004A4F7E" w:rsidP="000E7253">
      <w:pPr>
        <w:spacing w:line="276" w:lineRule="auto"/>
        <w:rPr>
          <w:rFonts w:ascii="Book Antiqua" w:hAnsi="Book Antiqua"/>
          <w:lang w:val="ru-RU"/>
        </w:rPr>
      </w:pPr>
    </w:p>
    <w:p w:rsidR="004A4F7E" w:rsidRPr="000E7253" w:rsidRDefault="004A4F7E" w:rsidP="000E7253">
      <w:pPr>
        <w:spacing w:line="276" w:lineRule="auto"/>
        <w:rPr>
          <w:rFonts w:ascii="Book Antiqua" w:hAnsi="Book Antiqua"/>
          <w:lang w:val="ru-RU"/>
        </w:rPr>
      </w:pPr>
    </w:p>
    <w:p w:rsidR="004A4F7E" w:rsidRPr="000E7253" w:rsidRDefault="004A4F7E" w:rsidP="000E7253">
      <w:pPr>
        <w:spacing w:line="276" w:lineRule="auto"/>
        <w:rPr>
          <w:rFonts w:ascii="Book Antiqua" w:hAnsi="Book Antiqua"/>
          <w:lang w:val="ru-RU"/>
        </w:rPr>
      </w:pPr>
    </w:p>
    <w:p w:rsidR="004A4F7E" w:rsidRPr="000E7253" w:rsidRDefault="004A4F7E" w:rsidP="000E7253">
      <w:pPr>
        <w:spacing w:line="276" w:lineRule="auto"/>
        <w:rPr>
          <w:rFonts w:ascii="Book Antiqua" w:hAnsi="Book Antiqua"/>
          <w:lang w:val="ru-RU"/>
        </w:rPr>
      </w:pPr>
    </w:p>
    <w:p w:rsidR="004A4F7E" w:rsidRPr="000E7253" w:rsidRDefault="004A4F7E" w:rsidP="000E7253">
      <w:pPr>
        <w:spacing w:line="276" w:lineRule="auto"/>
        <w:rPr>
          <w:rFonts w:ascii="Book Antiqua" w:hAnsi="Book Antiqua"/>
          <w:lang w:val="ru-RU"/>
        </w:rPr>
      </w:pPr>
    </w:p>
    <w:p w:rsidR="004A4F7E" w:rsidRPr="000E7253" w:rsidRDefault="004A4F7E" w:rsidP="000E7253">
      <w:pPr>
        <w:spacing w:line="276" w:lineRule="auto"/>
        <w:rPr>
          <w:rFonts w:ascii="Book Antiqua" w:hAnsi="Book Antiqua"/>
          <w:lang w:val="ru-RU"/>
        </w:rPr>
      </w:pPr>
    </w:p>
    <w:p w:rsidR="004A4F7E" w:rsidRPr="000E7253" w:rsidRDefault="004A4F7E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401772" w:rsidRPr="000E7253" w:rsidRDefault="00401772" w:rsidP="000E7253">
      <w:pPr>
        <w:spacing w:line="276" w:lineRule="auto"/>
        <w:rPr>
          <w:rFonts w:ascii="Book Antiqua" w:hAnsi="Book Antiqua"/>
          <w:lang w:val="ru-RU"/>
        </w:rPr>
      </w:pPr>
    </w:p>
    <w:p w:rsidR="00EF1924" w:rsidRPr="000E7253" w:rsidRDefault="00EF1924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 xml:space="preserve">Приложение </w:t>
      </w:r>
      <w:r w:rsidR="005C6AA6" w:rsidRPr="000E7253">
        <w:rPr>
          <w:rFonts w:ascii="Book Antiqua" w:hAnsi="Book Antiqua"/>
          <w:b w:val="0"/>
          <w:sz w:val="24"/>
          <w:szCs w:val="24"/>
          <w:u w:val="single"/>
        </w:rPr>
        <w:t>9</w:t>
      </w:r>
    </w:p>
    <w:p w:rsidR="004A4F7E" w:rsidRPr="000E7253" w:rsidRDefault="00EF1924" w:rsidP="000E7253">
      <w:pPr>
        <w:spacing w:line="276" w:lineRule="auto"/>
        <w:jc w:val="center"/>
        <w:rPr>
          <w:rFonts w:ascii="Book Antiqua" w:hAnsi="Book Antiqua"/>
          <w:b/>
          <w:lang w:val="ru-RU"/>
        </w:rPr>
      </w:pPr>
      <w:r w:rsidRPr="000E7253">
        <w:rPr>
          <w:rFonts w:ascii="Book Antiqua" w:hAnsi="Book Antiqua"/>
          <w:b/>
          <w:lang w:val="ru-RU"/>
        </w:rPr>
        <w:t>Лист оценивания индивидуального итогового проекта</w:t>
      </w:r>
    </w:p>
    <w:p w:rsidR="00EF1924" w:rsidRPr="000E7253" w:rsidRDefault="00EF1924" w:rsidP="000E7253">
      <w:pPr>
        <w:spacing w:before="100" w:beforeAutospacing="1" w:after="100" w:afterAutospacing="1"/>
        <w:rPr>
          <w:rFonts w:ascii="Book Antiqua" w:eastAsia="Times New Roman" w:hAnsi="Book Antiqua"/>
          <w:b/>
          <w:bCs/>
          <w:color w:val="000000"/>
          <w:lang w:val="ru-RU" w:eastAsia="ru-RU"/>
        </w:rPr>
      </w:pPr>
      <w:proofErr w:type="spellStart"/>
      <w:r w:rsidRPr="000E7253">
        <w:rPr>
          <w:rFonts w:ascii="Book Antiqua" w:eastAsia="Times New Roman" w:hAnsi="Book Antiqua"/>
          <w:b/>
          <w:bCs/>
          <w:color w:val="000000"/>
          <w:lang w:val="ru-RU" w:eastAsia="ru-RU"/>
        </w:rPr>
        <w:t>Ф.И.О.______________________________класс</w:t>
      </w:r>
      <w:proofErr w:type="spellEnd"/>
      <w:r w:rsidRPr="000E7253">
        <w:rPr>
          <w:rFonts w:ascii="Book Antiqua" w:eastAsia="Times New Roman" w:hAnsi="Book Antiqua"/>
          <w:b/>
          <w:bCs/>
          <w:color w:val="000000"/>
          <w:lang w:val="ru-RU" w:eastAsia="ru-RU"/>
        </w:rPr>
        <w:t>___________</w:t>
      </w:r>
    </w:p>
    <w:tbl>
      <w:tblPr>
        <w:tblW w:w="539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3582"/>
        <w:gridCol w:w="3511"/>
        <w:gridCol w:w="1557"/>
      </w:tblGrid>
      <w:tr w:rsidR="00996262" w:rsidRPr="000E7253" w:rsidTr="000E7253">
        <w:trPr>
          <w:trHeight w:val="20"/>
        </w:trPr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262" w:rsidRPr="000E7253" w:rsidRDefault="00996262" w:rsidP="000E7253">
            <w:pPr>
              <w:pStyle w:val="a7"/>
              <w:snapToGrid w:val="0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0E7253">
              <w:rPr>
                <w:rFonts w:ascii="Book Antiqua" w:hAnsi="Book Antiqua"/>
                <w:b/>
                <w:sz w:val="20"/>
                <w:szCs w:val="24"/>
              </w:rPr>
              <w:t>Критерий</w:t>
            </w:r>
          </w:p>
        </w:tc>
        <w:tc>
          <w:tcPr>
            <w:tcW w:w="3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262" w:rsidRPr="000E7253" w:rsidRDefault="00996262" w:rsidP="000E7253">
            <w:pPr>
              <w:pStyle w:val="a7"/>
              <w:snapToGrid w:val="0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0E7253">
              <w:rPr>
                <w:rFonts w:ascii="Book Antiqua" w:hAnsi="Book Antiqua"/>
                <w:b/>
                <w:sz w:val="20"/>
                <w:szCs w:val="24"/>
              </w:rPr>
              <w:t xml:space="preserve">Уровни </w:t>
            </w:r>
            <w:proofErr w:type="spellStart"/>
            <w:r w:rsidRPr="000E7253">
              <w:rPr>
                <w:rFonts w:ascii="Book Antiqua" w:hAnsi="Book Antiqua"/>
                <w:b/>
                <w:sz w:val="20"/>
                <w:szCs w:val="24"/>
              </w:rPr>
              <w:t>сформированности</w:t>
            </w:r>
            <w:proofErr w:type="spellEnd"/>
            <w:r w:rsidRPr="000E7253">
              <w:rPr>
                <w:rFonts w:ascii="Book Antiqua" w:hAnsi="Book Antiqua"/>
                <w:b/>
                <w:sz w:val="20"/>
                <w:szCs w:val="24"/>
              </w:rPr>
              <w:t xml:space="preserve"> навыков проектной деятельн</w:t>
            </w:r>
            <w:r w:rsidRPr="000E7253">
              <w:rPr>
                <w:rFonts w:ascii="Book Antiqua" w:hAnsi="Book Antiqua"/>
                <w:b/>
                <w:sz w:val="20"/>
                <w:szCs w:val="24"/>
              </w:rPr>
              <w:t>о</w:t>
            </w:r>
            <w:r w:rsidRPr="000E7253">
              <w:rPr>
                <w:rFonts w:ascii="Book Antiqua" w:hAnsi="Book Antiqua"/>
                <w:b/>
                <w:sz w:val="20"/>
                <w:szCs w:val="24"/>
              </w:rPr>
              <w:t>сти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262" w:rsidRPr="000E7253" w:rsidRDefault="00996262" w:rsidP="000E7253">
            <w:pPr>
              <w:pStyle w:val="a7"/>
              <w:snapToGrid w:val="0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0E7253">
              <w:rPr>
                <w:rFonts w:ascii="Book Antiqua" w:hAnsi="Book Antiqua"/>
                <w:b/>
                <w:sz w:val="20"/>
                <w:szCs w:val="24"/>
              </w:rPr>
              <w:t>Количество баллов</w:t>
            </w:r>
          </w:p>
        </w:tc>
      </w:tr>
      <w:tr w:rsidR="00996262" w:rsidRPr="000E7253" w:rsidTr="000E7253">
        <w:trPr>
          <w:trHeight w:val="20"/>
        </w:trPr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262" w:rsidRPr="000E7253" w:rsidRDefault="00996262" w:rsidP="000E7253">
            <w:pPr>
              <w:widowControl/>
              <w:autoSpaceDE/>
              <w:rPr>
                <w:rFonts w:ascii="Book Antiqua" w:hAnsi="Book Antiqua"/>
                <w:b/>
                <w:sz w:val="2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rFonts w:ascii="Book Antiqua" w:hAnsi="Book Antiqua"/>
                <w:b/>
                <w:sz w:val="20"/>
                <w:lang w:val="ru-RU"/>
              </w:rPr>
            </w:pPr>
            <w:r w:rsidRPr="000E7253">
              <w:rPr>
                <w:rFonts w:ascii="Book Antiqua" w:hAnsi="Book Antiqua"/>
                <w:b/>
                <w:sz w:val="20"/>
                <w:lang w:val="ru-RU"/>
              </w:rPr>
              <w:t>Базовый (1 балл)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rFonts w:ascii="Book Antiqua" w:hAnsi="Book Antiqua"/>
                <w:b/>
                <w:sz w:val="20"/>
                <w:lang w:val="ru-RU"/>
              </w:rPr>
            </w:pPr>
            <w:proofErr w:type="gramStart"/>
            <w:r w:rsidRPr="000E7253">
              <w:rPr>
                <w:rFonts w:ascii="Book Antiqua" w:hAnsi="Book Antiqua"/>
                <w:b/>
                <w:sz w:val="20"/>
                <w:lang w:val="ru-RU"/>
              </w:rPr>
              <w:t>Повышенный</w:t>
            </w:r>
            <w:proofErr w:type="gramEnd"/>
            <w:r w:rsidRPr="000E7253">
              <w:rPr>
                <w:rFonts w:ascii="Book Antiqua" w:hAnsi="Book Antiqua"/>
                <w:b/>
                <w:sz w:val="20"/>
                <w:lang w:val="ru-RU"/>
              </w:rPr>
              <w:t xml:space="preserve"> (2-3 балла)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rFonts w:ascii="Book Antiqua" w:hAnsi="Book Antiqua"/>
                <w:b/>
                <w:sz w:val="20"/>
                <w:lang w:val="ru-RU"/>
              </w:rPr>
            </w:pPr>
          </w:p>
        </w:tc>
      </w:tr>
      <w:tr w:rsidR="00996262" w:rsidRPr="000E7253" w:rsidTr="000E7253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  <w:lang w:val="ru-RU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  <w:lang w:val="ru-RU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приобретать</w:t>
            </w:r>
            <w:proofErr w:type="gram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262" w:rsidRPr="000E7253" w:rsidRDefault="00996262" w:rsidP="000E7253">
            <w:pPr>
              <w:tabs>
                <w:tab w:val="left" w:pos="-108"/>
              </w:tabs>
              <w:suppressAutoHyphens/>
              <w:snapToGrid w:val="0"/>
              <w:spacing w:line="256" w:lineRule="auto"/>
              <w:rPr>
                <w:rStyle w:val="27"/>
                <w:rFonts w:ascii="Book Antiqua" w:eastAsiaTheme="minorHAnsi" w:hAnsi="Book Antiqua"/>
                <w:sz w:val="20"/>
                <w:szCs w:val="24"/>
                <w:lang w:val="ru-RU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996262" w:rsidRPr="000E7253" w:rsidRDefault="00996262" w:rsidP="000E7253">
            <w:pPr>
              <w:tabs>
                <w:tab w:val="left" w:pos="-108"/>
              </w:tabs>
              <w:suppressAutoHyphens/>
              <w:snapToGrid w:val="0"/>
              <w:spacing w:line="256" w:lineRule="auto"/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62" w:rsidRPr="000E7253" w:rsidRDefault="00996262" w:rsidP="000E7253">
            <w:pPr>
              <w:tabs>
                <w:tab w:val="left" w:pos="-108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  <w:lang w:val="ru-RU"/>
              </w:rPr>
            </w:pPr>
          </w:p>
        </w:tc>
      </w:tr>
      <w:tr w:rsidR="00996262" w:rsidRPr="000E7253" w:rsidTr="000E7253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  <w:lang w:val="ru-RU"/>
              </w:rPr>
            </w:pP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Сформированность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 предметных знаний и способов действий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  <w:lang w:val="ru-RU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262" w:rsidRPr="000E7253" w:rsidRDefault="00996262" w:rsidP="000E7253">
            <w:pPr>
              <w:tabs>
                <w:tab w:val="left" w:pos="-108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Ошибки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отсутствуют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62" w:rsidRPr="000E7253" w:rsidRDefault="00996262" w:rsidP="000E7253">
            <w:pPr>
              <w:tabs>
                <w:tab w:val="left" w:pos="-108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</w:rPr>
            </w:pPr>
          </w:p>
        </w:tc>
      </w:tr>
      <w:tr w:rsidR="00996262" w:rsidRPr="000E7253" w:rsidTr="000E7253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ascii="Book Antiqua" w:hAnsi="Book Antiqua"/>
                <w:sz w:val="20"/>
                <w:szCs w:val="24"/>
              </w:rPr>
            </w:pP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Сформирова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н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ность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 xml:space="preserve"> регуляти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в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ных де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й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ствий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eastAsiaTheme="minorHAnsi" w:hAnsi="Book Antiqua"/>
                <w:sz w:val="20"/>
                <w:szCs w:val="24"/>
                <w:lang w:val="ru-RU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996262" w:rsidRPr="000E7253" w:rsidRDefault="00996262" w:rsidP="000E7253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Работа доведена до конца и пре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д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ставлена комиссии; некоторые эт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а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пы выпо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л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нялись под контролем и при по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д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держке руководителя. При этом проявляются отдельные эл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е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менты с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а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мооценки и самоконтроля уч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а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щегося.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262" w:rsidRPr="000E7253" w:rsidRDefault="00996262" w:rsidP="000E7253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ascii="Book Antiqua" w:eastAsiaTheme="minorHAnsi" w:hAnsi="Book Antiqua"/>
                <w:sz w:val="20"/>
                <w:szCs w:val="24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Работа тщательно спланиров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а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на и последовательно реализована, своевременно пройдены все нео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б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ходимые этапы обсуждения и представл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е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ния.</w:t>
            </w:r>
          </w:p>
          <w:p w:rsidR="00996262" w:rsidRPr="000E7253" w:rsidRDefault="00996262" w:rsidP="000E7253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Контроль и коррекция осущест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в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лялись самосто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я</w:t>
            </w: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тельно.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62" w:rsidRPr="000E7253" w:rsidRDefault="00996262" w:rsidP="000E7253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ascii="Book Antiqua" w:hAnsi="Book Antiqua"/>
                <w:sz w:val="20"/>
                <w:szCs w:val="24"/>
              </w:rPr>
            </w:pPr>
          </w:p>
        </w:tc>
      </w:tr>
      <w:tr w:rsidR="00996262" w:rsidRPr="000E7253" w:rsidTr="000E7253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С</w:t>
            </w: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формированность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 коммуникативных действий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Автор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отвечает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на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вопросы</w:t>
            </w:r>
            <w:proofErr w:type="spell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  <w:lang w:val="ru-RU"/>
              </w:rPr>
            </w:pPr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 xml:space="preserve">Тема ясно определена и пояснена. Текст/сообщение хорошо </w:t>
            </w:r>
            <w:proofErr w:type="gramStart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структурированы</w:t>
            </w:r>
            <w:proofErr w:type="gramEnd"/>
            <w:r w:rsidRPr="000E7253">
              <w:rPr>
                <w:rStyle w:val="27"/>
                <w:rFonts w:ascii="Book Antiqua" w:eastAsiaTheme="minorHAnsi" w:hAnsi="Book Antiqua"/>
                <w:sz w:val="20"/>
                <w:szCs w:val="24"/>
                <w:lang w:val="ru-RU" w:eastAsia="en-US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Style w:val="27"/>
                <w:rFonts w:ascii="Book Antiqua" w:hAnsi="Book Antiqua"/>
                <w:sz w:val="20"/>
                <w:szCs w:val="24"/>
                <w:lang w:val="ru-RU"/>
              </w:rPr>
            </w:pPr>
          </w:p>
        </w:tc>
      </w:tr>
      <w:tr w:rsidR="00996262" w:rsidRPr="000E7253" w:rsidTr="000E7253">
        <w:trPr>
          <w:trHeight w:val="20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right"/>
              <w:rPr>
                <w:rFonts w:ascii="Book Antiqua" w:hAnsi="Book Antiqua"/>
                <w:sz w:val="20"/>
                <w:lang w:val="ru-RU"/>
              </w:rPr>
            </w:pPr>
            <w:r w:rsidRPr="000E7253">
              <w:rPr>
                <w:rFonts w:ascii="Book Antiqua" w:hAnsi="Book Antiqua"/>
                <w:sz w:val="20"/>
                <w:lang w:val="ru-RU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62" w:rsidRPr="000E7253" w:rsidRDefault="00996262" w:rsidP="000E7253">
            <w:pPr>
              <w:tabs>
                <w:tab w:val="left" w:pos="357"/>
              </w:tabs>
              <w:suppressAutoHyphens/>
              <w:snapToGrid w:val="0"/>
              <w:spacing w:line="256" w:lineRule="auto"/>
              <w:rPr>
                <w:rFonts w:ascii="Book Antiqua" w:hAnsi="Book Antiqua"/>
                <w:sz w:val="20"/>
                <w:lang w:val="ru-RU"/>
              </w:rPr>
            </w:pPr>
          </w:p>
        </w:tc>
      </w:tr>
    </w:tbl>
    <w:p w:rsidR="00797CAE" w:rsidRPr="000E7253" w:rsidRDefault="00797CAE" w:rsidP="000E7253">
      <w:pPr>
        <w:spacing w:line="276" w:lineRule="auto"/>
        <w:rPr>
          <w:rFonts w:ascii="Book Antiqua" w:hAnsi="Book Antiqua"/>
          <w:lang w:val="ru-RU"/>
        </w:rPr>
      </w:pPr>
    </w:p>
    <w:p w:rsidR="00EF1924" w:rsidRPr="000E7253" w:rsidRDefault="00EF1924" w:rsidP="000E7253">
      <w:pPr>
        <w:spacing w:line="276" w:lineRule="auto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 xml:space="preserve">«_____»________________ 20___г. </w:t>
      </w:r>
      <w:r w:rsidRPr="000E7253">
        <w:rPr>
          <w:rFonts w:ascii="Book Antiqua" w:hAnsi="Book Antiqua"/>
          <w:lang w:val="ru-RU"/>
        </w:rPr>
        <w:tab/>
      </w:r>
      <w:r w:rsidRPr="000E7253">
        <w:rPr>
          <w:rFonts w:ascii="Book Antiqua" w:hAnsi="Book Antiqua"/>
          <w:lang w:val="ru-RU"/>
        </w:rPr>
        <w:tab/>
      </w:r>
      <w:r w:rsidR="00797CAE" w:rsidRPr="000E7253">
        <w:rPr>
          <w:rFonts w:ascii="Book Antiqua" w:hAnsi="Book Antiqua"/>
          <w:lang w:val="ru-RU"/>
        </w:rPr>
        <w:t>__________________</w:t>
      </w:r>
      <w:r w:rsidRPr="000E7253">
        <w:rPr>
          <w:rFonts w:ascii="Book Antiqua" w:hAnsi="Book Antiqua"/>
          <w:lang w:val="ru-RU"/>
        </w:rPr>
        <w:t>/______________</w:t>
      </w:r>
      <w:r w:rsidR="00797CAE" w:rsidRPr="000E7253">
        <w:rPr>
          <w:rFonts w:ascii="Book Antiqua" w:hAnsi="Book Antiqua"/>
          <w:lang w:val="ru-RU"/>
        </w:rPr>
        <w:t>_</w:t>
      </w:r>
      <w:r w:rsidRPr="000E7253">
        <w:rPr>
          <w:rFonts w:ascii="Book Antiqua" w:hAnsi="Book Antiqua"/>
          <w:lang w:val="ru-RU"/>
        </w:rPr>
        <w:t>____/</w:t>
      </w:r>
    </w:p>
    <w:p w:rsidR="00EF1924" w:rsidRPr="000E7253" w:rsidRDefault="00EF1924" w:rsidP="000E7253">
      <w:pPr>
        <w:spacing w:line="276" w:lineRule="auto"/>
        <w:rPr>
          <w:rFonts w:ascii="Book Antiqua" w:hAnsi="Book Antiqua"/>
          <w:vertAlign w:val="superscript"/>
          <w:lang w:val="ru-RU"/>
        </w:rPr>
      </w:pPr>
      <w:r w:rsidRPr="000E7253">
        <w:rPr>
          <w:rFonts w:ascii="Book Antiqua" w:hAnsi="Book Antiqua"/>
          <w:vertAlign w:val="superscript"/>
          <w:lang w:val="ru-RU"/>
        </w:rPr>
        <w:t xml:space="preserve"> (дата)</w:t>
      </w:r>
      <w:r w:rsidR="00797CAE" w:rsidRPr="000E7253">
        <w:rPr>
          <w:rFonts w:ascii="Book Antiqua" w:hAnsi="Book Antiqua"/>
          <w:vertAlign w:val="superscript"/>
          <w:lang w:val="ru-RU"/>
        </w:rPr>
        <w:t xml:space="preserve">  </w:t>
      </w:r>
      <w:r w:rsidR="00797CAE" w:rsidRPr="000E7253">
        <w:rPr>
          <w:rFonts w:ascii="Book Antiqua" w:hAnsi="Book Antiqua"/>
          <w:vertAlign w:val="superscript"/>
          <w:lang w:val="ru-RU"/>
        </w:rPr>
        <w:tab/>
      </w:r>
      <w:r w:rsidR="00797CAE" w:rsidRPr="000E7253">
        <w:rPr>
          <w:rFonts w:ascii="Book Antiqua" w:hAnsi="Book Antiqua"/>
          <w:vertAlign w:val="superscript"/>
          <w:lang w:val="ru-RU"/>
        </w:rPr>
        <w:tab/>
      </w:r>
      <w:r w:rsidR="00797CAE" w:rsidRPr="000E7253">
        <w:rPr>
          <w:rFonts w:ascii="Book Antiqua" w:hAnsi="Book Antiqua"/>
          <w:vertAlign w:val="superscript"/>
          <w:lang w:val="ru-RU"/>
        </w:rPr>
        <w:tab/>
      </w:r>
      <w:r w:rsidR="00797CAE" w:rsidRPr="000E7253">
        <w:rPr>
          <w:rFonts w:ascii="Book Antiqua" w:hAnsi="Book Antiqua"/>
          <w:vertAlign w:val="superscript"/>
          <w:lang w:val="ru-RU"/>
        </w:rPr>
        <w:tab/>
      </w:r>
      <w:r w:rsidR="00797CAE" w:rsidRPr="000E7253">
        <w:rPr>
          <w:rFonts w:ascii="Book Antiqua" w:hAnsi="Book Antiqua"/>
          <w:vertAlign w:val="superscript"/>
          <w:lang w:val="ru-RU"/>
        </w:rPr>
        <w:tab/>
      </w:r>
      <w:r w:rsidR="00961C0D" w:rsidRPr="000E7253">
        <w:rPr>
          <w:rFonts w:ascii="Book Antiqua" w:hAnsi="Book Antiqua"/>
          <w:vertAlign w:val="superscript"/>
          <w:lang w:val="ru-RU"/>
        </w:rPr>
        <w:t xml:space="preserve">   </w:t>
      </w:r>
      <w:r w:rsidR="00797CAE" w:rsidRPr="000E7253">
        <w:rPr>
          <w:rFonts w:ascii="Book Antiqua" w:hAnsi="Book Antiqua"/>
          <w:vertAlign w:val="superscript"/>
          <w:lang w:val="ru-RU"/>
        </w:rPr>
        <w:t>(подпись члена комиссии</w:t>
      </w:r>
      <w:r w:rsidR="00961C0D" w:rsidRPr="000E7253">
        <w:rPr>
          <w:rFonts w:ascii="Book Antiqua" w:hAnsi="Book Antiqua"/>
          <w:vertAlign w:val="superscript"/>
          <w:lang w:val="ru-RU"/>
        </w:rPr>
        <w:t xml:space="preserve">)  </w:t>
      </w:r>
      <w:r w:rsidR="00961C0D" w:rsidRPr="000E7253">
        <w:rPr>
          <w:rFonts w:ascii="Book Antiqua" w:hAnsi="Book Antiqua"/>
          <w:vertAlign w:val="superscript"/>
          <w:lang w:val="ru-RU"/>
        </w:rPr>
        <w:tab/>
        <w:t xml:space="preserve">        </w:t>
      </w:r>
      <w:r w:rsidR="00797CAE" w:rsidRPr="000E7253">
        <w:rPr>
          <w:rFonts w:ascii="Book Antiqua" w:hAnsi="Book Antiqua"/>
          <w:vertAlign w:val="superscript"/>
          <w:lang w:val="ru-RU"/>
        </w:rPr>
        <w:t>(расшифровка по</w:t>
      </w:r>
      <w:r w:rsidR="00797CAE" w:rsidRPr="000E7253">
        <w:rPr>
          <w:rFonts w:ascii="Book Antiqua" w:hAnsi="Book Antiqua"/>
          <w:vertAlign w:val="superscript"/>
          <w:lang w:val="ru-RU"/>
        </w:rPr>
        <w:t>д</w:t>
      </w:r>
      <w:r w:rsidR="00797CAE" w:rsidRPr="000E7253">
        <w:rPr>
          <w:rFonts w:ascii="Book Antiqua" w:hAnsi="Book Antiqua"/>
          <w:vertAlign w:val="superscript"/>
          <w:lang w:val="ru-RU"/>
        </w:rPr>
        <w:t>писи)</w:t>
      </w:r>
    </w:p>
    <w:p w:rsidR="00CB0CD6" w:rsidRPr="000E7253" w:rsidRDefault="00CB0CD6" w:rsidP="000E7253">
      <w:pPr>
        <w:spacing w:line="276" w:lineRule="auto"/>
        <w:jc w:val="right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__________________/___________________/</w:t>
      </w:r>
    </w:p>
    <w:p w:rsidR="00CB0CD6" w:rsidRPr="000E7253" w:rsidRDefault="00CB0CD6" w:rsidP="000E7253">
      <w:pPr>
        <w:spacing w:line="276" w:lineRule="auto"/>
        <w:jc w:val="right"/>
        <w:rPr>
          <w:rFonts w:ascii="Book Antiqua" w:hAnsi="Book Antiqua"/>
          <w:lang w:val="ru-RU"/>
        </w:rPr>
      </w:pPr>
      <w:r w:rsidRPr="000E7253">
        <w:rPr>
          <w:rFonts w:ascii="Book Antiqua" w:hAnsi="Book Antiqua"/>
          <w:lang w:val="ru-RU"/>
        </w:rPr>
        <w:t>__________________/___________________/</w:t>
      </w:r>
    </w:p>
    <w:p w:rsidR="00401772" w:rsidRPr="000E7253" w:rsidRDefault="00401772" w:rsidP="000E7253">
      <w:pPr>
        <w:pStyle w:val="FR3"/>
        <w:spacing w:before="200" w:line="276" w:lineRule="auto"/>
        <w:ind w:left="0" w:right="0"/>
        <w:jc w:val="right"/>
        <w:rPr>
          <w:rFonts w:ascii="Book Antiqua" w:hAnsi="Book Antiqua"/>
          <w:b w:val="0"/>
          <w:sz w:val="24"/>
          <w:szCs w:val="24"/>
          <w:u w:val="single"/>
        </w:rPr>
      </w:pPr>
      <w:r w:rsidRPr="000E7253">
        <w:rPr>
          <w:rFonts w:ascii="Book Antiqua" w:hAnsi="Book Antiqua"/>
          <w:b w:val="0"/>
          <w:sz w:val="24"/>
          <w:szCs w:val="24"/>
          <w:u w:val="single"/>
        </w:rPr>
        <w:lastRenderedPageBreak/>
        <w:t>Приложение 1</w:t>
      </w:r>
      <w:r w:rsidR="005C6AA6" w:rsidRPr="000E7253">
        <w:rPr>
          <w:rFonts w:ascii="Book Antiqua" w:hAnsi="Book Antiqua"/>
          <w:b w:val="0"/>
          <w:sz w:val="24"/>
          <w:szCs w:val="24"/>
          <w:u w:val="single"/>
        </w:rPr>
        <w:t>0</w:t>
      </w:r>
    </w:p>
    <w:p w:rsidR="00961C0D" w:rsidRPr="000E7253" w:rsidRDefault="00961C0D" w:rsidP="000E7253">
      <w:pPr>
        <w:jc w:val="center"/>
        <w:rPr>
          <w:rFonts w:ascii="Book Antiqua" w:hAnsi="Book Antiqua"/>
          <w:b/>
          <w:lang w:val="ru-RU"/>
        </w:rPr>
      </w:pPr>
      <w:r w:rsidRPr="000E7253">
        <w:rPr>
          <w:rFonts w:ascii="Book Antiqua" w:hAnsi="Book Antiqua"/>
          <w:b/>
          <w:lang w:val="ru-RU"/>
        </w:rPr>
        <w:t>ПРОТОКОЛ</w:t>
      </w:r>
    </w:p>
    <w:p w:rsidR="00BC1004" w:rsidRPr="000E7253" w:rsidRDefault="00961C0D" w:rsidP="000E7253">
      <w:pPr>
        <w:pStyle w:val="1"/>
        <w:rPr>
          <w:rFonts w:ascii="Book Antiqua" w:hAnsi="Book Antiqua"/>
          <w:sz w:val="24"/>
        </w:rPr>
      </w:pPr>
      <w:r w:rsidRPr="000E7253">
        <w:rPr>
          <w:rFonts w:ascii="Book Antiqua" w:hAnsi="Book Antiqua"/>
          <w:sz w:val="24"/>
        </w:rPr>
        <w:t>защиты индивидуального итогового проекта обучающ</w:t>
      </w:r>
      <w:r w:rsidR="00BC1004" w:rsidRPr="000E7253">
        <w:rPr>
          <w:rFonts w:ascii="Book Antiqua" w:hAnsi="Book Antiqua"/>
          <w:sz w:val="24"/>
        </w:rPr>
        <w:t>ихся 9__ класса</w:t>
      </w:r>
      <w:r w:rsidR="00BC1004" w:rsidRPr="000E7253">
        <w:rPr>
          <w:rFonts w:ascii="Book Antiqua" w:hAnsi="Book Antiqua"/>
          <w:sz w:val="24"/>
        </w:rPr>
        <w:br/>
        <w:t>М</w:t>
      </w:r>
      <w:r w:rsidRPr="000E7253">
        <w:rPr>
          <w:rFonts w:ascii="Book Antiqua" w:hAnsi="Book Antiqua"/>
          <w:sz w:val="24"/>
        </w:rPr>
        <w:t xml:space="preserve">ОУ </w:t>
      </w:r>
      <w:r w:rsidR="00BC1004" w:rsidRPr="000E7253">
        <w:rPr>
          <w:rFonts w:ascii="Book Antiqua" w:hAnsi="Book Antiqua"/>
          <w:sz w:val="24"/>
        </w:rPr>
        <w:t>«Средняя школа № 67»</w:t>
      </w:r>
      <w:r w:rsidRPr="000E7253">
        <w:rPr>
          <w:rFonts w:ascii="Book Antiqua" w:hAnsi="Book Antiqua"/>
          <w:sz w:val="24"/>
        </w:rPr>
        <w:t xml:space="preserve"> г.</w:t>
      </w:r>
      <w:r w:rsidR="00BC1004" w:rsidRPr="000E7253">
        <w:rPr>
          <w:rFonts w:ascii="Book Antiqua" w:hAnsi="Book Antiqua"/>
          <w:sz w:val="24"/>
        </w:rPr>
        <w:t xml:space="preserve"> Ярославля</w:t>
      </w:r>
      <w:r w:rsidRPr="000E7253">
        <w:rPr>
          <w:rFonts w:ascii="Book Antiqua" w:hAnsi="Book Antiqua"/>
          <w:sz w:val="24"/>
        </w:rPr>
        <w:t xml:space="preserve"> </w:t>
      </w:r>
    </w:p>
    <w:p w:rsidR="00961C0D" w:rsidRPr="000E7253" w:rsidRDefault="00961C0D" w:rsidP="000E7253">
      <w:pPr>
        <w:pStyle w:val="1"/>
        <w:rPr>
          <w:rFonts w:ascii="Book Antiqua" w:hAnsi="Book Antiqua"/>
          <w:sz w:val="24"/>
        </w:rPr>
      </w:pPr>
      <w:r w:rsidRPr="000E7253">
        <w:rPr>
          <w:rFonts w:ascii="Book Antiqua" w:hAnsi="Book Antiqua"/>
          <w:bCs w:val="0"/>
          <w:sz w:val="24"/>
        </w:rPr>
        <w:t>в соответствии с требованиями ФГОС ООО</w:t>
      </w:r>
      <w:r w:rsidRPr="000E7253">
        <w:rPr>
          <w:rFonts w:ascii="Book Antiqua" w:hAnsi="Book Antiqua"/>
          <w:sz w:val="24"/>
        </w:rPr>
        <w:t xml:space="preserve"> </w:t>
      </w:r>
    </w:p>
    <w:p w:rsidR="00961C0D" w:rsidRPr="000E7253" w:rsidRDefault="00961C0D" w:rsidP="000E7253">
      <w:pPr>
        <w:rPr>
          <w:rFonts w:ascii="Book Antiqua" w:hAnsi="Book Antiqua"/>
          <w:lang w:val="ru-RU"/>
        </w:rPr>
      </w:pPr>
    </w:p>
    <w:p w:rsidR="00961C0D" w:rsidRPr="000E7253" w:rsidRDefault="00961C0D" w:rsidP="000E7253">
      <w:pPr>
        <w:pStyle w:val="1"/>
        <w:jc w:val="left"/>
        <w:rPr>
          <w:rFonts w:ascii="Book Antiqua" w:hAnsi="Book Antiqua"/>
          <w:b w:val="0"/>
          <w:sz w:val="22"/>
        </w:rPr>
      </w:pPr>
      <w:r w:rsidRPr="000E7253">
        <w:rPr>
          <w:rFonts w:ascii="Book Antiqua" w:hAnsi="Book Antiqua"/>
          <w:b w:val="0"/>
          <w:sz w:val="22"/>
        </w:rPr>
        <w:t>Ф.И.О. председателя комиссии</w:t>
      </w:r>
      <w:r w:rsidR="000644C9" w:rsidRPr="000E7253">
        <w:rPr>
          <w:rFonts w:ascii="Book Antiqua" w:hAnsi="Book Antiqua"/>
          <w:b w:val="0"/>
          <w:sz w:val="22"/>
        </w:rPr>
        <w:t>:</w:t>
      </w:r>
      <w:r w:rsidRPr="000E7253">
        <w:rPr>
          <w:rFonts w:ascii="Book Antiqua" w:hAnsi="Book Antiqua"/>
          <w:b w:val="0"/>
          <w:sz w:val="22"/>
        </w:rPr>
        <w:t xml:space="preserve"> _________________________</w:t>
      </w:r>
      <w:r w:rsidR="000644C9" w:rsidRPr="000E7253">
        <w:rPr>
          <w:rFonts w:ascii="Book Antiqua" w:hAnsi="Book Antiqua"/>
          <w:b w:val="0"/>
          <w:sz w:val="22"/>
        </w:rPr>
        <w:t>_________________________</w:t>
      </w:r>
      <w:r w:rsidRPr="000E7253">
        <w:rPr>
          <w:rFonts w:ascii="Book Antiqua" w:hAnsi="Book Antiqua"/>
          <w:b w:val="0"/>
          <w:sz w:val="22"/>
        </w:rPr>
        <w:t>__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p w:rsidR="00961C0D" w:rsidRPr="000E7253" w:rsidRDefault="00961C0D" w:rsidP="000E7253">
      <w:pPr>
        <w:pStyle w:val="1"/>
        <w:tabs>
          <w:tab w:val="left" w:pos="7020"/>
        </w:tabs>
        <w:jc w:val="left"/>
        <w:rPr>
          <w:rFonts w:ascii="Book Antiqua" w:hAnsi="Book Antiqua"/>
          <w:b w:val="0"/>
          <w:sz w:val="22"/>
        </w:rPr>
      </w:pPr>
      <w:r w:rsidRPr="000E7253">
        <w:rPr>
          <w:rFonts w:ascii="Book Antiqua" w:hAnsi="Book Antiqua"/>
          <w:b w:val="0"/>
          <w:sz w:val="22"/>
        </w:rPr>
        <w:t xml:space="preserve">Ф.И.О. </w:t>
      </w:r>
      <w:r w:rsidR="000644C9" w:rsidRPr="000E7253">
        <w:rPr>
          <w:rFonts w:ascii="Book Antiqua" w:hAnsi="Book Antiqua"/>
          <w:b w:val="0"/>
          <w:sz w:val="22"/>
        </w:rPr>
        <w:t xml:space="preserve">членов комиссии:           </w:t>
      </w:r>
      <w:r w:rsidRPr="000E7253">
        <w:rPr>
          <w:rFonts w:ascii="Book Antiqua" w:hAnsi="Book Antiqua"/>
          <w:b w:val="0"/>
          <w:sz w:val="22"/>
        </w:rPr>
        <w:t xml:space="preserve"> _________________</w:t>
      </w:r>
      <w:r w:rsidR="000644C9" w:rsidRPr="000E7253">
        <w:rPr>
          <w:rFonts w:ascii="Book Antiqua" w:hAnsi="Book Antiqua"/>
          <w:b w:val="0"/>
          <w:sz w:val="22"/>
        </w:rPr>
        <w:t>__________</w:t>
      </w:r>
      <w:r w:rsidRPr="000E7253">
        <w:rPr>
          <w:rFonts w:ascii="Book Antiqua" w:hAnsi="Book Antiqua"/>
          <w:b w:val="0"/>
          <w:sz w:val="22"/>
        </w:rPr>
        <w:t>_________________________</w:t>
      </w:r>
    </w:p>
    <w:p w:rsidR="000644C9" w:rsidRPr="000E7253" w:rsidRDefault="000644C9" w:rsidP="000E7253">
      <w:pPr>
        <w:rPr>
          <w:rFonts w:ascii="Book Antiqua" w:hAnsi="Book Antiqua"/>
          <w:sz w:val="22"/>
          <w:lang w:val="ru-RU" w:eastAsia="ru-RU"/>
        </w:rPr>
      </w:pPr>
    </w:p>
    <w:p w:rsidR="00961C0D" w:rsidRPr="000E7253" w:rsidRDefault="000644C9" w:rsidP="000E7253">
      <w:pPr>
        <w:rPr>
          <w:rFonts w:ascii="Book Antiqua" w:hAnsi="Book Antiqua"/>
          <w:sz w:val="22"/>
          <w:lang w:val="ru-RU" w:eastAsia="ru-RU"/>
        </w:rPr>
      </w:pPr>
      <w:r w:rsidRPr="000E7253">
        <w:rPr>
          <w:rFonts w:ascii="Book Antiqua" w:hAnsi="Book Antiqua"/>
          <w:sz w:val="22"/>
          <w:lang w:val="ru-RU" w:eastAsia="ru-RU"/>
        </w:rPr>
        <w:tab/>
      </w:r>
      <w:r w:rsidRPr="000E7253">
        <w:rPr>
          <w:rFonts w:ascii="Book Antiqua" w:hAnsi="Book Antiqua"/>
          <w:sz w:val="22"/>
          <w:lang w:val="ru-RU" w:eastAsia="ru-RU"/>
        </w:rPr>
        <w:tab/>
      </w:r>
      <w:r w:rsidRPr="000E7253">
        <w:rPr>
          <w:rFonts w:ascii="Book Antiqua" w:hAnsi="Book Antiqua"/>
          <w:sz w:val="22"/>
          <w:lang w:val="ru-RU" w:eastAsia="ru-RU"/>
        </w:rPr>
        <w:tab/>
      </w:r>
      <w:r w:rsidRPr="000E7253">
        <w:rPr>
          <w:rFonts w:ascii="Book Antiqua" w:hAnsi="Book Antiqua"/>
          <w:sz w:val="22"/>
          <w:lang w:val="ru-RU" w:eastAsia="ru-RU"/>
        </w:rPr>
        <w:tab/>
        <w:t xml:space="preserve">        </w:t>
      </w:r>
      <w:r w:rsidRPr="000E7253">
        <w:rPr>
          <w:rFonts w:ascii="Book Antiqua" w:hAnsi="Book Antiqua"/>
          <w:b/>
          <w:sz w:val="22"/>
        </w:rPr>
        <w:t>____________________________________________________</w:t>
      </w:r>
    </w:p>
    <w:p w:rsidR="000644C9" w:rsidRPr="000E7253" w:rsidRDefault="000644C9" w:rsidP="000E7253">
      <w:pPr>
        <w:rPr>
          <w:rFonts w:ascii="Book Antiqua" w:hAnsi="Book Antiqua"/>
          <w:sz w:val="22"/>
          <w:lang w:val="ru-RU" w:eastAsia="ru-RU"/>
        </w:rPr>
      </w:pPr>
    </w:p>
    <w:p w:rsidR="00961C0D" w:rsidRPr="000E7253" w:rsidRDefault="00961C0D" w:rsidP="000E7253">
      <w:pPr>
        <w:spacing w:line="360" w:lineRule="auto"/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 xml:space="preserve">На </w:t>
      </w:r>
      <w:r w:rsidR="000644C9" w:rsidRPr="000E7253">
        <w:rPr>
          <w:rFonts w:ascii="Book Antiqua" w:hAnsi="Book Antiqua"/>
          <w:sz w:val="22"/>
          <w:lang w:val="ru-RU"/>
        </w:rPr>
        <w:t xml:space="preserve">защиту </w:t>
      </w:r>
      <w:r w:rsidRPr="000E7253">
        <w:rPr>
          <w:rFonts w:ascii="Book Antiqua" w:hAnsi="Book Antiqua"/>
          <w:sz w:val="22"/>
          <w:lang w:val="ru-RU"/>
        </w:rPr>
        <w:t xml:space="preserve"> явились </w:t>
      </w:r>
      <w:proofErr w:type="gramStart"/>
      <w:r w:rsidRPr="000E7253">
        <w:rPr>
          <w:rFonts w:ascii="Book Antiqua" w:hAnsi="Book Antiqua"/>
          <w:sz w:val="22"/>
          <w:lang w:val="ru-RU"/>
        </w:rPr>
        <w:t>допущенные</w:t>
      </w:r>
      <w:proofErr w:type="gramEnd"/>
      <w:r w:rsidRPr="000E7253">
        <w:rPr>
          <w:rFonts w:ascii="Book Antiqua" w:hAnsi="Book Antiqua"/>
          <w:sz w:val="22"/>
          <w:lang w:val="ru-RU"/>
        </w:rPr>
        <w:t xml:space="preserve"> к нему ______________ человек.</w:t>
      </w:r>
    </w:p>
    <w:p w:rsidR="00961C0D" w:rsidRPr="000E7253" w:rsidRDefault="00961C0D" w:rsidP="000E7253">
      <w:pPr>
        <w:spacing w:line="360" w:lineRule="auto"/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Не  явились __________ человек.</w:t>
      </w:r>
    </w:p>
    <w:p w:rsidR="00961C0D" w:rsidRPr="000E7253" w:rsidRDefault="00961C0D" w:rsidP="000E7253">
      <w:pPr>
        <w:spacing w:line="360" w:lineRule="auto"/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Ф</w:t>
      </w:r>
      <w:r w:rsidR="000644C9" w:rsidRPr="000E7253">
        <w:rPr>
          <w:rFonts w:ascii="Book Antiqua" w:hAnsi="Book Antiqua"/>
          <w:sz w:val="22"/>
          <w:lang w:val="ru-RU"/>
        </w:rPr>
        <w:t>.</w:t>
      </w:r>
      <w:r w:rsidRPr="000E7253">
        <w:rPr>
          <w:rFonts w:ascii="Book Antiqua" w:hAnsi="Book Antiqua"/>
          <w:sz w:val="22"/>
          <w:lang w:val="ru-RU"/>
        </w:rPr>
        <w:t>И</w:t>
      </w:r>
      <w:r w:rsidR="000644C9" w:rsidRPr="000E7253">
        <w:rPr>
          <w:rFonts w:ascii="Book Antiqua" w:hAnsi="Book Antiqua"/>
          <w:sz w:val="22"/>
          <w:lang w:val="ru-RU"/>
        </w:rPr>
        <w:t>.О.</w:t>
      </w:r>
      <w:r w:rsidRPr="000E7253">
        <w:rPr>
          <w:rFonts w:ascii="Book Antiqua" w:hAnsi="Book Antiqua"/>
          <w:sz w:val="22"/>
          <w:lang w:val="ru-RU"/>
        </w:rPr>
        <w:t xml:space="preserve"> неявившихся</w:t>
      </w:r>
      <w:r w:rsidR="000644C9" w:rsidRPr="000E7253">
        <w:rPr>
          <w:rFonts w:ascii="Book Antiqua" w:hAnsi="Book Antiqua"/>
          <w:sz w:val="22"/>
          <w:lang w:val="ru-RU"/>
        </w:rPr>
        <w:t>:</w:t>
      </w:r>
      <w:r w:rsidRPr="000E7253">
        <w:rPr>
          <w:rFonts w:ascii="Book Antiqua" w:hAnsi="Book Antiqua"/>
          <w:sz w:val="22"/>
          <w:lang w:val="ru-RU"/>
        </w:rPr>
        <w:t xml:space="preserve"> _________________________________________________</w:t>
      </w:r>
      <w:r w:rsidR="000644C9" w:rsidRPr="000E7253">
        <w:rPr>
          <w:rFonts w:ascii="Book Antiqua" w:hAnsi="Book Antiqua"/>
          <w:sz w:val="22"/>
          <w:lang w:val="ru-RU"/>
        </w:rPr>
        <w:t>_______</w:t>
      </w:r>
      <w:r w:rsidRPr="000E7253">
        <w:rPr>
          <w:rFonts w:ascii="Book Antiqua" w:hAnsi="Book Antiqua"/>
          <w:sz w:val="22"/>
          <w:lang w:val="ru-RU"/>
        </w:rPr>
        <w:t>_____</w:t>
      </w:r>
    </w:p>
    <w:p w:rsidR="00961C0D" w:rsidRPr="000E7253" w:rsidRDefault="000644C9" w:rsidP="000E7253">
      <w:pPr>
        <w:spacing w:line="360" w:lineRule="auto"/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Защита началась</w:t>
      </w:r>
      <w:r w:rsidR="00961C0D" w:rsidRPr="000E7253">
        <w:rPr>
          <w:rFonts w:ascii="Book Antiqua" w:hAnsi="Book Antiqua"/>
          <w:sz w:val="22"/>
          <w:lang w:val="ru-RU"/>
        </w:rPr>
        <w:t xml:space="preserve"> в _____________ час ________мин</w:t>
      </w:r>
    </w:p>
    <w:p w:rsidR="00961C0D" w:rsidRPr="000E7253" w:rsidRDefault="000644C9" w:rsidP="000E7253">
      <w:pPr>
        <w:spacing w:line="360" w:lineRule="auto"/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Защита закончилась</w:t>
      </w:r>
      <w:r w:rsidR="00961C0D" w:rsidRPr="000E7253">
        <w:rPr>
          <w:rFonts w:ascii="Book Antiqua" w:hAnsi="Book Antiqua"/>
          <w:sz w:val="22"/>
          <w:lang w:val="ru-RU"/>
        </w:rPr>
        <w:t xml:space="preserve">  в __________ час ________мин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983"/>
        <w:gridCol w:w="3260"/>
        <w:gridCol w:w="1794"/>
      </w:tblGrid>
      <w:tr w:rsidR="00961C0D" w:rsidRPr="000E7253" w:rsidTr="00961C0D">
        <w:tc>
          <w:tcPr>
            <w:tcW w:w="415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0E7253" w:rsidRDefault="00961C0D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2"/>
                <w:szCs w:val="24"/>
              </w:rPr>
              <w:t xml:space="preserve">ФИО </w:t>
            </w:r>
            <w:proofErr w:type="gramStart"/>
            <w:r w:rsidRPr="000E7253">
              <w:rPr>
                <w:rStyle w:val="27"/>
                <w:rFonts w:ascii="Book Antiqua" w:hAnsi="Book Antiqua"/>
                <w:b/>
                <w:sz w:val="22"/>
                <w:szCs w:val="24"/>
              </w:rPr>
              <w:t>обучающегося</w:t>
            </w:r>
            <w:proofErr w:type="gramEnd"/>
          </w:p>
        </w:tc>
        <w:tc>
          <w:tcPr>
            <w:tcW w:w="1654" w:type="pct"/>
          </w:tcPr>
          <w:p w:rsidR="00961C0D" w:rsidRPr="000E7253" w:rsidRDefault="00961C0D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2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0E7253" w:rsidRDefault="00961C0D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2"/>
                <w:szCs w:val="24"/>
              </w:rPr>
              <w:t>Итоговая</w:t>
            </w:r>
          </w:p>
          <w:p w:rsidR="00961C0D" w:rsidRPr="000E7253" w:rsidRDefault="00961C0D" w:rsidP="000E725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0E7253">
              <w:rPr>
                <w:rStyle w:val="27"/>
                <w:rFonts w:ascii="Book Antiqua" w:hAnsi="Book Antiqua"/>
                <w:b/>
                <w:sz w:val="22"/>
                <w:szCs w:val="24"/>
              </w:rPr>
              <w:t>оценка</w:t>
            </w:r>
          </w:p>
        </w:tc>
      </w:tr>
      <w:tr w:rsidR="00961C0D" w:rsidRPr="000E7253" w:rsidTr="00961C0D">
        <w:tc>
          <w:tcPr>
            <w:tcW w:w="415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  <w:r w:rsidRPr="000E7253"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2021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654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10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</w:tr>
      <w:tr w:rsidR="00961C0D" w:rsidRPr="000E7253" w:rsidTr="00961C0D">
        <w:tc>
          <w:tcPr>
            <w:tcW w:w="415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  <w:r w:rsidRPr="000E7253">
              <w:rPr>
                <w:rFonts w:ascii="Book Antiqua" w:hAnsi="Book Antiqua"/>
                <w:sz w:val="22"/>
              </w:rPr>
              <w:t>2</w:t>
            </w:r>
          </w:p>
        </w:tc>
        <w:tc>
          <w:tcPr>
            <w:tcW w:w="2021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654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10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</w:tr>
      <w:tr w:rsidR="00961C0D" w:rsidRPr="000E7253" w:rsidTr="00961C0D">
        <w:tc>
          <w:tcPr>
            <w:tcW w:w="415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  <w:lang w:val="ru-RU"/>
              </w:rPr>
            </w:pPr>
            <w:r w:rsidRPr="000E7253">
              <w:rPr>
                <w:rFonts w:ascii="Book Antiqua" w:hAnsi="Book Antiqua"/>
                <w:sz w:val="22"/>
              </w:rPr>
              <w:t>3</w:t>
            </w:r>
            <w:r w:rsidR="000644C9" w:rsidRPr="000E7253">
              <w:rPr>
                <w:rFonts w:ascii="Book Antiqua" w:hAnsi="Book Antiqua"/>
                <w:sz w:val="22"/>
                <w:lang w:val="ru-RU"/>
              </w:rPr>
              <w:t>,,,</w:t>
            </w:r>
          </w:p>
        </w:tc>
        <w:tc>
          <w:tcPr>
            <w:tcW w:w="2021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654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10" w:type="pct"/>
          </w:tcPr>
          <w:p w:rsidR="00961C0D" w:rsidRPr="000E7253" w:rsidRDefault="00961C0D" w:rsidP="000E7253">
            <w:pPr>
              <w:rPr>
                <w:rFonts w:ascii="Book Antiqua" w:hAnsi="Book Antiqua"/>
                <w:sz w:val="22"/>
              </w:rPr>
            </w:pPr>
          </w:p>
        </w:tc>
      </w:tr>
    </w:tbl>
    <w:p w:rsidR="00961C0D" w:rsidRPr="000E7253" w:rsidRDefault="00961C0D" w:rsidP="000E7253">
      <w:pPr>
        <w:rPr>
          <w:rFonts w:ascii="Book Antiqua" w:hAnsi="Book Antiqua"/>
          <w:sz w:val="22"/>
        </w:rPr>
      </w:pP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Особые мнения членов комиссии об оценк</w:t>
      </w:r>
      <w:r w:rsidR="00686711" w:rsidRPr="000E7253">
        <w:rPr>
          <w:rFonts w:ascii="Book Antiqua" w:hAnsi="Book Antiqua"/>
          <w:sz w:val="22"/>
          <w:lang w:val="ru-RU"/>
        </w:rPr>
        <w:t>е</w:t>
      </w:r>
      <w:r w:rsidRPr="000E7253">
        <w:rPr>
          <w:rFonts w:ascii="Book Antiqua" w:hAnsi="Book Antiqua"/>
          <w:sz w:val="22"/>
          <w:lang w:val="ru-RU"/>
        </w:rPr>
        <w:t xml:space="preserve"> ответов отдельных учащихся</w:t>
      </w:r>
      <w:r w:rsidR="00686711" w:rsidRPr="000E7253">
        <w:rPr>
          <w:rFonts w:ascii="Book Antiqua" w:hAnsi="Book Antiqua"/>
          <w:sz w:val="22"/>
          <w:lang w:val="ru-RU"/>
        </w:rPr>
        <w:t>:</w:t>
      </w:r>
    </w:p>
    <w:p w:rsidR="00961C0D" w:rsidRPr="000E7253" w:rsidRDefault="00961C0D" w:rsidP="000E7253">
      <w:pPr>
        <w:spacing w:line="276" w:lineRule="auto"/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E7253">
        <w:rPr>
          <w:rFonts w:ascii="Book Antiqua" w:hAnsi="Book Antiqua"/>
          <w:sz w:val="22"/>
          <w:lang w:val="ru-RU"/>
        </w:rPr>
        <w:t>_______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 xml:space="preserve">Запись о случаях нарушений установленного порядка </w:t>
      </w:r>
      <w:r w:rsidR="00686711" w:rsidRPr="000E7253">
        <w:rPr>
          <w:rFonts w:ascii="Book Antiqua" w:hAnsi="Book Antiqua"/>
          <w:sz w:val="22"/>
          <w:lang w:val="ru-RU"/>
        </w:rPr>
        <w:t>защиты в</w:t>
      </w:r>
      <w:r w:rsidRPr="000E7253">
        <w:rPr>
          <w:rFonts w:ascii="Book Antiqua" w:hAnsi="Book Antiqua"/>
          <w:sz w:val="22"/>
          <w:lang w:val="ru-RU"/>
        </w:rPr>
        <w:t xml:space="preserve"> комиссии</w:t>
      </w:r>
      <w:r w:rsidR="00686711" w:rsidRPr="000E7253">
        <w:rPr>
          <w:rFonts w:ascii="Book Antiqua" w:hAnsi="Book Antiqua"/>
          <w:sz w:val="22"/>
          <w:lang w:val="ru-RU"/>
        </w:rPr>
        <w:t>:</w:t>
      </w:r>
    </w:p>
    <w:p w:rsidR="00961C0D" w:rsidRPr="000E7253" w:rsidRDefault="00961C0D" w:rsidP="000E7253">
      <w:pPr>
        <w:spacing w:line="276" w:lineRule="auto"/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 xml:space="preserve">Дата проведения </w:t>
      </w:r>
      <w:r w:rsidR="000644C9" w:rsidRPr="000E7253">
        <w:rPr>
          <w:rFonts w:ascii="Book Antiqua" w:hAnsi="Book Antiqua"/>
          <w:sz w:val="22"/>
          <w:lang w:val="ru-RU"/>
        </w:rPr>
        <w:t>защиты:</w:t>
      </w:r>
      <w:r w:rsidR="000644C9" w:rsidRPr="000E7253">
        <w:rPr>
          <w:rFonts w:ascii="Book Antiqua" w:hAnsi="Book Antiqua"/>
          <w:sz w:val="22"/>
          <w:lang w:val="ru-RU"/>
        </w:rPr>
        <w:tab/>
      </w:r>
      <w:r w:rsidR="000644C9" w:rsidRPr="000E7253">
        <w:rPr>
          <w:rFonts w:ascii="Book Antiqua" w:hAnsi="Book Antiqua"/>
          <w:sz w:val="22"/>
          <w:lang w:val="ru-RU"/>
        </w:rPr>
        <w:tab/>
      </w:r>
      <w:r w:rsidRPr="000E7253">
        <w:rPr>
          <w:rFonts w:ascii="Book Antiqua" w:hAnsi="Book Antiqua"/>
          <w:sz w:val="22"/>
          <w:lang w:val="ru-RU"/>
        </w:rPr>
        <w:t>«_____»____________</w:t>
      </w:r>
      <w:r w:rsidR="000644C9" w:rsidRPr="000E7253">
        <w:rPr>
          <w:rFonts w:ascii="Book Antiqua" w:hAnsi="Book Antiqua"/>
          <w:sz w:val="22"/>
          <w:lang w:val="ru-RU"/>
        </w:rPr>
        <w:t>___</w:t>
      </w:r>
      <w:r w:rsidRPr="000E7253">
        <w:rPr>
          <w:rFonts w:ascii="Book Antiqua" w:hAnsi="Book Antiqua"/>
          <w:sz w:val="22"/>
          <w:lang w:val="ru-RU"/>
        </w:rPr>
        <w:t>_ 201</w:t>
      </w:r>
      <w:r w:rsidR="000644C9" w:rsidRPr="000E7253">
        <w:rPr>
          <w:rFonts w:ascii="Book Antiqua" w:hAnsi="Book Antiqua"/>
          <w:sz w:val="22"/>
          <w:lang w:val="ru-RU"/>
        </w:rPr>
        <w:t>__</w:t>
      </w:r>
      <w:r w:rsidRPr="000E7253">
        <w:rPr>
          <w:rFonts w:ascii="Book Antiqua" w:hAnsi="Book Antiqua"/>
          <w:sz w:val="22"/>
          <w:lang w:val="ru-RU"/>
        </w:rPr>
        <w:t xml:space="preserve"> г.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p w:rsidR="000644C9" w:rsidRPr="000E7253" w:rsidRDefault="00961C0D" w:rsidP="000E7253">
      <w:pPr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Дата внесения в протокол оценок</w:t>
      </w:r>
      <w:r w:rsidR="000644C9" w:rsidRPr="000E7253">
        <w:rPr>
          <w:rFonts w:ascii="Book Antiqua" w:hAnsi="Book Antiqua"/>
          <w:sz w:val="22"/>
          <w:lang w:val="ru-RU"/>
        </w:rPr>
        <w:t>:</w:t>
      </w:r>
      <w:r w:rsidRPr="000E7253">
        <w:rPr>
          <w:rFonts w:ascii="Book Antiqua" w:hAnsi="Book Antiqua"/>
          <w:sz w:val="22"/>
          <w:lang w:val="ru-RU"/>
        </w:rPr>
        <w:t xml:space="preserve"> </w:t>
      </w:r>
      <w:r w:rsidR="000644C9" w:rsidRPr="000E7253">
        <w:rPr>
          <w:rFonts w:ascii="Book Antiqua" w:hAnsi="Book Antiqua"/>
          <w:sz w:val="22"/>
          <w:lang w:val="ru-RU"/>
        </w:rPr>
        <w:t>«_____»________________ 201__ г.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Председатель комиссии</w:t>
      </w:r>
      <w:r w:rsidR="000644C9" w:rsidRPr="000E7253">
        <w:rPr>
          <w:rFonts w:ascii="Book Antiqua" w:hAnsi="Book Antiqua"/>
          <w:sz w:val="22"/>
          <w:lang w:val="ru-RU"/>
        </w:rPr>
        <w:t>:</w:t>
      </w:r>
      <w:r w:rsidR="00686711" w:rsidRPr="000E7253">
        <w:rPr>
          <w:rFonts w:ascii="Book Antiqua" w:hAnsi="Book Antiqua"/>
          <w:sz w:val="22"/>
          <w:lang w:val="ru-RU"/>
        </w:rPr>
        <w:tab/>
      </w:r>
      <w:r w:rsidRPr="000E7253">
        <w:rPr>
          <w:rFonts w:ascii="Book Antiqua" w:hAnsi="Book Antiqua"/>
          <w:sz w:val="22"/>
          <w:lang w:val="ru-RU"/>
        </w:rPr>
        <w:t xml:space="preserve"> ____________________</w:t>
      </w:r>
      <w:r w:rsidR="00686711" w:rsidRPr="000E7253">
        <w:rPr>
          <w:rFonts w:ascii="Book Antiqua" w:hAnsi="Book Antiqua"/>
          <w:sz w:val="22"/>
          <w:lang w:val="ru-RU"/>
        </w:rPr>
        <w:t>/________________________</w:t>
      </w:r>
    </w:p>
    <w:p w:rsidR="00686711" w:rsidRPr="000E7253" w:rsidRDefault="00686711" w:rsidP="000E7253">
      <w:pPr>
        <w:rPr>
          <w:rFonts w:ascii="Book Antiqua" w:hAnsi="Book Antiqua"/>
          <w:sz w:val="22"/>
          <w:vertAlign w:val="superscript"/>
          <w:lang w:val="ru-RU"/>
        </w:rPr>
      </w:pPr>
      <w:r w:rsidRPr="000E7253">
        <w:rPr>
          <w:rFonts w:ascii="Book Antiqua" w:hAnsi="Book Antiqua"/>
          <w:sz w:val="22"/>
          <w:vertAlign w:val="superscript"/>
          <w:lang w:val="ru-RU"/>
        </w:rPr>
        <w:t>(подпись)</w:t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  <w:t xml:space="preserve"> (расшифровка)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p w:rsidR="00686711" w:rsidRPr="000E7253" w:rsidRDefault="000644C9" w:rsidP="000E7253">
      <w:pPr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>Члены комиссии</w:t>
      </w:r>
      <w:r w:rsidR="00686711" w:rsidRPr="000E7253">
        <w:rPr>
          <w:rFonts w:ascii="Book Antiqua" w:hAnsi="Book Antiqua"/>
          <w:sz w:val="22"/>
          <w:lang w:val="ru-RU"/>
        </w:rPr>
        <w:t>:</w:t>
      </w:r>
      <w:r w:rsidR="00686711" w:rsidRPr="000E7253">
        <w:rPr>
          <w:rFonts w:ascii="Book Antiqua" w:hAnsi="Book Antiqua"/>
          <w:sz w:val="22"/>
          <w:lang w:val="ru-RU"/>
        </w:rPr>
        <w:tab/>
      </w:r>
      <w:r w:rsidR="00961C0D" w:rsidRPr="000E7253">
        <w:rPr>
          <w:rFonts w:ascii="Book Antiqua" w:hAnsi="Book Antiqua"/>
          <w:sz w:val="22"/>
          <w:lang w:val="ru-RU"/>
        </w:rPr>
        <w:t xml:space="preserve"> </w:t>
      </w:r>
      <w:r w:rsidR="00686711" w:rsidRPr="000E7253">
        <w:rPr>
          <w:rFonts w:ascii="Book Antiqua" w:hAnsi="Book Antiqua"/>
          <w:sz w:val="22"/>
          <w:lang w:val="ru-RU"/>
        </w:rPr>
        <w:tab/>
        <w:t>____________________/________________________</w:t>
      </w:r>
    </w:p>
    <w:p w:rsidR="00686711" w:rsidRPr="000E7253" w:rsidRDefault="00686711" w:rsidP="000E7253">
      <w:pPr>
        <w:rPr>
          <w:rFonts w:ascii="Book Antiqua" w:hAnsi="Book Antiqua"/>
          <w:sz w:val="22"/>
          <w:vertAlign w:val="superscript"/>
          <w:lang w:val="ru-RU"/>
        </w:rPr>
      </w:pPr>
      <w:r w:rsidRPr="000E7253">
        <w:rPr>
          <w:rFonts w:ascii="Book Antiqua" w:hAnsi="Book Antiqua"/>
          <w:sz w:val="22"/>
          <w:vertAlign w:val="superscript"/>
          <w:lang w:val="ru-RU"/>
        </w:rPr>
        <w:t>(подпись)</w:t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  <w:t xml:space="preserve"> (расшифровка)</w:t>
      </w:r>
    </w:p>
    <w:p w:rsidR="00961C0D" w:rsidRPr="000E7253" w:rsidRDefault="00961C0D" w:rsidP="000E7253">
      <w:pPr>
        <w:rPr>
          <w:rFonts w:ascii="Book Antiqua" w:hAnsi="Book Antiqua"/>
          <w:sz w:val="22"/>
          <w:lang w:val="ru-RU"/>
        </w:rPr>
      </w:pPr>
    </w:p>
    <w:p w:rsidR="00686711" w:rsidRPr="000E7253" w:rsidRDefault="00686711" w:rsidP="000E7253">
      <w:pPr>
        <w:rPr>
          <w:rFonts w:ascii="Book Antiqua" w:hAnsi="Book Antiqua"/>
          <w:sz w:val="22"/>
          <w:lang w:val="ru-RU"/>
        </w:rPr>
      </w:pPr>
      <w:r w:rsidRPr="000E7253">
        <w:rPr>
          <w:rFonts w:ascii="Book Antiqua" w:hAnsi="Book Antiqua"/>
          <w:sz w:val="22"/>
          <w:lang w:val="ru-RU"/>
        </w:rPr>
        <w:tab/>
      </w:r>
      <w:r w:rsidRPr="000E7253">
        <w:rPr>
          <w:rFonts w:ascii="Book Antiqua" w:hAnsi="Book Antiqua"/>
          <w:sz w:val="22"/>
          <w:lang w:val="ru-RU"/>
        </w:rPr>
        <w:tab/>
      </w:r>
      <w:r w:rsidRPr="000E7253">
        <w:rPr>
          <w:rFonts w:ascii="Book Antiqua" w:hAnsi="Book Antiqua"/>
          <w:sz w:val="22"/>
          <w:lang w:val="ru-RU"/>
        </w:rPr>
        <w:tab/>
      </w:r>
      <w:r w:rsidRPr="000E7253">
        <w:rPr>
          <w:rFonts w:ascii="Book Antiqua" w:hAnsi="Book Antiqua"/>
          <w:sz w:val="22"/>
          <w:lang w:val="ru-RU"/>
        </w:rPr>
        <w:tab/>
        <w:t>____________________/________________________</w:t>
      </w:r>
    </w:p>
    <w:p w:rsidR="00686711" w:rsidRPr="000E7253" w:rsidRDefault="00686711" w:rsidP="000E7253">
      <w:pPr>
        <w:rPr>
          <w:rFonts w:ascii="Book Antiqua" w:hAnsi="Book Antiqua"/>
          <w:sz w:val="22"/>
          <w:vertAlign w:val="superscript"/>
          <w:lang w:val="ru-RU"/>
        </w:rPr>
      </w:pPr>
      <w:r w:rsidRPr="000E7253">
        <w:rPr>
          <w:rFonts w:ascii="Book Antiqua" w:hAnsi="Book Antiqua"/>
          <w:sz w:val="22"/>
          <w:vertAlign w:val="superscript"/>
          <w:lang w:val="ru-RU"/>
        </w:rPr>
        <w:t>(подпись)</w:t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</w:r>
      <w:r w:rsidRPr="000E7253">
        <w:rPr>
          <w:rFonts w:ascii="Book Antiqua" w:hAnsi="Book Antiqua"/>
          <w:sz w:val="22"/>
          <w:vertAlign w:val="superscript"/>
          <w:lang w:val="ru-RU"/>
        </w:rPr>
        <w:tab/>
        <w:t xml:space="preserve"> (расшифровка)</w:t>
      </w:r>
    </w:p>
    <w:p w:rsidR="0096762A" w:rsidRPr="000E7253" w:rsidRDefault="0096762A" w:rsidP="000E7253">
      <w:pPr>
        <w:pStyle w:val="af7"/>
        <w:jc w:val="right"/>
        <w:rPr>
          <w:rFonts w:ascii="Book Antiqua" w:hAnsi="Book Antiqua"/>
        </w:rPr>
      </w:pPr>
      <w:bookmarkStart w:id="5" w:name="_GoBack"/>
      <w:bookmarkEnd w:id="5"/>
      <w:r w:rsidRPr="000E7253">
        <w:rPr>
          <w:rStyle w:val="af8"/>
          <w:rFonts w:ascii="Book Antiqua" w:hAnsi="Book Antiqua"/>
        </w:rPr>
        <w:lastRenderedPageBreak/>
        <w:t xml:space="preserve">Приложение </w:t>
      </w:r>
      <w:r w:rsidR="005C6AA6" w:rsidRPr="000E7253">
        <w:rPr>
          <w:rStyle w:val="af8"/>
          <w:rFonts w:ascii="Book Antiqua" w:hAnsi="Book Antiqua"/>
        </w:rPr>
        <w:t>11</w:t>
      </w:r>
    </w:p>
    <w:p w:rsidR="0096762A" w:rsidRPr="000E7253" w:rsidRDefault="0096762A" w:rsidP="000E7253">
      <w:pPr>
        <w:pStyle w:val="af7"/>
        <w:spacing w:before="0" w:beforeAutospacing="0" w:after="0" w:afterAutospacing="0"/>
        <w:jc w:val="center"/>
        <w:rPr>
          <w:rFonts w:ascii="Book Antiqua" w:hAnsi="Book Antiqua"/>
        </w:rPr>
      </w:pPr>
      <w:r w:rsidRPr="000E7253">
        <w:rPr>
          <w:rStyle w:val="af8"/>
          <w:rFonts w:ascii="Book Antiqua" w:hAnsi="Book Antiqua"/>
        </w:rPr>
        <w:t>Примерный план выступления на защите проекта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Style w:val="af8"/>
          <w:rFonts w:ascii="Book Antiqua" w:hAnsi="Book Antiqua"/>
        </w:rPr>
        <w:t>Введение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Тема моего проекта……………………………………………………………..……….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Я выбрал эту тему, потому что</w:t>
      </w:r>
      <w:proofErr w:type="gramStart"/>
      <w:r w:rsidRPr="000E7253">
        <w:rPr>
          <w:rFonts w:ascii="Book Antiqua" w:hAnsi="Book Antiqua"/>
          <w:i/>
          <w:iCs/>
        </w:rPr>
        <w:t>…………………………………………….....……….</w:t>
      </w:r>
      <w:proofErr w:type="gramEnd"/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Цель моей работы – ……………………………………………………………………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Проектным продуктом будет – ……………………………………………………..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Этот продукт поможет достичь цели проекта, так как……………………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План моей работы (указать время выполнения и перечислить все промежуточные эт</w:t>
      </w:r>
      <w:r w:rsidRPr="000E7253">
        <w:rPr>
          <w:rFonts w:ascii="Book Antiqua" w:hAnsi="Book Antiqua"/>
          <w:i/>
          <w:iCs/>
        </w:rPr>
        <w:t>а</w:t>
      </w:r>
      <w:r w:rsidRPr="000E7253">
        <w:rPr>
          <w:rFonts w:ascii="Book Antiqua" w:hAnsi="Book Antiqua"/>
          <w:i/>
          <w:iCs/>
        </w:rPr>
        <w:t>пы):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ž </w:t>
      </w:r>
      <w:r w:rsidRPr="000E7253">
        <w:rPr>
          <w:rFonts w:ascii="Book Antiqua" w:hAnsi="Book Antiqua"/>
          <w:i/>
          <w:iCs/>
        </w:rPr>
        <w:t>Сбор информации (что и как искал информацию)…………………………………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ž </w:t>
      </w:r>
      <w:r w:rsidRPr="000E7253">
        <w:rPr>
          <w:rFonts w:ascii="Book Antiqua" w:hAnsi="Book Antiqua"/>
          <w:i/>
          <w:iCs/>
        </w:rPr>
        <w:t>Изготовление продукта (что и как делал)…………………………………….……..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ž </w:t>
      </w:r>
      <w:r w:rsidRPr="000E7253">
        <w:rPr>
          <w:rFonts w:ascii="Book Antiqua" w:hAnsi="Book Antiqua"/>
          <w:i/>
          <w:iCs/>
        </w:rPr>
        <w:t>Написание письменной части проекта (как это делал)……………………..…….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Style w:val="af8"/>
          <w:rFonts w:ascii="Book Antiqua" w:hAnsi="Book Antiqua"/>
        </w:rPr>
        <w:t>Основная часть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Я начал свою работу с того, что………………………………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 xml:space="preserve">Потом я приступал </w:t>
      </w:r>
      <w:proofErr w:type="gramStart"/>
      <w:r w:rsidRPr="000E7253">
        <w:rPr>
          <w:rFonts w:ascii="Book Antiqua" w:hAnsi="Book Antiqua"/>
          <w:i/>
          <w:iCs/>
        </w:rPr>
        <w:t>к</w:t>
      </w:r>
      <w:proofErr w:type="gramEnd"/>
      <w:r w:rsidRPr="000E7253">
        <w:rPr>
          <w:rFonts w:ascii="Book Antiqua" w:hAnsi="Book Antiqua"/>
          <w:i/>
          <w:iCs/>
        </w:rPr>
        <w:t>……………………………………………………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Я завершил работу тем, что…………………………………………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В ходе работы я столкнулся с такими проблемами……………………………..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Чтобы справиться с возникшими проблемами, я…………………………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Я отклонился от плана (указать, когда был нарушен график работы)…………………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План моей работы был нарушен, потому что……………………………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В ходе работы я принял решение изменить проектный продукт, так как……………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Но все же мне удалось достичь цели проекта, потому что…………………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Style w:val="af8"/>
          <w:rFonts w:ascii="Book Antiqua" w:hAnsi="Book Antiqua"/>
        </w:rPr>
        <w:t>Заключение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Закончив свой проект, я могу сказать, что все из того, что было задумано, получилось, например………………………………………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Это произошло, потому что……………………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Если бы я начал работу заново, я бы……………………………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В следующем году я, может быть, продолжу эту работу для того, чтобы…………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Я думаю, что я решил проблему своего проекта, так как………………</w:t>
      </w:r>
    </w:p>
    <w:p w:rsidR="0096762A" w:rsidRPr="000E7253" w:rsidRDefault="0096762A" w:rsidP="000E7253">
      <w:pPr>
        <w:pStyle w:val="af7"/>
        <w:spacing w:before="0" w:beforeAutospacing="0" w:after="0" w:afterAutospacing="0"/>
        <w:rPr>
          <w:rFonts w:ascii="Book Antiqua" w:hAnsi="Book Antiqua"/>
        </w:rPr>
      </w:pPr>
      <w:r w:rsidRPr="000E7253">
        <w:rPr>
          <w:rFonts w:ascii="Book Antiqua" w:hAnsi="Book Antiqua"/>
        </w:rPr>
        <w:t xml:space="preserve">• </w:t>
      </w:r>
      <w:r w:rsidRPr="000E7253">
        <w:rPr>
          <w:rFonts w:ascii="Book Antiqua" w:hAnsi="Book Antiqua"/>
          <w:i/>
          <w:iCs/>
        </w:rPr>
        <w:t>Работа над проектом показала мне………………………</w:t>
      </w:r>
    </w:p>
    <w:p w:rsidR="0096762A" w:rsidRPr="000E7253" w:rsidRDefault="0096762A" w:rsidP="000E7253">
      <w:pPr>
        <w:rPr>
          <w:rFonts w:ascii="Book Antiqua" w:hAnsi="Book Antiqua"/>
          <w:vertAlign w:val="superscript"/>
          <w:lang w:val="ru-RU"/>
        </w:rPr>
      </w:pPr>
    </w:p>
    <w:sectPr w:rsidR="0096762A" w:rsidRPr="000E7253" w:rsidSect="000E7253">
      <w:pgSz w:w="11906" w:h="16838"/>
      <w:pgMar w:top="426" w:right="849" w:bottom="127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D2" w:rsidRDefault="00D361D2" w:rsidP="0097489C">
      <w:r>
        <w:separator/>
      </w:r>
    </w:p>
  </w:endnote>
  <w:endnote w:type="continuationSeparator" w:id="0">
    <w:p w:rsidR="00D361D2" w:rsidRDefault="00D361D2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D2" w:rsidRDefault="00D361D2" w:rsidP="0097489C">
      <w:r>
        <w:separator/>
      </w:r>
    </w:p>
  </w:footnote>
  <w:footnote w:type="continuationSeparator" w:id="0">
    <w:p w:rsidR="00D361D2" w:rsidRDefault="00D361D2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D2" w:rsidRDefault="00D361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17D8C"/>
    <w:multiLevelType w:val="multilevel"/>
    <w:tmpl w:val="5A1A0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E10015"/>
    <w:multiLevelType w:val="hybridMultilevel"/>
    <w:tmpl w:val="CB3EC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6D631BE"/>
    <w:multiLevelType w:val="multilevel"/>
    <w:tmpl w:val="5A1A0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1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6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7">
    <w:nsid w:val="6D9426BF"/>
    <w:multiLevelType w:val="multilevel"/>
    <w:tmpl w:val="4B6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0"/>
  </w:num>
  <w:num w:numId="13">
    <w:abstractNumId w:val="24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22"/>
  </w:num>
  <w:num w:numId="21">
    <w:abstractNumId w:val="20"/>
  </w:num>
  <w:num w:numId="22">
    <w:abstractNumId w:val="26"/>
  </w:num>
  <w:num w:numId="23">
    <w:abstractNumId w:val="17"/>
  </w:num>
  <w:num w:numId="24">
    <w:abstractNumId w:val="10"/>
  </w:num>
  <w:num w:numId="25">
    <w:abstractNumId w:val="14"/>
  </w:num>
  <w:num w:numId="26">
    <w:abstractNumId w:val="11"/>
  </w:num>
  <w:num w:numId="27">
    <w:abstractNumId w:val="25"/>
  </w:num>
  <w:num w:numId="28">
    <w:abstractNumId w:val="13"/>
  </w:num>
  <w:num w:numId="29">
    <w:abstractNumId w:val="21"/>
  </w:num>
  <w:num w:numId="30">
    <w:abstractNumId w:val="15"/>
  </w:num>
  <w:num w:numId="31">
    <w:abstractNumId w:val="19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4"/>
    <w:rsid w:val="000255E9"/>
    <w:rsid w:val="000644C9"/>
    <w:rsid w:val="00094801"/>
    <w:rsid w:val="000A5655"/>
    <w:rsid w:val="000C3AC9"/>
    <w:rsid w:val="000E7253"/>
    <w:rsid w:val="001349AA"/>
    <w:rsid w:val="00136B17"/>
    <w:rsid w:val="0018354A"/>
    <w:rsid w:val="00191D93"/>
    <w:rsid w:val="001A63E6"/>
    <w:rsid w:val="001B3A66"/>
    <w:rsid w:val="0024210E"/>
    <w:rsid w:val="00273CA3"/>
    <w:rsid w:val="00291BC3"/>
    <w:rsid w:val="0029429A"/>
    <w:rsid w:val="002B7E18"/>
    <w:rsid w:val="003258A0"/>
    <w:rsid w:val="00342426"/>
    <w:rsid w:val="003A680A"/>
    <w:rsid w:val="00401772"/>
    <w:rsid w:val="00431203"/>
    <w:rsid w:val="004344DA"/>
    <w:rsid w:val="00443106"/>
    <w:rsid w:val="004A4F7E"/>
    <w:rsid w:val="004F289C"/>
    <w:rsid w:val="005447DC"/>
    <w:rsid w:val="00563B68"/>
    <w:rsid w:val="005C686C"/>
    <w:rsid w:val="005C6AA6"/>
    <w:rsid w:val="006473A5"/>
    <w:rsid w:val="00666765"/>
    <w:rsid w:val="00686711"/>
    <w:rsid w:val="006B5041"/>
    <w:rsid w:val="006D06E7"/>
    <w:rsid w:val="00736A01"/>
    <w:rsid w:val="00766ABF"/>
    <w:rsid w:val="00797CAE"/>
    <w:rsid w:val="007A1E05"/>
    <w:rsid w:val="007D69A0"/>
    <w:rsid w:val="00807908"/>
    <w:rsid w:val="00821A58"/>
    <w:rsid w:val="008438B8"/>
    <w:rsid w:val="008506EF"/>
    <w:rsid w:val="008A7BC0"/>
    <w:rsid w:val="008C0EC8"/>
    <w:rsid w:val="008C7265"/>
    <w:rsid w:val="008F32E4"/>
    <w:rsid w:val="0093112A"/>
    <w:rsid w:val="00961C0D"/>
    <w:rsid w:val="0096762A"/>
    <w:rsid w:val="0097489C"/>
    <w:rsid w:val="00996262"/>
    <w:rsid w:val="009A0329"/>
    <w:rsid w:val="009C3C8E"/>
    <w:rsid w:val="00A15D1B"/>
    <w:rsid w:val="00A52F81"/>
    <w:rsid w:val="00B20290"/>
    <w:rsid w:val="00B269D6"/>
    <w:rsid w:val="00B40FA0"/>
    <w:rsid w:val="00B51B5D"/>
    <w:rsid w:val="00B51C34"/>
    <w:rsid w:val="00BC1004"/>
    <w:rsid w:val="00BC6F3A"/>
    <w:rsid w:val="00BD6D44"/>
    <w:rsid w:val="00C761AB"/>
    <w:rsid w:val="00C83A18"/>
    <w:rsid w:val="00CA12CF"/>
    <w:rsid w:val="00CB0CD6"/>
    <w:rsid w:val="00CD5511"/>
    <w:rsid w:val="00CD7AFA"/>
    <w:rsid w:val="00CF2748"/>
    <w:rsid w:val="00D07961"/>
    <w:rsid w:val="00D361D2"/>
    <w:rsid w:val="00D41314"/>
    <w:rsid w:val="00D430BA"/>
    <w:rsid w:val="00D537A0"/>
    <w:rsid w:val="00DE0012"/>
    <w:rsid w:val="00E507A9"/>
    <w:rsid w:val="00EB28C3"/>
    <w:rsid w:val="00EC3894"/>
    <w:rsid w:val="00EE745D"/>
    <w:rsid w:val="00EF1924"/>
    <w:rsid w:val="00F619C8"/>
    <w:rsid w:val="00F94945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Normal (Web)"/>
    <w:basedOn w:val="a"/>
    <w:uiPriority w:val="99"/>
    <w:semiHidden/>
    <w:unhideWhenUsed/>
    <w:rsid w:val="0096762A"/>
    <w:pPr>
      <w:widowControl/>
      <w:autoSpaceDE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8">
    <w:name w:val="Strong"/>
    <w:basedOn w:val="a0"/>
    <w:uiPriority w:val="22"/>
    <w:qFormat/>
    <w:rsid w:val="0096762A"/>
    <w:rPr>
      <w:b/>
      <w:bCs/>
    </w:rPr>
  </w:style>
  <w:style w:type="paragraph" w:customStyle="1" w:styleId="ConsPlusNormal">
    <w:name w:val="ConsPlusNormal"/>
    <w:rsid w:val="003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ust-text">
    <w:name w:val="just-text"/>
    <w:basedOn w:val="a0"/>
    <w:rsid w:val="00CF2748"/>
  </w:style>
  <w:style w:type="paragraph" w:styleId="af9">
    <w:name w:val="Balloon Text"/>
    <w:basedOn w:val="a"/>
    <w:link w:val="afa"/>
    <w:uiPriority w:val="99"/>
    <w:semiHidden/>
    <w:unhideWhenUsed/>
    <w:rsid w:val="00191D9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1D93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Normal (Web)"/>
    <w:basedOn w:val="a"/>
    <w:uiPriority w:val="99"/>
    <w:semiHidden/>
    <w:unhideWhenUsed/>
    <w:rsid w:val="0096762A"/>
    <w:pPr>
      <w:widowControl/>
      <w:autoSpaceDE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8">
    <w:name w:val="Strong"/>
    <w:basedOn w:val="a0"/>
    <w:uiPriority w:val="22"/>
    <w:qFormat/>
    <w:rsid w:val="0096762A"/>
    <w:rPr>
      <w:b/>
      <w:bCs/>
    </w:rPr>
  </w:style>
  <w:style w:type="paragraph" w:customStyle="1" w:styleId="ConsPlusNormal">
    <w:name w:val="ConsPlusNormal"/>
    <w:rsid w:val="003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ust-text">
    <w:name w:val="just-text"/>
    <w:basedOn w:val="a0"/>
    <w:rsid w:val="00CF2748"/>
  </w:style>
  <w:style w:type="paragraph" w:styleId="af9">
    <w:name w:val="Balloon Text"/>
    <w:basedOn w:val="a"/>
    <w:link w:val="afa"/>
    <w:uiPriority w:val="99"/>
    <w:semiHidden/>
    <w:unhideWhenUsed/>
    <w:rsid w:val="00191D9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1D93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719F-5A3F-4A73-9671-CD3E2B17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Грищенко</dc:creator>
  <cp:lastModifiedBy>Дроздова Наталья Юрьевна</cp:lastModifiedBy>
  <cp:revision>6</cp:revision>
  <cp:lastPrinted>2018-02-22T08:17:00Z</cp:lastPrinted>
  <dcterms:created xsi:type="dcterms:W3CDTF">2018-02-16T04:49:00Z</dcterms:created>
  <dcterms:modified xsi:type="dcterms:W3CDTF">2019-04-15T13:11:00Z</dcterms:modified>
</cp:coreProperties>
</file>